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DE29F" w14:textId="77777777" w:rsidR="00787E88" w:rsidRPr="00DC0CC3" w:rsidRDefault="00787E88" w:rsidP="00D14376">
      <w:pPr>
        <w:pStyle w:val="Nagwek10"/>
      </w:pPr>
      <w:r w:rsidRPr="00DC0CC3">
        <w:t xml:space="preserve">Statut </w:t>
      </w:r>
      <w:r w:rsidR="000E69F4" w:rsidRPr="00DC0CC3">
        <w:t xml:space="preserve">XX Liceum Ogólnokształcącego im. K.I. Gałczyńskiego </w:t>
      </w:r>
      <w:r w:rsidRPr="00DC0CC3">
        <w:t>w Poznaniu</w:t>
      </w:r>
    </w:p>
    <w:p w14:paraId="40BBC0DC" w14:textId="77777777" w:rsidR="00787E88" w:rsidRPr="00DC0CC3" w:rsidRDefault="00787E88" w:rsidP="00787E88">
      <w:pPr>
        <w:pStyle w:val="Nagwek1"/>
        <w:rPr>
          <w:color w:val="auto"/>
        </w:rPr>
      </w:pPr>
      <w:r w:rsidRPr="00DC0CC3">
        <w:rPr>
          <w:color w:val="auto"/>
        </w:rPr>
        <w:t>Podstawa prawna:</w:t>
      </w:r>
    </w:p>
    <w:p w14:paraId="7DE27C41" w14:textId="01E47BD5" w:rsidR="00787E88" w:rsidRPr="00DC0CC3" w:rsidRDefault="00955A4A">
      <w:pPr>
        <w:rPr>
          <w:color w:val="auto"/>
        </w:rPr>
      </w:pPr>
      <w:r>
        <w:rPr>
          <w:color w:val="auto"/>
        </w:rPr>
        <w:t>Podstawą prawną Statutu jest Ustawa</w:t>
      </w:r>
      <w:r w:rsidR="00787E88" w:rsidRPr="00DC0CC3">
        <w:rPr>
          <w:color w:val="auto"/>
        </w:rPr>
        <w:t> z dnia 7 września 1991 roku</w:t>
      </w:r>
      <w:r>
        <w:rPr>
          <w:color w:val="auto"/>
        </w:rPr>
        <w:t xml:space="preserve"> o systemie oświaty</w:t>
      </w:r>
      <w:r w:rsidR="00787E88" w:rsidRPr="00DC0CC3">
        <w:rPr>
          <w:color w:val="auto"/>
        </w:rPr>
        <w:t xml:space="preserve"> </w:t>
      </w:r>
      <w:r>
        <w:rPr>
          <w:color w:val="auto"/>
        </w:rPr>
        <w:t>(</w:t>
      </w:r>
      <w:r w:rsidR="00787E88" w:rsidRPr="00DC0CC3">
        <w:rPr>
          <w:color w:val="auto"/>
        </w:rPr>
        <w:t xml:space="preserve"> DZ. U.</w:t>
      </w:r>
      <w:r>
        <w:rPr>
          <w:color w:val="auto"/>
        </w:rPr>
        <w:t xml:space="preserve"> z 2004r.</w:t>
      </w:r>
      <w:r w:rsidR="00787E88" w:rsidRPr="00DC0CC3">
        <w:rPr>
          <w:color w:val="auto"/>
        </w:rPr>
        <w:t xml:space="preserve"> Nr </w:t>
      </w:r>
      <w:r>
        <w:rPr>
          <w:color w:val="auto"/>
        </w:rPr>
        <w:t>256, poz. 2572 ze</w:t>
      </w:r>
      <w:r w:rsidR="00A37D9A" w:rsidRPr="00DC0CC3">
        <w:rPr>
          <w:color w:val="auto"/>
        </w:rPr>
        <w:t xml:space="preserve"> zmianami), </w:t>
      </w:r>
      <w:r>
        <w:rPr>
          <w:color w:val="auto"/>
        </w:rPr>
        <w:t>zwana dalej ustawą.</w:t>
      </w:r>
    </w:p>
    <w:p w14:paraId="74C5BCA0" w14:textId="77777777" w:rsidR="00787E88" w:rsidRPr="00DC0CC3" w:rsidRDefault="00787E88" w:rsidP="00787E88">
      <w:pPr>
        <w:pStyle w:val="Nagwek1"/>
        <w:rPr>
          <w:color w:val="auto"/>
        </w:rPr>
      </w:pPr>
      <w:r w:rsidRPr="00DC0CC3">
        <w:rPr>
          <w:color w:val="auto"/>
        </w:rPr>
        <w:t>Spis treści:</w:t>
      </w:r>
    </w:p>
    <w:p w14:paraId="60E23F6F" w14:textId="77777777" w:rsidR="00787E88" w:rsidRPr="00DC0CC3" w:rsidRDefault="00787E88" w:rsidP="003978BF">
      <w:pPr>
        <w:pStyle w:val="ListParagraph1"/>
        <w:numPr>
          <w:ilvl w:val="0"/>
          <w:numId w:val="111"/>
        </w:numPr>
        <w:rPr>
          <w:color w:val="auto"/>
        </w:rPr>
      </w:pPr>
      <w:r w:rsidRPr="00DC0CC3">
        <w:rPr>
          <w:color w:val="auto"/>
        </w:rPr>
        <w:t>Postanowienia ogólne</w:t>
      </w:r>
    </w:p>
    <w:p w14:paraId="62A86229" w14:textId="77777777" w:rsidR="00787E88" w:rsidRPr="00DC0CC3" w:rsidRDefault="00787E88" w:rsidP="003978BF">
      <w:pPr>
        <w:pStyle w:val="ListParagraph1"/>
        <w:numPr>
          <w:ilvl w:val="0"/>
          <w:numId w:val="111"/>
        </w:numPr>
        <w:rPr>
          <w:color w:val="auto"/>
        </w:rPr>
      </w:pPr>
      <w:r w:rsidRPr="00DC0CC3">
        <w:rPr>
          <w:color w:val="auto"/>
        </w:rPr>
        <w:t xml:space="preserve">Cele i zadania </w:t>
      </w:r>
      <w:r w:rsidR="00D14376" w:rsidRPr="00DC0CC3">
        <w:rPr>
          <w:color w:val="auto"/>
        </w:rPr>
        <w:t>szkoły</w:t>
      </w:r>
    </w:p>
    <w:p w14:paraId="70CA9AC1" w14:textId="77777777" w:rsidR="00787E88" w:rsidRPr="00DC0CC3" w:rsidRDefault="00787E88" w:rsidP="003978BF">
      <w:pPr>
        <w:pStyle w:val="ListParagraph1"/>
        <w:numPr>
          <w:ilvl w:val="0"/>
          <w:numId w:val="111"/>
        </w:numPr>
        <w:rPr>
          <w:color w:val="auto"/>
        </w:rPr>
      </w:pPr>
      <w:r w:rsidRPr="00DC0CC3">
        <w:rPr>
          <w:color w:val="auto"/>
        </w:rPr>
        <w:t xml:space="preserve">Organy </w:t>
      </w:r>
      <w:r w:rsidR="00D14376" w:rsidRPr="00DC0CC3">
        <w:rPr>
          <w:color w:val="auto"/>
        </w:rPr>
        <w:t>szkoły</w:t>
      </w:r>
    </w:p>
    <w:p w14:paraId="279FD27B" w14:textId="77777777" w:rsidR="00787E88" w:rsidRPr="00DC0CC3" w:rsidRDefault="00787E88" w:rsidP="003978BF">
      <w:pPr>
        <w:pStyle w:val="ListParagraph1"/>
        <w:numPr>
          <w:ilvl w:val="0"/>
          <w:numId w:val="111"/>
        </w:numPr>
        <w:rPr>
          <w:color w:val="auto"/>
        </w:rPr>
      </w:pPr>
      <w:r w:rsidRPr="00DC0CC3">
        <w:rPr>
          <w:color w:val="auto"/>
        </w:rPr>
        <w:t xml:space="preserve">Organizacja </w:t>
      </w:r>
      <w:r w:rsidR="00D14376" w:rsidRPr="00DC0CC3">
        <w:rPr>
          <w:color w:val="auto"/>
        </w:rPr>
        <w:t>szkoły</w:t>
      </w:r>
    </w:p>
    <w:p w14:paraId="395A6F9B" w14:textId="77777777" w:rsidR="00787E88" w:rsidRPr="00DC0CC3" w:rsidRDefault="00787E88" w:rsidP="003978BF">
      <w:pPr>
        <w:pStyle w:val="ListParagraph1"/>
        <w:numPr>
          <w:ilvl w:val="0"/>
          <w:numId w:val="111"/>
        </w:numPr>
        <w:rPr>
          <w:color w:val="auto"/>
        </w:rPr>
      </w:pPr>
      <w:r w:rsidRPr="00DC0CC3">
        <w:rPr>
          <w:color w:val="auto"/>
        </w:rPr>
        <w:t>Zakres zadań nauczycieli i innych pracowników</w:t>
      </w:r>
    </w:p>
    <w:p w14:paraId="5D786C9E" w14:textId="77777777" w:rsidR="00787E88" w:rsidRPr="00DC0CC3" w:rsidRDefault="00787E88" w:rsidP="003978BF">
      <w:pPr>
        <w:pStyle w:val="ListParagraph1"/>
        <w:numPr>
          <w:ilvl w:val="0"/>
          <w:numId w:val="111"/>
        </w:numPr>
        <w:rPr>
          <w:color w:val="auto"/>
        </w:rPr>
      </w:pPr>
      <w:r w:rsidRPr="00DC0CC3">
        <w:rPr>
          <w:color w:val="auto"/>
        </w:rPr>
        <w:t>Zasady rekrutacji uczniów</w:t>
      </w:r>
    </w:p>
    <w:p w14:paraId="6FEBC508" w14:textId="77777777" w:rsidR="00787E88" w:rsidRPr="00DC0CC3" w:rsidRDefault="00787E88" w:rsidP="003978BF">
      <w:pPr>
        <w:pStyle w:val="ListParagraph1"/>
        <w:numPr>
          <w:ilvl w:val="0"/>
          <w:numId w:val="111"/>
        </w:numPr>
        <w:rPr>
          <w:color w:val="auto"/>
        </w:rPr>
      </w:pPr>
      <w:r w:rsidRPr="00DC0CC3">
        <w:rPr>
          <w:color w:val="auto"/>
        </w:rPr>
        <w:t>Prawa i obowiązki uczniów</w:t>
      </w:r>
    </w:p>
    <w:p w14:paraId="42F2C9BA" w14:textId="77777777" w:rsidR="00787E88" w:rsidRPr="00DC0CC3" w:rsidRDefault="00787E88" w:rsidP="003978BF">
      <w:pPr>
        <w:pStyle w:val="ListParagraph1"/>
        <w:numPr>
          <w:ilvl w:val="0"/>
          <w:numId w:val="111"/>
        </w:numPr>
        <w:rPr>
          <w:color w:val="auto"/>
        </w:rPr>
      </w:pPr>
      <w:r w:rsidRPr="00DC0CC3">
        <w:rPr>
          <w:color w:val="auto"/>
        </w:rPr>
        <w:t>System kar i nagród</w:t>
      </w:r>
    </w:p>
    <w:p w14:paraId="7731CE4B" w14:textId="77777777" w:rsidR="00787E88" w:rsidRPr="00DC0CC3" w:rsidRDefault="00787E88" w:rsidP="003978BF">
      <w:pPr>
        <w:pStyle w:val="ListParagraph1"/>
        <w:numPr>
          <w:ilvl w:val="0"/>
          <w:numId w:val="111"/>
        </w:numPr>
        <w:rPr>
          <w:color w:val="auto"/>
        </w:rPr>
      </w:pPr>
      <w:r w:rsidRPr="00DC0CC3">
        <w:rPr>
          <w:color w:val="auto"/>
        </w:rPr>
        <w:t>Prawa i zadania rodziców</w:t>
      </w:r>
    </w:p>
    <w:p w14:paraId="4CC3F866" w14:textId="77777777" w:rsidR="00787E88" w:rsidRPr="00DC0CC3" w:rsidRDefault="00787E88" w:rsidP="003978BF">
      <w:pPr>
        <w:pStyle w:val="ListParagraph1"/>
        <w:numPr>
          <w:ilvl w:val="0"/>
          <w:numId w:val="111"/>
        </w:numPr>
        <w:rPr>
          <w:color w:val="auto"/>
        </w:rPr>
      </w:pPr>
      <w:r w:rsidRPr="00DC0CC3">
        <w:rPr>
          <w:color w:val="auto"/>
        </w:rPr>
        <w:t>Tryb składania skarg i wniosków w przypadku łamania praw dziecka przez ucznia lub pracownika szkoły</w:t>
      </w:r>
    </w:p>
    <w:p w14:paraId="151D434A" w14:textId="761A2336" w:rsidR="00787E88" w:rsidRPr="00DC0CC3" w:rsidRDefault="00787E88" w:rsidP="003978BF">
      <w:pPr>
        <w:pStyle w:val="ListParagraph1"/>
        <w:numPr>
          <w:ilvl w:val="0"/>
          <w:numId w:val="111"/>
        </w:numPr>
        <w:rPr>
          <w:color w:val="auto"/>
        </w:rPr>
      </w:pPr>
      <w:r w:rsidRPr="00DC0CC3">
        <w:rPr>
          <w:color w:val="auto"/>
        </w:rPr>
        <w:t>W</w:t>
      </w:r>
      <w:r w:rsidR="001C377A" w:rsidRPr="00DC0CC3">
        <w:rPr>
          <w:color w:val="auto"/>
        </w:rPr>
        <w:t>ewnątrzszkoln</w:t>
      </w:r>
      <w:r w:rsidR="00CB1095">
        <w:rPr>
          <w:color w:val="auto"/>
        </w:rPr>
        <w:t>e</w:t>
      </w:r>
      <w:r w:rsidR="001C377A" w:rsidRPr="00DC0CC3">
        <w:rPr>
          <w:color w:val="auto"/>
        </w:rPr>
        <w:t xml:space="preserve"> </w:t>
      </w:r>
      <w:r w:rsidR="00CB1095">
        <w:rPr>
          <w:color w:val="auto"/>
        </w:rPr>
        <w:t>Zasady</w:t>
      </w:r>
      <w:r w:rsidR="001C377A" w:rsidRPr="00DC0CC3">
        <w:rPr>
          <w:color w:val="auto"/>
        </w:rPr>
        <w:t xml:space="preserve"> Oceniania</w:t>
      </w:r>
      <w:r w:rsidRPr="00DC0CC3">
        <w:rPr>
          <w:color w:val="auto"/>
        </w:rPr>
        <w:t xml:space="preserve"> </w:t>
      </w:r>
      <w:r w:rsidR="007C2C14" w:rsidRPr="00DC0CC3">
        <w:rPr>
          <w:color w:val="auto"/>
        </w:rPr>
        <w:t>oddziałów gimnazjalnych i XX LO</w:t>
      </w:r>
    </w:p>
    <w:p w14:paraId="1EAB2662" w14:textId="77777777" w:rsidR="00787E88" w:rsidRPr="00DC0CC3" w:rsidRDefault="00787E88" w:rsidP="003978BF">
      <w:pPr>
        <w:pStyle w:val="ListParagraph1"/>
        <w:numPr>
          <w:ilvl w:val="0"/>
          <w:numId w:val="111"/>
        </w:numPr>
        <w:rPr>
          <w:color w:val="auto"/>
        </w:rPr>
      </w:pPr>
      <w:r w:rsidRPr="00DC0CC3">
        <w:rPr>
          <w:color w:val="auto"/>
        </w:rPr>
        <w:t>Postanowienia końcowe</w:t>
      </w:r>
    </w:p>
    <w:p w14:paraId="26EC2F6E" w14:textId="77777777" w:rsidR="00787E88" w:rsidRPr="00DC0CC3" w:rsidRDefault="00787E88" w:rsidP="00787E88">
      <w:pPr>
        <w:pStyle w:val="Nagwek1"/>
        <w:rPr>
          <w:color w:val="auto"/>
        </w:rPr>
      </w:pPr>
    </w:p>
    <w:p w14:paraId="4DE460C8" w14:textId="77777777" w:rsidR="00787E88" w:rsidRPr="00DC0CC3" w:rsidRDefault="00787E88" w:rsidP="00787E88">
      <w:pPr>
        <w:pStyle w:val="Nagwek1"/>
        <w:rPr>
          <w:color w:val="auto"/>
        </w:rPr>
      </w:pPr>
    </w:p>
    <w:p w14:paraId="4D61BFFB" w14:textId="77777777" w:rsidR="00787E88" w:rsidRPr="00DC0CC3" w:rsidRDefault="00787E88" w:rsidP="00787E88">
      <w:pPr>
        <w:pStyle w:val="Nagwek1"/>
        <w:rPr>
          <w:color w:val="auto"/>
        </w:rPr>
      </w:pPr>
    </w:p>
    <w:p w14:paraId="3A0EEC88" w14:textId="77777777" w:rsidR="00787E88" w:rsidRPr="00DC0CC3" w:rsidRDefault="00787E88" w:rsidP="00787E88">
      <w:pPr>
        <w:pStyle w:val="Nagwek1"/>
        <w:rPr>
          <w:color w:val="auto"/>
        </w:rPr>
      </w:pPr>
    </w:p>
    <w:p w14:paraId="6994E9E8" w14:textId="77777777" w:rsidR="00787E88" w:rsidRPr="00DC0CC3" w:rsidRDefault="00787E88" w:rsidP="00787E88">
      <w:pPr>
        <w:pStyle w:val="Nagwek1"/>
        <w:rPr>
          <w:color w:val="auto"/>
        </w:rPr>
      </w:pPr>
    </w:p>
    <w:p w14:paraId="10DE5495" w14:textId="77777777" w:rsidR="00787E88" w:rsidRPr="00DC0CC3" w:rsidRDefault="00787E88" w:rsidP="00787E88">
      <w:pPr>
        <w:pStyle w:val="Nagwek1"/>
        <w:rPr>
          <w:color w:val="auto"/>
        </w:rPr>
      </w:pPr>
    </w:p>
    <w:p w14:paraId="3C5F8FCD" w14:textId="77777777" w:rsidR="00787E88" w:rsidRPr="00DC0CC3" w:rsidRDefault="00787E88" w:rsidP="00787E88">
      <w:pPr>
        <w:pStyle w:val="Nagwek1"/>
        <w:rPr>
          <w:color w:val="auto"/>
        </w:rPr>
      </w:pPr>
    </w:p>
    <w:p w14:paraId="391C83BD" w14:textId="77777777" w:rsidR="00787E88" w:rsidRPr="00DC0CC3" w:rsidRDefault="00787E88" w:rsidP="00787E88">
      <w:pPr>
        <w:pStyle w:val="Nagwek1"/>
        <w:rPr>
          <w:color w:val="auto"/>
        </w:rPr>
      </w:pPr>
      <w:r w:rsidRPr="00DC0CC3">
        <w:rPr>
          <w:color w:val="auto"/>
        </w:rPr>
        <w:t>Rozdział I</w:t>
      </w:r>
      <w:r w:rsidRPr="00DC0CC3">
        <w:rPr>
          <w:color w:val="auto"/>
        </w:rPr>
        <w:br/>
        <w:t>Postanowienia ogólne</w:t>
      </w:r>
    </w:p>
    <w:p w14:paraId="15F6C274" w14:textId="77777777" w:rsidR="00787E88" w:rsidRPr="00DC0CC3" w:rsidRDefault="00787E88" w:rsidP="00787E88">
      <w:pPr>
        <w:pStyle w:val="Nagwek2"/>
        <w:rPr>
          <w:color w:val="auto"/>
        </w:rPr>
      </w:pPr>
      <w:r w:rsidRPr="00DC0CC3">
        <w:rPr>
          <w:color w:val="auto"/>
        </w:rPr>
        <w:t>§ 1</w:t>
      </w:r>
    </w:p>
    <w:p w14:paraId="368E98FC" w14:textId="61A7405A" w:rsidR="00787E88" w:rsidRPr="00DC0CC3" w:rsidRDefault="00787E88" w:rsidP="003978BF">
      <w:pPr>
        <w:pStyle w:val="ListParagraph1"/>
        <w:numPr>
          <w:ilvl w:val="0"/>
          <w:numId w:val="49"/>
        </w:numPr>
        <w:rPr>
          <w:color w:val="auto"/>
        </w:rPr>
      </w:pPr>
      <w:r w:rsidRPr="00DC0CC3">
        <w:rPr>
          <w:color w:val="auto"/>
        </w:rPr>
        <w:t xml:space="preserve">W skład </w:t>
      </w:r>
      <w:r w:rsidR="000E69F4" w:rsidRPr="00DC0CC3">
        <w:rPr>
          <w:color w:val="auto"/>
        </w:rPr>
        <w:t>XX Liceum Ogólnokształcące</w:t>
      </w:r>
      <w:r w:rsidR="00F71C4D" w:rsidRPr="00DC0CC3">
        <w:rPr>
          <w:color w:val="auto"/>
        </w:rPr>
        <w:t>go</w:t>
      </w:r>
      <w:r w:rsidR="000E69F4" w:rsidRPr="00DC0CC3">
        <w:rPr>
          <w:color w:val="auto"/>
        </w:rPr>
        <w:t xml:space="preserve"> im. Konstantego Ildefonsa Gałczyńskiego w Poznaniu wchodzą oddziały gimnazjalne dotychczasowego</w:t>
      </w:r>
      <w:r w:rsidRPr="00DC0CC3">
        <w:rPr>
          <w:color w:val="auto"/>
        </w:rPr>
        <w:t xml:space="preserve"> Gimnazjum nr 9 im. Jerzego Waldorffa i XX Liceum Ogólnokształcące im. Konstantego Ildefonsa Gałczyńskiego.</w:t>
      </w:r>
    </w:p>
    <w:p w14:paraId="178FC1E8" w14:textId="753C9699" w:rsidR="00787E88" w:rsidRPr="00DC0CC3" w:rsidRDefault="00787E88" w:rsidP="003978BF">
      <w:pPr>
        <w:pStyle w:val="ListParagraph1"/>
        <w:numPr>
          <w:ilvl w:val="0"/>
          <w:numId w:val="49"/>
        </w:numPr>
        <w:rPr>
          <w:color w:val="auto"/>
        </w:rPr>
      </w:pPr>
      <w:r w:rsidRPr="00DC0CC3">
        <w:rPr>
          <w:color w:val="auto"/>
        </w:rPr>
        <w:t xml:space="preserve">Ilekroć w Statucie jest mowa o  </w:t>
      </w:r>
      <w:r w:rsidR="000E69F4" w:rsidRPr="00DC0CC3">
        <w:rPr>
          <w:color w:val="auto"/>
        </w:rPr>
        <w:t xml:space="preserve">szkole </w:t>
      </w:r>
      <w:r w:rsidRPr="00DC0CC3">
        <w:rPr>
          <w:color w:val="auto"/>
        </w:rPr>
        <w:t xml:space="preserve">odnosi się to </w:t>
      </w:r>
      <w:r w:rsidR="00980E7C" w:rsidRPr="00DC0CC3">
        <w:rPr>
          <w:color w:val="auto"/>
        </w:rPr>
        <w:t>do</w:t>
      </w:r>
      <w:r w:rsidRPr="00DC0CC3">
        <w:rPr>
          <w:color w:val="auto"/>
        </w:rPr>
        <w:t> </w:t>
      </w:r>
      <w:r w:rsidR="004411C8" w:rsidRPr="00DC0CC3">
        <w:rPr>
          <w:color w:val="auto"/>
        </w:rPr>
        <w:t xml:space="preserve"> </w:t>
      </w:r>
      <w:r w:rsidR="000E69F4" w:rsidRPr="00DC0CC3">
        <w:rPr>
          <w:color w:val="auto"/>
        </w:rPr>
        <w:t>XX Liceum Ogólnokształcące</w:t>
      </w:r>
      <w:r w:rsidR="00F71C4D" w:rsidRPr="00DC0CC3">
        <w:rPr>
          <w:color w:val="auto"/>
        </w:rPr>
        <w:t>go</w:t>
      </w:r>
      <w:r w:rsidR="000E69F4" w:rsidRPr="00DC0CC3">
        <w:rPr>
          <w:color w:val="auto"/>
        </w:rPr>
        <w:t xml:space="preserve"> im. Konstantego Ildefonsa Gałczyńskiego </w:t>
      </w:r>
      <w:r w:rsidRPr="00DC0CC3">
        <w:rPr>
          <w:color w:val="auto"/>
        </w:rPr>
        <w:t>w Poznaniu.</w:t>
      </w:r>
    </w:p>
    <w:p w14:paraId="55C949D1" w14:textId="306A7381" w:rsidR="00787E88" w:rsidRPr="00DC0CC3" w:rsidRDefault="00787E88" w:rsidP="003978BF">
      <w:pPr>
        <w:pStyle w:val="ListParagraph1"/>
        <w:numPr>
          <w:ilvl w:val="0"/>
          <w:numId w:val="49"/>
        </w:numPr>
        <w:rPr>
          <w:color w:val="auto"/>
        </w:rPr>
      </w:pPr>
      <w:r w:rsidRPr="00DC0CC3">
        <w:rPr>
          <w:color w:val="auto"/>
        </w:rPr>
        <w:t xml:space="preserve">Siedzibą </w:t>
      </w:r>
      <w:r w:rsidR="000E69F4" w:rsidRPr="00DC0CC3">
        <w:rPr>
          <w:color w:val="auto"/>
        </w:rPr>
        <w:t xml:space="preserve">szkoły </w:t>
      </w:r>
      <w:r w:rsidRPr="00DC0CC3">
        <w:rPr>
          <w:color w:val="auto"/>
        </w:rPr>
        <w:t>jest budynek na osiedlu Wichrowe Wzgórze 111 wraz z przylegającym do niego boiskiem Orlik.</w:t>
      </w:r>
    </w:p>
    <w:p w14:paraId="2621A916" w14:textId="77777777" w:rsidR="00787E88" w:rsidRPr="00DC0CC3" w:rsidRDefault="00787E88" w:rsidP="00787E88">
      <w:pPr>
        <w:pStyle w:val="Nagwek2"/>
        <w:rPr>
          <w:color w:val="auto"/>
        </w:rPr>
      </w:pPr>
      <w:r w:rsidRPr="00DC0CC3">
        <w:rPr>
          <w:color w:val="auto"/>
        </w:rPr>
        <w:t>§ 2</w:t>
      </w:r>
    </w:p>
    <w:p w14:paraId="74607E2A" w14:textId="7EDDE284" w:rsidR="00787E88" w:rsidRPr="00DC0CC3" w:rsidRDefault="00787E88" w:rsidP="003978BF">
      <w:pPr>
        <w:pStyle w:val="ListParagraph1"/>
        <w:numPr>
          <w:ilvl w:val="0"/>
          <w:numId w:val="106"/>
        </w:numPr>
        <w:rPr>
          <w:color w:val="auto"/>
        </w:rPr>
      </w:pPr>
      <w:r w:rsidRPr="00DC0CC3">
        <w:rPr>
          <w:color w:val="auto"/>
        </w:rPr>
        <w:t xml:space="preserve">Organem prowadzącym </w:t>
      </w:r>
      <w:r w:rsidR="00F71C4D" w:rsidRPr="00DC0CC3">
        <w:rPr>
          <w:color w:val="auto"/>
        </w:rPr>
        <w:t>s</w:t>
      </w:r>
      <w:r w:rsidR="005578CC" w:rsidRPr="00DC0CC3">
        <w:rPr>
          <w:color w:val="auto"/>
        </w:rPr>
        <w:t>zkoł</w:t>
      </w:r>
      <w:r w:rsidR="00F71C4D" w:rsidRPr="00DC0CC3">
        <w:rPr>
          <w:color w:val="auto"/>
        </w:rPr>
        <w:t>ę</w:t>
      </w:r>
      <w:r w:rsidR="005578CC" w:rsidRPr="00DC0CC3">
        <w:rPr>
          <w:color w:val="auto"/>
        </w:rPr>
        <w:t xml:space="preserve"> </w:t>
      </w:r>
      <w:r w:rsidRPr="00DC0CC3">
        <w:rPr>
          <w:color w:val="auto"/>
        </w:rPr>
        <w:t>jest Urząd Miasta Poznania.</w:t>
      </w:r>
    </w:p>
    <w:p w14:paraId="34D514E8" w14:textId="77777777" w:rsidR="00787E88" w:rsidRPr="00DC0CC3" w:rsidRDefault="00787E88" w:rsidP="003978BF">
      <w:pPr>
        <w:pStyle w:val="ListParagraph1"/>
        <w:numPr>
          <w:ilvl w:val="0"/>
          <w:numId w:val="106"/>
        </w:numPr>
        <w:rPr>
          <w:color w:val="auto"/>
        </w:rPr>
      </w:pPr>
      <w:r w:rsidRPr="00DC0CC3">
        <w:rPr>
          <w:color w:val="auto"/>
        </w:rPr>
        <w:t>Organem sprawującym nadzór pedagogiczny jest Wielkopolski Kurator Oświaty.</w:t>
      </w:r>
    </w:p>
    <w:p w14:paraId="6D8FE7AA" w14:textId="77777777" w:rsidR="00787E88" w:rsidRPr="00DC0CC3" w:rsidRDefault="00787E88" w:rsidP="00787E88">
      <w:pPr>
        <w:pStyle w:val="Nagwek2"/>
        <w:rPr>
          <w:color w:val="auto"/>
        </w:rPr>
      </w:pPr>
      <w:r w:rsidRPr="00DC0CC3">
        <w:rPr>
          <w:color w:val="auto"/>
        </w:rPr>
        <w:t>§ 3</w:t>
      </w:r>
    </w:p>
    <w:p w14:paraId="44B7475D" w14:textId="2D9AC7F9" w:rsidR="005578CC" w:rsidRPr="00DC0CC3" w:rsidRDefault="00787E88" w:rsidP="003978BF">
      <w:pPr>
        <w:pStyle w:val="ListParagraph1"/>
        <w:numPr>
          <w:ilvl w:val="0"/>
          <w:numId w:val="14"/>
        </w:numPr>
        <w:rPr>
          <w:color w:val="auto"/>
        </w:rPr>
      </w:pPr>
      <w:r w:rsidRPr="00DC0CC3">
        <w:rPr>
          <w:color w:val="auto"/>
        </w:rPr>
        <w:t xml:space="preserve">XX Liceum Ogólnokształcące w Poznaniu </w:t>
      </w:r>
      <w:r w:rsidR="005578CC" w:rsidRPr="00DC0CC3">
        <w:rPr>
          <w:color w:val="auto"/>
        </w:rPr>
        <w:t xml:space="preserve">jest </w:t>
      </w:r>
      <w:r w:rsidRPr="00DC0CC3">
        <w:rPr>
          <w:color w:val="auto"/>
        </w:rPr>
        <w:t>szkoł</w:t>
      </w:r>
      <w:r w:rsidR="005578CC" w:rsidRPr="00DC0CC3">
        <w:rPr>
          <w:color w:val="auto"/>
        </w:rPr>
        <w:t>ą</w:t>
      </w:r>
      <w:r w:rsidRPr="00DC0CC3">
        <w:rPr>
          <w:color w:val="auto"/>
        </w:rPr>
        <w:t xml:space="preserve"> publiczn</w:t>
      </w:r>
      <w:r w:rsidR="005578CC" w:rsidRPr="00DC0CC3">
        <w:rPr>
          <w:color w:val="auto"/>
        </w:rPr>
        <w:t xml:space="preserve">ą realizującą zgodnie z </w:t>
      </w:r>
      <w:r w:rsidR="00980E7C" w:rsidRPr="00DC0CC3">
        <w:rPr>
          <w:color w:val="auto"/>
        </w:rPr>
        <w:t>a</w:t>
      </w:r>
      <w:r w:rsidR="005578CC" w:rsidRPr="00DC0CC3">
        <w:rPr>
          <w:color w:val="auto"/>
        </w:rPr>
        <w:t>rt. 14.1. Ustawy z dnia 14 grudnia 2016 (Dz. U. z 2017 r. poz. 5</w:t>
      </w:r>
      <w:r w:rsidR="00F71C4D" w:rsidRPr="00DC0CC3">
        <w:rPr>
          <w:color w:val="auto"/>
        </w:rPr>
        <w:t>9</w:t>
      </w:r>
      <w:r w:rsidR="00F71C4D" w:rsidRPr="00DC0CC3">
        <w:rPr>
          <w:color w:val="auto"/>
        </w:rPr>
        <w:br/>
      </w:r>
      <w:r w:rsidR="005578CC" w:rsidRPr="00DC0CC3">
        <w:rPr>
          <w:color w:val="auto"/>
        </w:rPr>
        <w:t xml:space="preserve">i 949): </w:t>
      </w:r>
    </w:p>
    <w:p w14:paraId="4639961F" w14:textId="77777777" w:rsidR="00787E88" w:rsidRPr="00DC0CC3" w:rsidRDefault="005578CC" w:rsidP="005578CC">
      <w:pPr>
        <w:pStyle w:val="ListParagraph1"/>
        <w:rPr>
          <w:color w:val="auto"/>
        </w:rPr>
      </w:pPr>
      <w:r w:rsidRPr="00DC0CC3">
        <w:rPr>
          <w:color w:val="auto"/>
        </w:rPr>
        <w:t>- programy nauczania uwzględniające podst</w:t>
      </w:r>
      <w:r w:rsidR="00F71C4D" w:rsidRPr="00DC0CC3">
        <w:rPr>
          <w:color w:val="auto"/>
        </w:rPr>
        <w:t>a</w:t>
      </w:r>
      <w:r w:rsidRPr="00DC0CC3">
        <w:rPr>
          <w:color w:val="auto"/>
        </w:rPr>
        <w:t>wę programową kształcenia ogólnego,</w:t>
      </w:r>
    </w:p>
    <w:p w14:paraId="2A410D36" w14:textId="77777777" w:rsidR="005578CC" w:rsidRPr="00DC0CC3" w:rsidRDefault="005578CC" w:rsidP="005578CC">
      <w:pPr>
        <w:pStyle w:val="ListParagraph1"/>
        <w:rPr>
          <w:color w:val="auto"/>
        </w:rPr>
      </w:pPr>
      <w:r w:rsidRPr="00DC0CC3">
        <w:rPr>
          <w:color w:val="auto"/>
        </w:rPr>
        <w:t>- ramowy plan nauczania.</w:t>
      </w:r>
    </w:p>
    <w:p w14:paraId="1CA4A451" w14:textId="25F65501" w:rsidR="00787E88" w:rsidRPr="00DC0CC3" w:rsidRDefault="00787E88" w:rsidP="003978BF">
      <w:pPr>
        <w:pStyle w:val="ListParagraph1"/>
        <w:numPr>
          <w:ilvl w:val="0"/>
          <w:numId w:val="14"/>
        </w:numPr>
        <w:rPr>
          <w:color w:val="auto"/>
        </w:rPr>
      </w:pPr>
      <w:r w:rsidRPr="00DC0CC3">
        <w:rPr>
          <w:color w:val="auto"/>
        </w:rPr>
        <w:t>Zajęcia edukacyjne w </w:t>
      </w:r>
      <w:r w:rsidR="00E3698D" w:rsidRPr="00DC0CC3">
        <w:rPr>
          <w:color w:val="auto"/>
        </w:rPr>
        <w:t xml:space="preserve"> oddziałach gimnazjalnych</w:t>
      </w:r>
      <w:r w:rsidR="00F71C4D" w:rsidRPr="00DC0CC3">
        <w:rPr>
          <w:color w:val="auto"/>
        </w:rPr>
        <w:t> i l</w:t>
      </w:r>
      <w:r w:rsidRPr="00DC0CC3">
        <w:rPr>
          <w:color w:val="auto"/>
        </w:rPr>
        <w:t>iceum są zgodne ze szkolnymi planami nauczania określonymi w odrębnych przepisach.</w:t>
      </w:r>
    </w:p>
    <w:p w14:paraId="734066C7" w14:textId="70177AAB" w:rsidR="00787E88" w:rsidRPr="00DC0CC3" w:rsidRDefault="00787E88" w:rsidP="003978BF">
      <w:pPr>
        <w:pStyle w:val="ListParagraph1"/>
        <w:numPr>
          <w:ilvl w:val="0"/>
          <w:numId w:val="14"/>
        </w:numPr>
        <w:rPr>
          <w:color w:val="auto"/>
        </w:rPr>
      </w:pPr>
      <w:r w:rsidRPr="00DC0CC3">
        <w:rPr>
          <w:color w:val="auto"/>
        </w:rPr>
        <w:t xml:space="preserve">Czas trwania nauki w  </w:t>
      </w:r>
      <w:r w:rsidR="00E3698D" w:rsidRPr="00DC0CC3">
        <w:rPr>
          <w:color w:val="auto"/>
        </w:rPr>
        <w:t xml:space="preserve">oddziałach gimnazjalnych  </w:t>
      </w:r>
      <w:r w:rsidR="006C53E2" w:rsidRPr="00DC0CC3">
        <w:rPr>
          <w:color w:val="auto"/>
        </w:rPr>
        <w:t>trwa do ich wygaszenia w roku 2019</w:t>
      </w:r>
      <w:r w:rsidRPr="00DC0CC3">
        <w:rPr>
          <w:color w:val="auto"/>
        </w:rPr>
        <w:t>.</w:t>
      </w:r>
    </w:p>
    <w:p w14:paraId="08B3D8B5" w14:textId="4FC9DED7" w:rsidR="00787E88" w:rsidRPr="00DC0CC3" w:rsidRDefault="00787E88" w:rsidP="003978BF">
      <w:pPr>
        <w:pStyle w:val="ListParagraph1"/>
        <w:numPr>
          <w:ilvl w:val="0"/>
          <w:numId w:val="14"/>
        </w:numPr>
        <w:rPr>
          <w:color w:val="auto"/>
        </w:rPr>
      </w:pPr>
      <w:r w:rsidRPr="00DC0CC3">
        <w:rPr>
          <w:color w:val="auto"/>
        </w:rPr>
        <w:t>Czas trwania nauki w </w:t>
      </w:r>
      <w:r w:rsidR="00E3698D" w:rsidRPr="00DC0CC3">
        <w:rPr>
          <w:color w:val="auto"/>
        </w:rPr>
        <w:t>l</w:t>
      </w:r>
      <w:r w:rsidRPr="00DC0CC3">
        <w:rPr>
          <w:color w:val="auto"/>
        </w:rPr>
        <w:t>iceum wynosi 3 lata.</w:t>
      </w:r>
    </w:p>
    <w:p w14:paraId="1D06AB09" w14:textId="5EAFB7D1" w:rsidR="00787E88" w:rsidRPr="00D364CE" w:rsidRDefault="00980E7C" w:rsidP="003978BF">
      <w:pPr>
        <w:pStyle w:val="ListParagraph1"/>
        <w:pageBreakBefore/>
        <w:numPr>
          <w:ilvl w:val="0"/>
          <w:numId w:val="14"/>
        </w:numPr>
        <w:rPr>
          <w:color w:val="auto"/>
        </w:rPr>
      </w:pPr>
      <w:r w:rsidRPr="00D364CE">
        <w:rPr>
          <w:color w:val="auto"/>
        </w:rPr>
        <w:lastRenderedPageBreak/>
        <w:t>O</w:t>
      </w:r>
      <w:r w:rsidR="00E3698D" w:rsidRPr="00D364CE">
        <w:rPr>
          <w:color w:val="auto"/>
        </w:rPr>
        <w:t xml:space="preserve">ddziały gimnazjalne  </w:t>
      </w:r>
      <w:r w:rsidR="00787E88" w:rsidRPr="00D364CE">
        <w:rPr>
          <w:color w:val="auto"/>
        </w:rPr>
        <w:t>umożliwia</w:t>
      </w:r>
      <w:r w:rsidR="00E3698D" w:rsidRPr="00D364CE">
        <w:rPr>
          <w:color w:val="auto"/>
        </w:rPr>
        <w:t>ją</w:t>
      </w:r>
      <w:r w:rsidR="00787E88" w:rsidRPr="00D364CE">
        <w:rPr>
          <w:color w:val="auto"/>
        </w:rPr>
        <w:t xml:space="preserve"> zdobycie wiedzy i umiejętności niezbędnych do uzyskania świadectwa ukończenia gimnazjum i przystąpienia do egzaminu gimnazjalnego. Przystąpienie do egzaminu gimnazjalnego jest warunkiem koniecznym ukończenia gimnazjum.</w:t>
      </w:r>
      <w:r w:rsidR="00D364CE" w:rsidRPr="00D364CE">
        <w:rPr>
          <w:color w:val="auto"/>
        </w:rPr>
        <w:t xml:space="preserve"> </w:t>
      </w:r>
      <w:r w:rsidR="00787E88" w:rsidRPr="00D364CE">
        <w:rPr>
          <w:color w:val="auto"/>
        </w:rPr>
        <w:t xml:space="preserve">Świadectwo ukończenia </w:t>
      </w:r>
      <w:r w:rsidR="00E3698D" w:rsidRPr="00D364CE">
        <w:rPr>
          <w:color w:val="auto"/>
        </w:rPr>
        <w:t>liceum</w:t>
      </w:r>
      <w:r w:rsidR="00787E88" w:rsidRPr="00D364CE">
        <w:rPr>
          <w:color w:val="auto"/>
        </w:rPr>
        <w:t xml:space="preserve"> uprawnia do </w:t>
      </w:r>
      <w:r w:rsidR="00B25848" w:rsidRPr="00D364CE">
        <w:rPr>
          <w:color w:val="auto"/>
        </w:rPr>
        <w:t xml:space="preserve">zdawania </w:t>
      </w:r>
      <w:r w:rsidR="00787E88" w:rsidRPr="00D364CE">
        <w:rPr>
          <w:color w:val="auto"/>
        </w:rPr>
        <w:t>egzaminu maturalnego.</w:t>
      </w:r>
    </w:p>
    <w:p w14:paraId="23DC40F4" w14:textId="77777777" w:rsidR="00787E88" w:rsidRPr="00DC0CC3" w:rsidRDefault="00787E88" w:rsidP="00787E88">
      <w:pPr>
        <w:pStyle w:val="Nagwek2"/>
        <w:rPr>
          <w:color w:val="auto"/>
        </w:rPr>
      </w:pPr>
      <w:r w:rsidRPr="00DC0CC3">
        <w:rPr>
          <w:color w:val="auto"/>
        </w:rPr>
        <w:t>§ 4</w:t>
      </w:r>
    </w:p>
    <w:p w14:paraId="53B48B75" w14:textId="77777777" w:rsidR="00787E88" w:rsidRPr="00DC0CC3" w:rsidRDefault="00787E88">
      <w:pPr>
        <w:rPr>
          <w:color w:val="auto"/>
        </w:rPr>
      </w:pPr>
      <w:r w:rsidRPr="00DC0CC3">
        <w:rPr>
          <w:color w:val="auto"/>
        </w:rPr>
        <w:t>Zespół realizuje cele i zadania określone w:</w:t>
      </w:r>
    </w:p>
    <w:p w14:paraId="5056F7E5" w14:textId="77777777" w:rsidR="00787E88" w:rsidRPr="00DC0CC3" w:rsidRDefault="00787E88" w:rsidP="003978BF">
      <w:pPr>
        <w:pStyle w:val="ListParagraph1"/>
        <w:numPr>
          <w:ilvl w:val="0"/>
          <w:numId w:val="97"/>
        </w:numPr>
        <w:rPr>
          <w:color w:val="auto"/>
        </w:rPr>
      </w:pPr>
      <w:r w:rsidRPr="00DC0CC3">
        <w:rPr>
          <w:color w:val="auto"/>
        </w:rPr>
        <w:t>Ustawie o Systemie Oświaty z dnia 7 września 1991r. (z późniejszymi zmianami)</w:t>
      </w:r>
    </w:p>
    <w:p w14:paraId="3370F7B7" w14:textId="77777777" w:rsidR="00787E88" w:rsidRPr="00DC0CC3" w:rsidRDefault="00787E88" w:rsidP="003978BF">
      <w:pPr>
        <w:pStyle w:val="ListParagraph1"/>
        <w:numPr>
          <w:ilvl w:val="0"/>
          <w:numId w:val="97"/>
        </w:numPr>
        <w:rPr>
          <w:color w:val="auto"/>
        </w:rPr>
      </w:pPr>
      <w:r w:rsidRPr="00DC0CC3">
        <w:rPr>
          <w:color w:val="auto"/>
        </w:rPr>
        <w:t>Uzupełniających rozporządzeniach wykonawczych</w:t>
      </w:r>
    </w:p>
    <w:p w14:paraId="042EAF5B" w14:textId="77777777" w:rsidR="00733AE3" w:rsidRPr="00DC0CC3" w:rsidRDefault="00733AE3" w:rsidP="00733AE3">
      <w:pPr>
        <w:pStyle w:val="ListParagraph1"/>
        <w:ind w:left="432"/>
        <w:rPr>
          <w:color w:val="auto"/>
        </w:rPr>
      </w:pPr>
      <w:r w:rsidRPr="00DC0CC3">
        <w:rPr>
          <w:color w:val="auto"/>
        </w:rPr>
        <w:t>- podstawie programowej kształcenia ogólnego (Ustawa z dnia 14 grudnia 2016 r. Prawo oświatowe Dz.U. z 2017 r. poz. 59 i 949) rozumianej jako zestaw celów kształcenia i treści nauczania w tym umiejętności, opisane w formie ogólnych i szczegółowych wymagań dotyczących wiedzy i umiejętności, które powinien posiadać uczeń po zakończeniu etapu edukacyjnego, oraz zadania wychowawczo – profilaktyczne szkoły, uwzględniane odpowiednio w programach wychowawczo – profilaktycznych szkoły, programach nauczania i podczas realizacji zajęć z wychowawcą oraz umożliwiające ustalanie kryteriów ocen szkolnych i wymagań egzaminacyjnych a także warunki i sposób realizacji tych podstaw programowych.</w:t>
      </w:r>
    </w:p>
    <w:p w14:paraId="0E09E99D" w14:textId="0FED5B7C" w:rsidR="00787E88" w:rsidRPr="00DC0CC3" w:rsidRDefault="00787E88" w:rsidP="00787E88">
      <w:pPr>
        <w:pStyle w:val="Nagwek1"/>
        <w:rPr>
          <w:color w:val="auto"/>
        </w:rPr>
      </w:pPr>
      <w:r w:rsidRPr="00DC0CC3">
        <w:rPr>
          <w:color w:val="auto"/>
        </w:rPr>
        <w:t xml:space="preserve">Rozdział II </w:t>
      </w:r>
      <w:r w:rsidRPr="00DC0CC3">
        <w:rPr>
          <w:color w:val="auto"/>
        </w:rPr>
        <w:br/>
        <w:t>Cele i zadania</w:t>
      </w:r>
      <w:r w:rsidR="003226E2" w:rsidRPr="00DC0CC3">
        <w:rPr>
          <w:color w:val="auto"/>
        </w:rPr>
        <w:t xml:space="preserve"> </w:t>
      </w:r>
      <w:r w:rsidR="001B68B2" w:rsidRPr="00DC0CC3">
        <w:rPr>
          <w:color w:val="auto"/>
        </w:rPr>
        <w:t>szkoły</w:t>
      </w:r>
    </w:p>
    <w:p w14:paraId="2D53DE50" w14:textId="77777777" w:rsidR="00787E88" w:rsidRPr="00DC0CC3" w:rsidRDefault="00787E88" w:rsidP="00787E88">
      <w:pPr>
        <w:pStyle w:val="Nagwek2"/>
        <w:rPr>
          <w:color w:val="auto"/>
        </w:rPr>
      </w:pPr>
      <w:r w:rsidRPr="00DC0CC3">
        <w:rPr>
          <w:color w:val="auto"/>
        </w:rPr>
        <w:t>§ 5</w:t>
      </w:r>
    </w:p>
    <w:p w14:paraId="05847856" w14:textId="1FDB5D4B" w:rsidR="00787E88" w:rsidRPr="00DC0CC3" w:rsidRDefault="00787E88" w:rsidP="003978BF">
      <w:pPr>
        <w:pStyle w:val="ListParagraph1"/>
        <w:numPr>
          <w:ilvl w:val="0"/>
          <w:numId w:val="83"/>
        </w:numPr>
        <w:rPr>
          <w:color w:val="auto"/>
        </w:rPr>
      </w:pPr>
      <w:r w:rsidRPr="00DC0CC3">
        <w:rPr>
          <w:color w:val="auto"/>
        </w:rPr>
        <w:t xml:space="preserve">Kształcenie w  </w:t>
      </w:r>
      <w:r w:rsidR="00342CD7" w:rsidRPr="00DC0CC3">
        <w:rPr>
          <w:color w:val="auto"/>
        </w:rPr>
        <w:t xml:space="preserve">szkole </w:t>
      </w:r>
      <w:r w:rsidRPr="00DC0CC3">
        <w:rPr>
          <w:color w:val="auto"/>
        </w:rPr>
        <w:t>ma na celu:</w:t>
      </w:r>
    </w:p>
    <w:p w14:paraId="4609237B" w14:textId="3D96D765" w:rsidR="00787E88" w:rsidRPr="00DC0CC3" w:rsidRDefault="00787E88" w:rsidP="003978BF">
      <w:pPr>
        <w:pStyle w:val="ListParagraph1"/>
        <w:numPr>
          <w:ilvl w:val="0"/>
          <w:numId w:val="122"/>
        </w:numPr>
        <w:rPr>
          <w:color w:val="auto"/>
        </w:rPr>
      </w:pPr>
      <w:r w:rsidRPr="00DC0CC3">
        <w:rPr>
          <w:color w:val="auto"/>
        </w:rPr>
        <w:t>wszechstronny rozwój osobowości uczniów, uwzględniający ich indywidualne zainteresowania, uzdolnienia i predyspozycje psychofizyczne</w:t>
      </w:r>
      <w:r w:rsidR="003226E2" w:rsidRPr="00DC0CC3">
        <w:rPr>
          <w:color w:val="auto"/>
        </w:rPr>
        <w:t>,</w:t>
      </w:r>
    </w:p>
    <w:p w14:paraId="67A2EDEA" w14:textId="5ED20CAA" w:rsidR="00787E88" w:rsidRPr="00DC0CC3" w:rsidRDefault="00787E88" w:rsidP="003978BF">
      <w:pPr>
        <w:pStyle w:val="ListParagraph1"/>
        <w:numPr>
          <w:ilvl w:val="0"/>
          <w:numId w:val="122"/>
        </w:numPr>
        <w:rPr>
          <w:color w:val="auto"/>
        </w:rPr>
      </w:pPr>
      <w:r w:rsidRPr="00DC0CC3">
        <w:rPr>
          <w:color w:val="auto"/>
        </w:rPr>
        <w:t>wychowanie uczniów na świadomych, twórczych i odpowiedzialnych obywateli Rzeczypospolitej Polskiej</w:t>
      </w:r>
      <w:r w:rsidR="003226E2" w:rsidRPr="00DC0CC3">
        <w:rPr>
          <w:color w:val="auto"/>
        </w:rPr>
        <w:t>,</w:t>
      </w:r>
    </w:p>
    <w:p w14:paraId="708E07BE" w14:textId="77777777" w:rsidR="00787E88" w:rsidRPr="00DC0CC3" w:rsidRDefault="00787E88">
      <w:pPr>
        <w:pStyle w:val="ListParagraph1"/>
        <w:ind w:left="708"/>
        <w:rPr>
          <w:color w:val="auto"/>
        </w:rPr>
      </w:pPr>
    </w:p>
    <w:p w14:paraId="13CBE6C8" w14:textId="77777777" w:rsidR="00787E88" w:rsidRPr="00DC0CC3" w:rsidRDefault="00787E88">
      <w:pPr>
        <w:pStyle w:val="ListParagraph1"/>
        <w:ind w:left="708"/>
        <w:rPr>
          <w:color w:val="auto"/>
        </w:rPr>
      </w:pPr>
      <w:r w:rsidRPr="00DC0CC3">
        <w:rPr>
          <w:color w:val="auto"/>
        </w:rPr>
        <w:t>poprzez:</w:t>
      </w:r>
    </w:p>
    <w:p w14:paraId="106149B8" w14:textId="77777777" w:rsidR="00787E88" w:rsidRPr="00DC0CC3" w:rsidRDefault="00787E88">
      <w:pPr>
        <w:pStyle w:val="ListParagraph1"/>
        <w:rPr>
          <w:color w:val="auto"/>
        </w:rPr>
      </w:pPr>
    </w:p>
    <w:p w14:paraId="7F55E11F" w14:textId="3B3CC0D5" w:rsidR="00787E88" w:rsidRPr="00DC0CC3" w:rsidRDefault="00787E88" w:rsidP="003978BF">
      <w:pPr>
        <w:pStyle w:val="ListParagraph1"/>
        <w:numPr>
          <w:ilvl w:val="0"/>
          <w:numId w:val="72"/>
        </w:numPr>
        <w:rPr>
          <w:color w:val="auto"/>
        </w:rPr>
      </w:pPr>
      <w:r w:rsidRPr="00DC0CC3">
        <w:rPr>
          <w:color w:val="auto"/>
        </w:rPr>
        <w:t>wyposażenie uczniów w nowoczesną wiedzę oraz umiejętności</w:t>
      </w:r>
      <w:r w:rsidR="003226E2" w:rsidRPr="00DC0CC3">
        <w:rPr>
          <w:color w:val="auto"/>
        </w:rPr>
        <w:t>,</w:t>
      </w:r>
    </w:p>
    <w:p w14:paraId="1CAA54D4" w14:textId="24BE7483" w:rsidR="00787E88" w:rsidRPr="00DC0CC3" w:rsidRDefault="00787E88" w:rsidP="003978BF">
      <w:pPr>
        <w:pStyle w:val="ListParagraph1"/>
        <w:numPr>
          <w:ilvl w:val="0"/>
          <w:numId w:val="72"/>
        </w:numPr>
        <w:rPr>
          <w:color w:val="auto"/>
        </w:rPr>
      </w:pPr>
      <w:r w:rsidRPr="00DC0CC3">
        <w:rPr>
          <w:color w:val="auto"/>
        </w:rPr>
        <w:t>rozwijanie zainteresowań, uzdolnień i aspiracji uczniów</w:t>
      </w:r>
      <w:r w:rsidR="003226E2" w:rsidRPr="00DC0CC3">
        <w:rPr>
          <w:color w:val="auto"/>
        </w:rPr>
        <w:t>,</w:t>
      </w:r>
    </w:p>
    <w:p w14:paraId="4D851884" w14:textId="398883DB" w:rsidR="00787E88" w:rsidRPr="00DC0CC3" w:rsidRDefault="00787E88" w:rsidP="003978BF">
      <w:pPr>
        <w:pStyle w:val="ListParagraph1"/>
        <w:numPr>
          <w:ilvl w:val="0"/>
          <w:numId w:val="72"/>
        </w:numPr>
        <w:rPr>
          <w:color w:val="auto"/>
        </w:rPr>
      </w:pPr>
      <w:r w:rsidRPr="00DC0CC3">
        <w:rPr>
          <w:color w:val="auto"/>
        </w:rPr>
        <w:t>kształtowanie postaw humanistycznych i patriotycznych, a jednocześnie otwartych na postępowe osiągnięcia innych narodów</w:t>
      </w:r>
      <w:r w:rsidR="003226E2" w:rsidRPr="00DC0CC3">
        <w:rPr>
          <w:color w:val="auto"/>
        </w:rPr>
        <w:t>,</w:t>
      </w:r>
    </w:p>
    <w:p w14:paraId="060A4F15" w14:textId="045CFE22" w:rsidR="00787E88" w:rsidRPr="00DC0CC3" w:rsidRDefault="00787E88" w:rsidP="003978BF">
      <w:pPr>
        <w:pStyle w:val="ListParagraph1"/>
        <w:numPr>
          <w:ilvl w:val="0"/>
          <w:numId w:val="72"/>
        </w:numPr>
        <w:rPr>
          <w:color w:val="auto"/>
        </w:rPr>
      </w:pPr>
      <w:r w:rsidRPr="00DC0CC3">
        <w:rPr>
          <w:color w:val="auto"/>
        </w:rPr>
        <w:lastRenderedPageBreak/>
        <w:t>wpajanie poszanowania dla konstytucyjnych zasad ustrojowych, przyjętych norm społecznych oraz instytucji państwowych</w:t>
      </w:r>
      <w:r w:rsidR="003226E2" w:rsidRPr="00DC0CC3">
        <w:rPr>
          <w:color w:val="auto"/>
        </w:rPr>
        <w:t>,</w:t>
      </w:r>
    </w:p>
    <w:p w14:paraId="548884E9" w14:textId="7E8E21B5" w:rsidR="00787E88" w:rsidRPr="00DC0CC3" w:rsidRDefault="00787E88" w:rsidP="003978BF">
      <w:pPr>
        <w:pStyle w:val="ListParagraph1"/>
        <w:numPr>
          <w:ilvl w:val="0"/>
          <w:numId w:val="72"/>
        </w:numPr>
        <w:rPr>
          <w:color w:val="auto"/>
        </w:rPr>
      </w:pPr>
      <w:r w:rsidRPr="00DC0CC3">
        <w:rPr>
          <w:color w:val="auto"/>
        </w:rPr>
        <w:t>przygotowanie uczniów do samodzielnego, odpowiedzialnego uczestnictwa w życiu politycznym, gospodarczym, kulturalnym i rodzinnym</w:t>
      </w:r>
      <w:r w:rsidR="003226E2" w:rsidRPr="00DC0CC3">
        <w:rPr>
          <w:color w:val="auto"/>
        </w:rPr>
        <w:t>,</w:t>
      </w:r>
    </w:p>
    <w:p w14:paraId="145FC5E6" w14:textId="2DB02846" w:rsidR="00787E88" w:rsidRPr="00DC0CC3" w:rsidRDefault="00787E88" w:rsidP="003978BF">
      <w:pPr>
        <w:pStyle w:val="ListParagraph1"/>
        <w:numPr>
          <w:ilvl w:val="0"/>
          <w:numId w:val="72"/>
        </w:numPr>
        <w:rPr>
          <w:color w:val="auto"/>
        </w:rPr>
      </w:pPr>
      <w:r w:rsidRPr="00DC0CC3">
        <w:rPr>
          <w:color w:val="auto"/>
        </w:rPr>
        <w:t>kształtowanie wrażliwości społecznej, emocjonalnej, estetycznej uczniów, a także nawyków dbania o prawidłowy rozwój psychofizyczny</w:t>
      </w:r>
      <w:r w:rsidR="003226E2" w:rsidRPr="00DC0CC3">
        <w:rPr>
          <w:color w:val="auto"/>
        </w:rPr>
        <w:t>.</w:t>
      </w:r>
    </w:p>
    <w:p w14:paraId="3937C792" w14:textId="77777777" w:rsidR="00787E88" w:rsidRPr="00DC0CC3" w:rsidRDefault="00787E88" w:rsidP="00787E88">
      <w:pPr>
        <w:pStyle w:val="Nagwek2"/>
        <w:rPr>
          <w:color w:val="auto"/>
        </w:rPr>
      </w:pPr>
      <w:r w:rsidRPr="00DC0CC3">
        <w:rPr>
          <w:color w:val="auto"/>
        </w:rPr>
        <w:t>§ 6</w:t>
      </w:r>
    </w:p>
    <w:p w14:paraId="2BEFFCAA" w14:textId="33B0C1A9" w:rsidR="00787E88" w:rsidRPr="00DC0CC3" w:rsidRDefault="00787E88">
      <w:pPr>
        <w:rPr>
          <w:color w:val="auto"/>
        </w:rPr>
      </w:pPr>
      <w:r w:rsidRPr="00DC0CC3">
        <w:rPr>
          <w:color w:val="auto"/>
        </w:rPr>
        <w:t xml:space="preserve">Ważnym aspektem prowadzonego w zespole procesu dydaktycznego jest diagnozowanie osiągnięć edukacyjnych uczniów, które opiera się na zasadach zawartych w Wewnątrzszkolnych </w:t>
      </w:r>
      <w:r w:rsidR="00CB1095">
        <w:rPr>
          <w:color w:val="auto"/>
        </w:rPr>
        <w:t>Zasadach</w:t>
      </w:r>
      <w:r w:rsidRPr="00DC0CC3">
        <w:rPr>
          <w:color w:val="auto"/>
        </w:rPr>
        <w:t xml:space="preserve"> Oceniania </w:t>
      </w:r>
      <w:r w:rsidR="008569B6" w:rsidRPr="00DC0CC3">
        <w:rPr>
          <w:color w:val="auto"/>
        </w:rPr>
        <w:t xml:space="preserve">zamieszczonych w </w:t>
      </w:r>
      <w:r w:rsidR="008569B6" w:rsidRPr="00D364CE">
        <w:rPr>
          <w:color w:val="auto"/>
        </w:rPr>
        <w:t>rozdz.</w:t>
      </w:r>
      <w:r w:rsidR="003226E2" w:rsidRPr="00D364CE">
        <w:rPr>
          <w:color w:val="auto"/>
        </w:rPr>
        <w:t xml:space="preserve"> </w:t>
      </w:r>
      <w:r w:rsidR="001B68B2" w:rsidRPr="00D364CE">
        <w:rPr>
          <w:color w:val="auto"/>
        </w:rPr>
        <w:t>X</w:t>
      </w:r>
      <w:r w:rsidR="008569B6" w:rsidRPr="00D364CE">
        <w:rPr>
          <w:color w:val="auto"/>
        </w:rPr>
        <w:t>I</w:t>
      </w:r>
      <w:r w:rsidR="001B68B2" w:rsidRPr="00D364CE">
        <w:rPr>
          <w:color w:val="auto"/>
        </w:rPr>
        <w:t xml:space="preserve"> niniejszego Statutu</w:t>
      </w:r>
      <w:r w:rsidRPr="00DC0CC3">
        <w:rPr>
          <w:color w:val="auto"/>
        </w:rPr>
        <w:t>. Zawierają one również kryteria oc</w:t>
      </w:r>
      <w:r w:rsidR="0089216C" w:rsidRPr="00DC0CC3">
        <w:rPr>
          <w:color w:val="auto"/>
        </w:rPr>
        <w:t>en z zachowania</w:t>
      </w:r>
      <w:r w:rsidRPr="00DC0CC3">
        <w:rPr>
          <w:color w:val="auto"/>
        </w:rPr>
        <w:t>.</w:t>
      </w:r>
    </w:p>
    <w:p w14:paraId="30BCCA52" w14:textId="77777777" w:rsidR="00787E88" w:rsidRPr="00DC0CC3" w:rsidRDefault="00787E88" w:rsidP="00787E88">
      <w:pPr>
        <w:pStyle w:val="Nagwek2"/>
        <w:rPr>
          <w:color w:val="auto"/>
        </w:rPr>
      </w:pPr>
      <w:r w:rsidRPr="00DC0CC3">
        <w:rPr>
          <w:color w:val="auto"/>
        </w:rPr>
        <w:t>§ 7</w:t>
      </w:r>
    </w:p>
    <w:p w14:paraId="55AA66FB" w14:textId="495A2ED7" w:rsidR="00787E88" w:rsidRPr="00DC0CC3" w:rsidRDefault="0025306A">
      <w:pPr>
        <w:rPr>
          <w:color w:val="auto"/>
        </w:rPr>
      </w:pPr>
      <w:r w:rsidRPr="00DC0CC3">
        <w:rPr>
          <w:color w:val="auto"/>
        </w:rPr>
        <w:t xml:space="preserve">Szkoła </w:t>
      </w:r>
      <w:r w:rsidR="00787E88" w:rsidRPr="00DC0CC3">
        <w:rPr>
          <w:color w:val="auto"/>
        </w:rPr>
        <w:t>realizuje statutowe cele i zadania we współpracy z rodzicami, organizacjami i instytucjami społecznymi,</w:t>
      </w:r>
      <w:r w:rsidR="00CF026D" w:rsidRPr="00DC0CC3">
        <w:rPr>
          <w:color w:val="auto"/>
        </w:rPr>
        <w:t xml:space="preserve"> kulturalnymi i gospodarczymi, t</w:t>
      </w:r>
      <w:r w:rsidR="00787E88" w:rsidRPr="00DC0CC3">
        <w:rPr>
          <w:color w:val="auto"/>
        </w:rPr>
        <w:t>worząc optymalne warunki do osiągania wysokich efektów swej działalności dydaktycznej, wychowawczej i opiekuńczej.</w:t>
      </w:r>
    </w:p>
    <w:p w14:paraId="053D980F" w14:textId="77777777" w:rsidR="00787E88" w:rsidRPr="00DC0CC3" w:rsidRDefault="00787E88" w:rsidP="00787E88">
      <w:pPr>
        <w:pStyle w:val="Nagwek2"/>
        <w:rPr>
          <w:color w:val="auto"/>
        </w:rPr>
      </w:pPr>
      <w:r w:rsidRPr="00DC0CC3">
        <w:rPr>
          <w:color w:val="auto"/>
        </w:rPr>
        <w:t>§ 8</w:t>
      </w:r>
    </w:p>
    <w:p w14:paraId="26FF2801" w14:textId="23C3D56F" w:rsidR="00787E88" w:rsidRPr="00DC0CC3" w:rsidRDefault="00787E88">
      <w:pPr>
        <w:rPr>
          <w:color w:val="auto"/>
        </w:rPr>
      </w:pPr>
      <w:r w:rsidRPr="00DC0CC3">
        <w:rPr>
          <w:color w:val="auto"/>
        </w:rPr>
        <w:t xml:space="preserve">Statutowe cele i zadania </w:t>
      </w:r>
      <w:r w:rsidR="0025306A" w:rsidRPr="00DC0CC3">
        <w:rPr>
          <w:color w:val="auto"/>
        </w:rPr>
        <w:t xml:space="preserve">szkoły </w:t>
      </w:r>
      <w:r w:rsidRPr="00DC0CC3">
        <w:rPr>
          <w:color w:val="auto"/>
        </w:rPr>
        <w:t>realizują nauczyciele wraz z uczniami w trakcie działalności lekcyjnej, pozalekcyjnej i pozaszkolnej.</w:t>
      </w:r>
    </w:p>
    <w:p w14:paraId="25AE7CD1" w14:textId="663AA833" w:rsidR="00787E88" w:rsidRPr="00DC0CC3" w:rsidRDefault="00787E88" w:rsidP="00787E88">
      <w:pPr>
        <w:pStyle w:val="Nagwek1"/>
        <w:rPr>
          <w:color w:val="auto"/>
        </w:rPr>
      </w:pPr>
      <w:r w:rsidRPr="00DC0CC3">
        <w:rPr>
          <w:color w:val="auto"/>
        </w:rPr>
        <w:t xml:space="preserve"> Rozdział III </w:t>
      </w:r>
      <w:r w:rsidRPr="00DC0CC3">
        <w:rPr>
          <w:color w:val="auto"/>
        </w:rPr>
        <w:br/>
        <w:t xml:space="preserve">Organy </w:t>
      </w:r>
      <w:r w:rsidR="003226E2" w:rsidRPr="00DC0CC3">
        <w:rPr>
          <w:color w:val="auto"/>
        </w:rPr>
        <w:t>szkoły</w:t>
      </w:r>
    </w:p>
    <w:p w14:paraId="31F71839" w14:textId="77777777" w:rsidR="00787E88" w:rsidRPr="00DC0CC3" w:rsidRDefault="00787E88" w:rsidP="00787E88">
      <w:pPr>
        <w:pStyle w:val="Nagwek2"/>
        <w:rPr>
          <w:color w:val="auto"/>
        </w:rPr>
      </w:pPr>
      <w:r w:rsidRPr="00DC0CC3">
        <w:rPr>
          <w:color w:val="auto"/>
        </w:rPr>
        <w:t>§ 9</w:t>
      </w:r>
    </w:p>
    <w:p w14:paraId="6F690252" w14:textId="735397D2" w:rsidR="00787E88" w:rsidRPr="00DC0CC3" w:rsidRDefault="00787E88" w:rsidP="003978BF">
      <w:pPr>
        <w:pStyle w:val="ListParagraph1"/>
        <w:numPr>
          <w:ilvl w:val="0"/>
          <w:numId w:val="120"/>
        </w:numPr>
        <w:rPr>
          <w:color w:val="auto"/>
        </w:rPr>
      </w:pPr>
      <w:r w:rsidRPr="00DC0CC3">
        <w:rPr>
          <w:color w:val="auto"/>
        </w:rPr>
        <w:t xml:space="preserve">Organami </w:t>
      </w:r>
      <w:r w:rsidR="0025306A" w:rsidRPr="00DC0CC3">
        <w:rPr>
          <w:color w:val="auto"/>
        </w:rPr>
        <w:t xml:space="preserve">XX LO </w:t>
      </w:r>
      <w:r w:rsidRPr="00DC0CC3">
        <w:rPr>
          <w:color w:val="auto"/>
        </w:rPr>
        <w:t>są:</w:t>
      </w:r>
    </w:p>
    <w:p w14:paraId="2A8AE5CC" w14:textId="77777777" w:rsidR="00787E88" w:rsidRPr="00DC0CC3" w:rsidRDefault="00787E88" w:rsidP="003978BF">
      <w:pPr>
        <w:pStyle w:val="ListParagraph1"/>
        <w:numPr>
          <w:ilvl w:val="0"/>
          <w:numId w:val="110"/>
        </w:numPr>
        <w:rPr>
          <w:color w:val="auto"/>
        </w:rPr>
      </w:pPr>
      <w:r w:rsidRPr="00DC0CC3">
        <w:rPr>
          <w:color w:val="auto"/>
        </w:rPr>
        <w:t>Dyrektor</w:t>
      </w:r>
    </w:p>
    <w:p w14:paraId="2D9E8D11" w14:textId="77777777" w:rsidR="00787E88" w:rsidRPr="00DC0CC3" w:rsidRDefault="00787E88" w:rsidP="003978BF">
      <w:pPr>
        <w:pStyle w:val="ListParagraph1"/>
        <w:numPr>
          <w:ilvl w:val="0"/>
          <w:numId w:val="110"/>
        </w:numPr>
        <w:rPr>
          <w:color w:val="auto"/>
        </w:rPr>
      </w:pPr>
      <w:r w:rsidRPr="00DC0CC3">
        <w:rPr>
          <w:color w:val="auto"/>
        </w:rPr>
        <w:t>Rada Pedagogiczna</w:t>
      </w:r>
    </w:p>
    <w:p w14:paraId="3696835E" w14:textId="77777777" w:rsidR="00787E88" w:rsidRPr="00DC0CC3" w:rsidRDefault="00787E88" w:rsidP="003978BF">
      <w:pPr>
        <w:pStyle w:val="ListParagraph1"/>
        <w:numPr>
          <w:ilvl w:val="0"/>
          <w:numId w:val="110"/>
        </w:numPr>
        <w:rPr>
          <w:color w:val="auto"/>
        </w:rPr>
      </w:pPr>
      <w:r w:rsidRPr="00DC0CC3">
        <w:rPr>
          <w:color w:val="auto"/>
        </w:rPr>
        <w:t>Samorząd Uczniowski</w:t>
      </w:r>
    </w:p>
    <w:p w14:paraId="473A7DD9" w14:textId="77777777" w:rsidR="00787E88" w:rsidRPr="00DC0CC3" w:rsidRDefault="00787E88" w:rsidP="003978BF">
      <w:pPr>
        <w:pStyle w:val="ListParagraph1"/>
        <w:numPr>
          <w:ilvl w:val="0"/>
          <w:numId w:val="110"/>
        </w:numPr>
        <w:rPr>
          <w:color w:val="auto"/>
        </w:rPr>
      </w:pPr>
      <w:r w:rsidRPr="00DC0CC3">
        <w:rPr>
          <w:color w:val="auto"/>
        </w:rPr>
        <w:t>Rada Rodziców</w:t>
      </w:r>
    </w:p>
    <w:p w14:paraId="29FAB95D" w14:textId="68F457AF" w:rsidR="00787E88" w:rsidRPr="00DC0CC3" w:rsidRDefault="00787E88" w:rsidP="003978BF">
      <w:pPr>
        <w:pStyle w:val="ListParagraph1"/>
        <w:numPr>
          <w:ilvl w:val="0"/>
          <w:numId w:val="120"/>
        </w:numPr>
        <w:rPr>
          <w:color w:val="auto"/>
        </w:rPr>
      </w:pPr>
      <w:r w:rsidRPr="00DC0CC3">
        <w:rPr>
          <w:color w:val="auto"/>
        </w:rPr>
        <w:t xml:space="preserve">Dyrektor </w:t>
      </w:r>
      <w:r w:rsidR="0025306A" w:rsidRPr="00DC0CC3">
        <w:rPr>
          <w:color w:val="auto"/>
        </w:rPr>
        <w:t xml:space="preserve">XX LO </w:t>
      </w:r>
      <w:r w:rsidRPr="00DC0CC3">
        <w:rPr>
          <w:color w:val="auto"/>
        </w:rPr>
        <w:t>jest pracodawcą dla zatrudnionych w nim osób.</w:t>
      </w:r>
    </w:p>
    <w:p w14:paraId="12A5DBDC" w14:textId="00D4D348" w:rsidR="00787E88" w:rsidRPr="00DC0CC3" w:rsidRDefault="00787E88" w:rsidP="003978BF">
      <w:pPr>
        <w:pStyle w:val="ListParagraph1"/>
        <w:numPr>
          <w:ilvl w:val="0"/>
          <w:numId w:val="120"/>
        </w:numPr>
        <w:rPr>
          <w:color w:val="auto"/>
        </w:rPr>
      </w:pPr>
      <w:r w:rsidRPr="00DC0CC3">
        <w:rPr>
          <w:color w:val="auto"/>
        </w:rPr>
        <w:t xml:space="preserve">W przypadku nieobecności Dyrektora </w:t>
      </w:r>
      <w:r w:rsidR="0025306A" w:rsidRPr="00DC0CC3">
        <w:rPr>
          <w:color w:val="auto"/>
        </w:rPr>
        <w:t xml:space="preserve">XX LO </w:t>
      </w:r>
      <w:r w:rsidRPr="00DC0CC3">
        <w:rPr>
          <w:color w:val="auto"/>
        </w:rPr>
        <w:t>zastępuje go wicedyrektor.</w:t>
      </w:r>
    </w:p>
    <w:p w14:paraId="7FF04DCD" w14:textId="7FBA2A8C" w:rsidR="00787E88" w:rsidRPr="00DC0CC3" w:rsidRDefault="00787E88" w:rsidP="003978BF">
      <w:pPr>
        <w:pStyle w:val="ListParagraph1"/>
        <w:numPr>
          <w:ilvl w:val="0"/>
          <w:numId w:val="120"/>
        </w:numPr>
        <w:rPr>
          <w:color w:val="auto"/>
        </w:rPr>
      </w:pPr>
      <w:r w:rsidRPr="00DC0CC3">
        <w:rPr>
          <w:color w:val="auto"/>
        </w:rPr>
        <w:lastRenderedPageBreak/>
        <w:t xml:space="preserve">Dyrektor </w:t>
      </w:r>
      <w:r w:rsidR="0025306A" w:rsidRPr="00DC0CC3">
        <w:rPr>
          <w:color w:val="auto"/>
        </w:rPr>
        <w:t xml:space="preserve">XX LO </w:t>
      </w:r>
      <w:r w:rsidRPr="00DC0CC3">
        <w:rPr>
          <w:color w:val="auto"/>
        </w:rPr>
        <w:t>w porozumieniu z organem prowadzącym i Radą Pedagogiczną tworzy stanowiska wicedyrektorów i inne stanowiska kierownicze.</w:t>
      </w:r>
    </w:p>
    <w:p w14:paraId="40E5AB3B" w14:textId="77777777" w:rsidR="00787E88" w:rsidRPr="00DC0CC3" w:rsidRDefault="00787E88" w:rsidP="00787E88">
      <w:pPr>
        <w:pStyle w:val="Nagwek2"/>
        <w:rPr>
          <w:color w:val="auto"/>
        </w:rPr>
      </w:pPr>
      <w:r w:rsidRPr="00DC0CC3">
        <w:rPr>
          <w:color w:val="auto"/>
        </w:rPr>
        <w:t>§ 10</w:t>
      </w:r>
    </w:p>
    <w:p w14:paraId="45E6D6B7" w14:textId="77777777" w:rsidR="00787E88" w:rsidRPr="00DC0CC3" w:rsidRDefault="00787E88">
      <w:pPr>
        <w:jc w:val="center"/>
        <w:rPr>
          <w:color w:val="auto"/>
        </w:rPr>
      </w:pPr>
      <w:r w:rsidRPr="00DC0CC3">
        <w:rPr>
          <w:color w:val="auto"/>
        </w:rPr>
        <w:t>Dyrektor</w:t>
      </w:r>
    </w:p>
    <w:p w14:paraId="43C813FB" w14:textId="77777777" w:rsidR="00787E88" w:rsidRPr="00DC0CC3" w:rsidRDefault="00787E88" w:rsidP="003978BF">
      <w:pPr>
        <w:pStyle w:val="ListParagraph1"/>
        <w:numPr>
          <w:ilvl w:val="0"/>
          <w:numId w:val="33"/>
        </w:numPr>
        <w:rPr>
          <w:color w:val="auto"/>
        </w:rPr>
      </w:pPr>
      <w:r w:rsidRPr="00DC0CC3">
        <w:rPr>
          <w:color w:val="auto"/>
        </w:rPr>
        <w:t>Szkołą kieruje Dyrektor, powołany w drodze konkursu i odwoływany przez Prezydenta Miasta Poznania.</w:t>
      </w:r>
    </w:p>
    <w:p w14:paraId="6DB3546E" w14:textId="77777777" w:rsidR="00787E88" w:rsidRPr="00DC0CC3" w:rsidRDefault="00787E88" w:rsidP="003978BF">
      <w:pPr>
        <w:pStyle w:val="ListParagraph1"/>
        <w:numPr>
          <w:ilvl w:val="0"/>
          <w:numId w:val="33"/>
        </w:numPr>
        <w:rPr>
          <w:color w:val="auto"/>
        </w:rPr>
      </w:pPr>
      <w:r w:rsidRPr="00DC0CC3">
        <w:rPr>
          <w:color w:val="auto"/>
        </w:rPr>
        <w:t>Do zadań Dyrektora należy między innymi:</w:t>
      </w:r>
    </w:p>
    <w:p w14:paraId="13BAEE69" w14:textId="23FF424F" w:rsidR="00787E88" w:rsidRPr="00DC0CC3" w:rsidRDefault="00787E88" w:rsidP="003978BF">
      <w:pPr>
        <w:pStyle w:val="ListParagraph1"/>
        <w:numPr>
          <w:ilvl w:val="0"/>
          <w:numId w:val="109"/>
        </w:numPr>
        <w:rPr>
          <w:color w:val="auto"/>
        </w:rPr>
      </w:pPr>
      <w:r w:rsidRPr="00DC0CC3">
        <w:rPr>
          <w:color w:val="auto"/>
        </w:rPr>
        <w:t>kierowanie bieżącą działalnością dydaktyczno-wychowawczą szkoły</w:t>
      </w:r>
      <w:r w:rsidR="003226E2" w:rsidRPr="00DC0CC3">
        <w:rPr>
          <w:color w:val="auto"/>
        </w:rPr>
        <w:t>,</w:t>
      </w:r>
    </w:p>
    <w:p w14:paraId="0558DBBC" w14:textId="129FA30C" w:rsidR="00787E88" w:rsidRPr="00DC0CC3" w:rsidRDefault="00787E88" w:rsidP="003978BF">
      <w:pPr>
        <w:pStyle w:val="ListParagraph1"/>
        <w:numPr>
          <w:ilvl w:val="0"/>
          <w:numId w:val="109"/>
        </w:numPr>
        <w:rPr>
          <w:color w:val="auto"/>
        </w:rPr>
      </w:pPr>
      <w:r w:rsidRPr="00DC0CC3">
        <w:rPr>
          <w:color w:val="auto"/>
        </w:rPr>
        <w:t>reprezentowanie szkoły na zewnątrz</w:t>
      </w:r>
      <w:r w:rsidR="003226E2" w:rsidRPr="00DC0CC3">
        <w:rPr>
          <w:color w:val="auto"/>
        </w:rPr>
        <w:t>,</w:t>
      </w:r>
    </w:p>
    <w:p w14:paraId="3CF26781" w14:textId="113ECEBE" w:rsidR="00787E88" w:rsidRPr="00DC0CC3" w:rsidRDefault="00787E88" w:rsidP="003978BF">
      <w:pPr>
        <w:pStyle w:val="ListParagraph1"/>
        <w:numPr>
          <w:ilvl w:val="0"/>
          <w:numId w:val="109"/>
        </w:numPr>
        <w:rPr>
          <w:color w:val="auto"/>
        </w:rPr>
      </w:pPr>
      <w:r w:rsidRPr="00DC0CC3">
        <w:rPr>
          <w:color w:val="auto"/>
        </w:rPr>
        <w:t>realizowanie zadań zgodnie z zarządzeniami organów nadzorujących</w:t>
      </w:r>
      <w:r w:rsidR="003226E2" w:rsidRPr="00DC0CC3">
        <w:rPr>
          <w:color w:val="auto"/>
        </w:rPr>
        <w:t>,</w:t>
      </w:r>
    </w:p>
    <w:p w14:paraId="3A79A026" w14:textId="318DF829" w:rsidR="00787E88" w:rsidRPr="00DC0CC3" w:rsidRDefault="00787E88" w:rsidP="003978BF">
      <w:pPr>
        <w:pStyle w:val="ListParagraph1"/>
        <w:numPr>
          <w:ilvl w:val="0"/>
          <w:numId w:val="109"/>
        </w:numPr>
        <w:rPr>
          <w:color w:val="auto"/>
        </w:rPr>
      </w:pPr>
      <w:r w:rsidRPr="00DC0CC3">
        <w:rPr>
          <w:color w:val="auto"/>
        </w:rPr>
        <w:t>zapewnienie odpowiednich warunków organizacyjnych do realizacji zadań dydaktycznych i opiekuńczo-wychowawczych</w:t>
      </w:r>
      <w:r w:rsidR="003226E2" w:rsidRPr="00DC0CC3">
        <w:rPr>
          <w:color w:val="auto"/>
        </w:rPr>
        <w:t>,</w:t>
      </w:r>
    </w:p>
    <w:p w14:paraId="670194F0" w14:textId="2E760C05" w:rsidR="00787E88" w:rsidRPr="00DC0CC3" w:rsidRDefault="00787E88" w:rsidP="003978BF">
      <w:pPr>
        <w:pStyle w:val="ListParagraph1"/>
        <w:numPr>
          <w:ilvl w:val="0"/>
          <w:numId w:val="109"/>
        </w:numPr>
        <w:rPr>
          <w:color w:val="auto"/>
        </w:rPr>
      </w:pPr>
      <w:r w:rsidRPr="00DC0CC3">
        <w:rPr>
          <w:color w:val="auto"/>
        </w:rPr>
        <w:t xml:space="preserve">ponoszenie odpowiedzialności za dydaktyczny i wychowawczy poziom szkoły </w:t>
      </w:r>
      <w:r w:rsidR="003226E2" w:rsidRPr="00DC0CC3">
        <w:rPr>
          <w:color w:val="auto"/>
        </w:rPr>
        <w:t>,</w:t>
      </w:r>
    </w:p>
    <w:p w14:paraId="42BBB1CD" w14:textId="01B7EE77" w:rsidR="00787E88" w:rsidRPr="00DC0CC3" w:rsidRDefault="00787E88" w:rsidP="003978BF">
      <w:pPr>
        <w:pStyle w:val="ListParagraph1"/>
        <w:numPr>
          <w:ilvl w:val="0"/>
          <w:numId w:val="109"/>
        </w:numPr>
        <w:rPr>
          <w:color w:val="auto"/>
        </w:rPr>
      </w:pPr>
      <w:r w:rsidRPr="00DC0CC3">
        <w:rPr>
          <w:color w:val="auto"/>
        </w:rPr>
        <w:t>sprawowanie opieki nad uczniami</w:t>
      </w:r>
      <w:r w:rsidR="003226E2" w:rsidRPr="00DC0CC3">
        <w:rPr>
          <w:color w:val="auto"/>
        </w:rPr>
        <w:t>,</w:t>
      </w:r>
    </w:p>
    <w:p w14:paraId="35A0CD8E" w14:textId="08440C1F" w:rsidR="00787E88" w:rsidRPr="00DC0CC3" w:rsidRDefault="00787E88" w:rsidP="003978BF">
      <w:pPr>
        <w:pStyle w:val="ListParagraph1"/>
        <w:numPr>
          <w:ilvl w:val="0"/>
          <w:numId w:val="109"/>
        </w:numPr>
        <w:rPr>
          <w:color w:val="auto"/>
        </w:rPr>
      </w:pPr>
      <w:r w:rsidRPr="00DC0CC3">
        <w:rPr>
          <w:color w:val="auto"/>
        </w:rPr>
        <w:t>tworzenie warunków do rozwijania samorządnej i samodzielnej pracy uczniów</w:t>
      </w:r>
      <w:r w:rsidR="003226E2" w:rsidRPr="00DC0CC3">
        <w:rPr>
          <w:color w:val="auto"/>
        </w:rPr>
        <w:t>,</w:t>
      </w:r>
    </w:p>
    <w:p w14:paraId="74FA9062" w14:textId="3591C048" w:rsidR="00787E88" w:rsidRPr="00DC0CC3" w:rsidRDefault="00787E88" w:rsidP="003978BF">
      <w:pPr>
        <w:pStyle w:val="ListParagraph1"/>
        <w:numPr>
          <w:ilvl w:val="0"/>
          <w:numId w:val="109"/>
        </w:numPr>
        <w:rPr>
          <w:color w:val="auto"/>
        </w:rPr>
      </w:pPr>
      <w:r w:rsidRPr="00DC0CC3">
        <w:rPr>
          <w:color w:val="auto"/>
        </w:rPr>
        <w:t>sprawowanie nadzoru pedagogicznego w stosunku do nauczycieli zatrudnionych w szkole</w:t>
      </w:r>
      <w:r w:rsidR="003226E2" w:rsidRPr="00DC0CC3">
        <w:rPr>
          <w:color w:val="auto"/>
        </w:rPr>
        <w:t>,</w:t>
      </w:r>
    </w:p>
    <w:p w14:paraId="4B81EA99" w14:textId="338A4B69" w:rsidR="00787E88" w:rsidRPr="00DC0CC3" w:rsidRDefault="00787E88" w:rsidP="003978BF">
      <w:pPr>
        <w:pStyle w:val="ListParagraph1"/>
        <w:numPr>
          <w:ilvl w:val="0"/>
          <w:numId w:val="109"/>
        </w:numPr>
        <w:rPr>
          <w:color w:val="auto"/>
        </w:rPr>
      </w:pPr>
      <w:r w:rsidRPr="00DC0CC3">
        <w:rPr>
          <w:color w:val="auto"/>
        </w:rPr>
        <w:t>zapewnienie pomocy nauczycielom w realizacji zadań i ich doskonaleniu zawodowym</w:t>
      </w:r>
      <w:r w:rsidR="003226E2" w:rsidRPr="00DC0CC3">
        <w:rPr>
          <w:color w:val="auto"/>
        </w:rPr>
        <w:t>,</w:t>
      </w:r>
    </w:p>
    <w:p w14:paraId="5211D81B" w14:textId="5B7BCDB7" w:rsidR="00787E88" w:rsidRPr="00DC0CC3" w:rsidRDefault="00787E88" w:rsidP="003978BF">
      <w:pPr>
        <w:pStyle w:val="ListParagraph1"/>
        <w:numPr>
          <w:ilvl w:val="0"/>
          <w:numId w:val="109"/>
        </w:numPr>
        <w:rPr>
          <w:color w:val="auto"/>
        </w:rPr>
      </w:pPr>
      <w:r w:rsidRPr="00DC0CC3">
        <w:rPr>
          <w:color w:val="auto"/>
        </w:rPr>
        <w:t xml:space="preserve">dokonywanie </w:t>
      </w:r>
      <w:commentRangeStart w:id="0"/>
      <w:r w:rsidRPr="00DC0CC3">
        <w:rPr>
          <w:color w:val="auto"/>
        </w:rPr>
        <w:t>oceny pracy nauczyciela</w:t>
      </w:r>
      <w:r w:rsidR="0025306A" w:rsidRPr="00DC0CC3">
        <w:rPr>
          <w:color w:val="auto"/>
        </w:rPr>
        <w:t xml:space="preserve"> i oceny dorobku pracy nauczyciela</w:t>
      </w:r>
      <w:commentRangeEnd w:id="0"/>
      <w:r w:rsidR="0025306A" w:rsidRPr="00DC0CC3">
        <w:rPr>
          <w:rStyle w:val="Odwoaniedokomentarza"/>
          <w:color w:val="auto"/>
        </w:rPr>
        <w:commentReference w:id="0"/>
      </w:r>
      <w:r w:rsidR="003226E2" w:rsidRPr="00DC0CC3">
        <w:rPr>
          <w:color w:val="auto"/>
        </w:rPr>
        <w:t>,</w:t>
      </w:r>
    </w:p>
    <w:p w14:paraId="119C6C90" w14:textId="378FC5C4" w:rsidR="00787E88" w:rsidRPr="00DC0CC3" w:rsidRDefault="00787E88" w:rsidP="003978BF">
      <w:pPr>
        <w:pStyle w:val="ListParagraph1"/>
        <w:numPr>
          <w:ilvl w:val="0"/>
          <w:numId w:val="109"/>
        </w:numPr>
        <w:rPr>
          <w:color w:val="auto"/>
        </w:rPr>
      </w:pPr>
      <w:r w:rsidRPr="00DC0CC3">
        <w:rPr>
          <w:color w:val="auto"/>
        </w:rPr>
        <w:t>przewodniczenie Radzie Pedagogicznej</w:t>
      </w:r>
      <w:r w:rsidR="003226E2" w:rsidRPr="00DC0CC3">
        <w:rPr>
          <w:color w:val="auto"/>
        </w:rPr>
        <w:t>,</w:t>
      </w:r>
    </w:p>
    <w:p w14:paraId="38FD813E" w14:textId="21A2B357" w:rsidR="00787E88" w:rsidRPr="00DC0CC3" w:rsidRDefault="00787E88" w:rsidP="003978BF">
      <w:pPr>
        <w:pStyle w:val="ListParagraph1"/>
        <w:numPr>
          <w:ilvl w:val="0"/>
          <w:numId w:val="109"/>
        </w:numPr>
        <w:rPr>
          <w:color w:val="auto"/>
        </w:rPr>
      </w:pPr>
      <w:r w:rsidRPr="00DC0CC3">
        <w:rPr>
          <w:color w:val="auto"/>
        </w:rPr>
        <w:t>przygotowanie i prowadzenie posiedzeń Rady Pedagogicznej</w:t>
      </w:r>
      <w:r w:rsidR="003226E2" w:rsidRPr="00DC0CC3">
        <w:rPr>
          <w:color w:val="auto"/>
        </w:rPr>
        <w:t>,</w:t>
      </w:r>
    </w:p>
    <w:p w14:paraId="7053F273" w14:textId="79C6E0DA" w:rsidR="00787E88" w:rsidRPr="00DC0CC3" w:rsidRDefault="00787E88" w:rsidP="003978BF">
      <w:pPr>
        <w:pStyle w:val="ListParagraph1"/>
        <w:numPr>
          <w:ilvl w:val="0"/>
          <w:numId w:val="109"/>
        </w:numPr>
        <w:rPr>
          <w:color w:val="auto"/>
        </w:rPr>
      </w:pPr>
      <w:r w:rsidRPr="00DC0CC3">
        <w:rPr>
          <w:color w:val="auto"/>
        </w:rPr>
        <w:t>realizowanie uchwał Rady Pedagogicznej i Rady Rodziców podjętych w ramach ich kompetencji</w:t>
      </w:r>
      <w:r w:rsidR="003226E2" w:rsidRPr="00DC0CC3">
        <w:rPr>
          <w:color w:val="auto"/>
        </w:rPr>
        <w:t>,</w:t>
      </w:r>
    </w:p>
    <w:p w14:paraId="5F891831" w14:textId="5DACF9A3" w:rsidR="00787E88" w:rsidRPr="00DC0CC3" w:rsidRDefault="00787E88" w:rsidP="003978BF">
      <w:pPr>
        <w:pStyle w:val="ListParagraph1"/>
        <w:numPr>
          <w:ilvl w:val="0"/>
          <w:numId w:val="109"/>
        </w:numPr>
        <w:rPr>
          <w:color w:val="auto"/>
        </w:rPr>
      </w:pPr>
      <w:r w:rsidRPr="00DC0CC3">
        <w:rPr>
          <w:color w:val="auto"/>
        </w:rPr>
        <w:t>przedstawienie Radzie Pedagogicznej dwa razy do roku ogólnych wniosków wynikający z nadzoru pedagogicznego oraz informacji o działalności szkoły</w:t>
      </w:r>
      <w:r w:rsidR="003226E2" w:rsidRPr="00DC0CC3">
        <w:rPr>
          <w:color w:val="auto"/>
        </w:rPr>
        <w:t>,</w:t>
      </w:r>
    </w:p>
    <w:p w14:paraId="2971F7BA" w14:textId="4FF1D887" w:rsidR="00787E88" w:rsidRPr="00DC0CC3" w:rsidRDefault="00787E88" w:rsidP="003978BF">
      <w:pPr>
        <w:pStyle w:val="ListParagraph1"/>
        <w:numPr>
          <w:ilvl w:val="0"/>
          <w:numId w:val="109"/>
        </w:numPr>
        <w:rPr>
          <w:color w:val="auto"/>
        </w:rPr>
      </w:pPr>
      <w:r w:rsidRPr="00DC0CC3">
        <w:rPr>
          <w:color w:val="auto"/>
        </w:rPr>
        <w:t>dysponowanie środkami określonymi w planie finansowym szkoły</w:t>
      </w:r>
      <w:r w:rsidR="003226E2" w:rsidRPr="00DC0CC3">
        <w:rPr>
          <w:color w:val="auto"/>
        </w:rPr>
        <w:t>,</w:t>
      </w:r>
    </w:p>
    <w:p w14:paraId="143971F1" w14:textId="0C0C859E" w:rsidR="00787E88" w:rsidRPr="00DC0CC3" w:rsidRDefault="00787E88" w:rsidP="003978BF">
      <w:pPr>
        <w:pStyle w:val="ListParagraph1"/>
        <w:numPr>
          <w:ilvl w:val="0"/>
          <w:numId w:val="109"/>
        </w:numPr>
        <w:rPr>
          <w:color w:val="auto"/>
        </w:rPr>
      </w:pPr>
      <w:r w:rsidRPr="00DC0CC3">
        <w:rPr>
          <w:color w:val="auto"/>
        </w:rPr>
        <w:t>organizowanie działalności gospodarczej szkoły</w:t>
      </w:r>
      <w:r w:rsidR="003226E2" w:rsidRPr="00DC0CC3">
        <w:rPr>
          <w:color w:val="auto"/>
        </w:rPr>
        <w:t>,</w:t>
      </w:r>
    </w:p>
    <w:p w14:paraId="7AD4D615" w14:textId="576EB851" w:rsidR="00787E88" w:rsidRPr="00DC0CC3" w:rsidRDefault="00787E88" w:rsidP="003978BF">
      <w:pPr>
        <w:pStyle w:val="ListParagraph1"/>
        <w:numPr>
          <w:ilvl w:val="0"/>
          <w:numId w:val="109"/>
        </w:numPr>
        <w:rPr>
          <w:color w:val="auto"/>
        </w:rPr>
      </w:pPr>
      <w:r w:rsidRPr="00DC0CC3">
        <w:rPr>
          <w:color w:val="auto"/>
        </w:rPr>
        <w:t>ponoszenie odpowiedzialności za wykorzystanie środków finansowych</w:t>
      </w:r>
      <w:r w:rsidR="003226E2" w:rsidRPr="00DC0CC3">
        <w:rPr>
          <w:color w:val="auto"/>
        </w:rPr>
        <w:t>,</w:t>
      </w:r>
    </w:p>
    <w:p w14:paraId="5225D1EC" w14:textId="4DA1E4ED" w:rsidR="00787E88" w:rsidRPr="00DC0CC3" w:rsidRDefault="00787E88" w:rsidP="003978BF">
      <w:pPr>
        <w:pStyle w:val="ListParagraph1"/>
        <w:numPr>
          <w:ilvl w:val="0"/>
          <w:numId w:val="109"/>
        </w:numPr>
        <w:rPr>
          <w:color w:val="auto"/>
        </w:rPr>
      </w:pPr>
      <w:r w:rsidRPr="00DC0CC3">
        <w:rPr>
          <w:color w:val="auto"/>
        </w:rPr>
        <w:t>nadzór nad dokumentacją</w:t>
      </w:r>
      <w:r w:rsidR="003226E2" w:rsidRPr="00DC0CC3">
        <w:rPr>
          <w:color w:val="auto"/>
        </w:rPr>
        <w:t>,</w:t>
      </w:r>
    </w:p>
    <w:p w14:paraId="0FF332F6" w14:textId="56D82858" w:rsidR="00787E88" w:rsidRPr="00DC0CC3" w:rsidRDefault="00787E88" w:rsidP="003978BF">
      <w:pPr>
        <w:pStyle w:val="ListParagraph1"/>
        <w:numPr>
          <w:ilvl w:val="0"/>
          <w:numId w:val="109"/>
        </w:numPr>
        <w:rPr>
          <w:color w:val="auto"/>
        </w:rPr>
      </w:pPr>
      <w:r w:rsidRPr="00DC0CC3">
        <w:rPr>
          <w:color w:val="auto"/>
        </w:rPr>
        <w:t>dbanie o dyscyplinę pracy</w:t>
      </w:r>
      <w:r w:rsidR="003226E2" w:rsidRPr="00DC0CC3">
        <w:rPr>
          <w:color w:val="auto"/>
        </w:rPr>
        <w:t>,</w:t>
      </w:r>
    </w:p>
    <w:p w14:paraId="7FF6D43D" w14:textId="3D90A66A" w:rsidR="00787E88" w:rsidRPr="00DC0CC3" w:rsidRDefault="00787E88" w:rsidP="003978BF">
      <w:pPr>
        <w:pStyle w:val="ListParagraph1"/>
        <w:numPr>
          <w:ilvl w:val="0"/>
          <w:numId w:val="109"/>
        </w:numPr>
        <w:rPr>
          <w:color w:val="auto"/>
        </w:rPr>
      </w:pPr>
      <w:r w:rsidRPr="00DC0CC3">
        <w:rPr>
          <w:color w:val="auto"/>
        </w:rPr>
        <w:t>wymierzanie kar porządkowych nauczycielom i innym pracownikom szkoły</w:t>
      </w:r>
      <w:r w:rsidR="003226E2" w:rsidRPr="00DC0CC3">
        <w:rPr>
          <w:color w:val="auto"/>
        </w:rPr>
        <w:t>,</w:t>
      </w:r>
    </w:p>
    <w:p w14:paraId="3B39364D" w14:textId="714D004E" w:rsidR="00787E88" w:rsidRPr="00DC0CC3" w:rsidRDefault="00787E88" w:rsidP="003978BF">
      <w:pPr>
        <w:pStyle w:val="ListParagraph1"/>
        <w:numPr>
          <w:ilvl w:val="0"/>
          <w:numId w:val="109"/>
        </w:numPr>
        <w:rPr>
          <w:color w:val="auto"/>
        </w:rPr>
      </w:pPr>
      <w:r w:rsidRPr="00DC0CC3">
        <w:rPr>
          <w:color w:val="auto"/>
        </w:rPr>
        <w:t>realizowanie zaleceń wynikających z orzeczenia o potrzebie kształcenia specjalnego ucznia</w:t>
      </w:r>
      <w:r w:rsidR="003226E2" w:rsidRPr="00DC0CC3">
        <w:rPr>
          <w:color w:val="auto"/>
        </w:rPr>
        <w:t>,</w:t>
      </w:r>
      <w:r w:rsidRPr="00DC0CC3">
        <w:rPr>
          <w:color w:val="auto"/>
        </w:rPr>
        <w:t xml:space="preserve"> </w:t>
      </w:r>
    </w:p>
    <w:p w14:paraId="1CE4F17B" w14:textId="77777777" w:rsidR="00787E88" w:rsidRPr="00DC0CC3" w:rsidRDefault="00787E88" w:rsidP="003978BF">
      <w:pPr>
        <w:pStyle w:val="ListParagraph1"/>
        <w:numPr>
          <w:ilvl w:val="0"/>
          <w:numId w:val="109"/>
        </w:numPr>
        <w:rPr>
          <w:color w:val="auto"/>
        </w:rPr>
      </w:pPr>
      <w:r w:rsidRPr="00DC0CC3">
        <w:rPr>
          <w:color w:val="auto"/>
        </w:rPr>
        <w:t>podejmowanie decyzji w sprawach:</w:t>
      </w:r>
    </w:p>
    <w:p w14:paraId="1610B66E" w14:textId="32119B56" w:rsidR="00787E88" w:rsidRPr="00DC0CC3" w:rsidRDefault="00787E88" w:rsidP="003978BF">
      <w:pPr>
        <w:pStyle w:val="ListParagraph1"/>
        <w:numPr>
          <w:ilvl w:val="1"/>
          <w:numId w:val="109"/>
        </w:numPr>
        <w:rPr>
          <w:color w:val="auto"/>
        </w:rPr>
      </w:pPr>
      <w:r w:rsidRPr="00DC0CC3">
        <w:rPr>
          <w:color w:val="auto"/>
        </w:rPr>
        <w:t>zatrudniania i zwalniania nauczycieli i innych pracowników szkoły</w:t>
      </w:r>
      <w:r w:rsidR="003226E2" w:rsidRPr="00DC0CC3">
        <w:rPr>
          <w:color w:val="auto"/>
        </w:rPr>
        <w:t>,</w:t>
      </w:r>
    </w:p>
    <w:p w14:paraId="1A335D06" w14:textId="6880F467" w:rsidR="00787E88" w:rsidRPr="00DC0CC3" w:rsidRDefault="00787E88" w:rsidP="003978BF">
      <w:pPr>
        <w:pStyle w:val="ListParagraph1"/>
        <w:numPr>
          <w:ilvl w:val="1"/>
          <w:numId w:val="109"/>
        </w:numPr>
        <w:rPr>
          <w:color w:val="auto"/>
        </w:rPr>
      </w:pPr>
      <w:r w:rsidRPr="00DC0CC3">
        <w:rPr>
          <w:color w:val="auto"/>
        </w:rPr>
        <w:lastRenderedPageBreak/>
        <w:t>udzielania nauczycielom urlopu dla poratowania zdrowia, urlopu bezpłatnego lub przeniesienia nauczyciela w stan nieczynny</w:t>
      </w:r>
      <w:r w:rsidR="003226E2" w:rsidRPr="00DC0CC3">
        <w:rPr>
          <w:color w:val="auto"/>
        </w:rPr>
        <w:t>,</w:t>
      </w:r>
    </w:p>
    <w:p w14:paraId="3F847876" w14:textId="362CFC2B" w:rsidR="00787E88" w:rsidRPr="00DC0CC3" w:rsidRDefault="00787E88" w:rsidP="003978BF">
      <w:pPr>
        <w:pStyle w:val="ListParagraph1"/>
        <w:numPr>
          <w:ilvl w:val="1"/>
          <w:numId w:val="109"/>
        </w:numPr>
        <w:rPr>
          <w:color w:val="auto"/>
        </w:rPr>
      </w:pPr>
      <w:r w:rsidRPr="00DC0CC3">
        <w:rPr>
          <w:color w:val="auto"/>
        </w:rPr>
        <w:t>kierowania nauczyciela na badania lekarskie</w:t>
      </w:r>
      <w:r w:rsidR="003226E2" w:rsidRPr="00DC0CC3">
        <w:rPr>
          <w:color w:val="auto"/>
        </w:rPr>
        <w:t>,</w:t>
      </w:r>
    </w:p>
    <w:p w14:paraId="580E1311" w14:textId="2AC00630" w:rsidR="00787E88" w:rsidRPr="00DC0CC3" w:rsidRDefault="00F271C1" w:rsidP="003978BF">
      <w:pPr>
        <w:pStyle w:val="ListParagraph1"/>
        <w:numPr>
          <w:ilvl w:val="1"/>
          <w:numId w:val="109"/>
        </w:numPr>
        <w:rPr>
          <w:color w:val="auto"/>
        </w:rPr>
      </w:pPr>
      <w:r w:rsidRPr="00DC0CC3">
        <w:rPr>
          <w:color w:val="auto"/>
        </w:rPr>
        <w:t>przyznawania nagród D</w:t>
      </w:r>
      <w:r w:rsidR="00787E88" w:rsidRPr="00DC0CC3">
        <w:rPr>
          <w:color w:val="auto"/>
        </w:rPr>
        <w:t>yrektora</w:t>
      </w:r>
      <w:r w:rsidR="003226E2" w:rsidRPr="00DC0CC3">
        <w:rPr>
          <w:color w:val="auto"/>
        </w:rPr>
        <w:t>,</w:t>
      </w:r>
    </w:p>
    <w:p w14:paraId="2EFE68F7" w14:textId="113EDFF0" w:rsidR="00787E88" w:rsidRPr="00DC0CC3" w:rsidRDefault="00787E88" w:rsidP="003978BF">
      <w:pPr>
        <w:pStyle w:val="ListParagraph1"/>
        <w:numPr>
          <w:ilvl w:val="1"/>
          <w:numId w:val="109"/>
        </w:numPr>
        <w:jc w:val="left"/>
        <w:rPr>
          <w:color w:val="auto"/>
        </w:rPr>
      </w:pPr>
      <w:r w:rsidRPr="00DC0CC3">
        <w:rPr>
          <w:color w:val="auto"/>
        </w:rPr>
        <w:t>występowania z wnioskami o odznaczenia, nagrody i inne wyróżnienia dla nauczycieli i innych pracowników szkoły (po zasięgnięciu opinii Rady Pedagogicznej i Związków Zawodowych)</w:t>
      </w:r>
      <w:r w:rsidR="003226E2" w:rsidRPr="00DC0CC3">
        <w:rPr>
          <w:color w:val="auto"/>
        </w:rPr>
        <w:t>,</w:t>
      </w:r>
    </w:p>
    <w:p w14:paraId="710D93E2" w14:textId="3421C63E" w:rsidR="00787E88" w:rsidRPr="00DC0CC3" w:rsidRDefault="00787E88" w:rsidP="003978BF">
      <w:pPr>
        <w:pStyle w:val="ListParagraph1"/>
        <w:numPr>
          <w:ilvl w:val="1"/>
          <w:numId w:val="109"/>
        </w:numPr>
        <w:rPr>
          <w:color w:val="auto"/>
        </w:rPr>
      </w:pPr>
      <w:r w:rsidRPr="00DC0CC3">
        <w:rPr>
          <w:color w:val="auto"/>
        </w:rPr>
        <w:t>skreślenia z listy uczniów w przypadkach określonych w Statucie Szkoły i na podstawie uchwały Rady Pedagogicznej</w:t>
      </w:r>
      <w:r w:rsidR="003226E2" w:rsidRPr="00DC0CC3">
        <w:rPr>
          <w:color w:val="auto"/>
        </w:rPr>
        <w:t>,</w:t>
      </w:r>
    </w:p>
    <w:p w14:paraId="30EF423C" w14:textId="0EBEFA04" w:rsidR="00787E88" w:rsidRPr="00DC0CC3" w:rsidRDefault="00787E88" w:rsidP="003978BF">
      <w:pPr>
        <w:pStyle w:val="ListParagraph1"/>
        <w:numPr>
          <w:ilvl w:val="1"/>
          <w:numId w:val="109"/>
        </w:numPr>
        <w:rPr>
          <w:color w:val="auto"/>
        </w:rPr>
      </w:pPr>
      <w:r w:rsidRPr="00DC0CC3">
        <w:rPr>
          <w:color w:val="auto"/>
        </w:rPr>
        <w:t>udzielania uczniom zgody na realizację indywidualnego toku nauczania oraz wyznaczania nauczyciela opiekuna</w:t>
      </w:r>
      <w:r w:rsidR="003226E2" w:rsidRPr="00DC0CC3">
        <w:rPr>
          <w:color w:val="auto"/>
        </w:rPr>
        <w:t>,</w:t>
      </w:r>
    </w:p>
    <w:p w14:paraId="65CCB875" w14:textId="4F8A157D" w:rsidR="00787E88" w:rsidRPr="00DC0CC3" w:rsidRDefault="00787E88" w:rsidP="003978BF">
      <w:pPr>
        <w:pStyle w:val="ListParagraph1"/>
        <w:numPr>
          <w:ilvl w:val="1"/>
          <w:numId w:val="109"/>
        </w:numPr>
        <w:rPr>
          <w:color w:val="auto"/>
        </w:rPr>
      </w:pPr>
      <w:r w:rsidRPr="00DC0CC3">
        <w:rPr>
          <w:color w:val="auto"/>
        </w:rPr>
        <w:t>wstrzymania uchwał Rady Pedagogicznej niezgodnych z przepisami prawa i powiadomienie o tym organu prowadzącego szkołę</w:t>
      </w:r>
      <w:r w:rsidR="003226E2" w:rsidRPr="00DC0CC3">
        <w:rPr>
          <w:color w:val="auto"/>
        </w:rPr>
        <w:t>,</w:t>
      </w:r>
    </w:p>
    <w:p w14:paraId="79CD5756" w14:textId="7F67326D" w:rsidR="00787E88" w:rsidRPr="00DC0CC3" w:rsidRDefault="00787E88" w:rsidP="003978BF">
      <w:pPr>
        <w:pStyle w:val="ListParagraph1"/>
        <w:numPr>
          <w:ilvl w:val="1"/>
          <w:numId w:val="109"/>
        </w:numPr>
        <w:rPr>
          <w:color w:val="auto"/>
        </w:rPr>
      </w:pPr>
      <w:r w:rsidRPr="00DC0CC3">
        <w:rPr>
          <w:color w:val="auto"/>
        </w:rPr>
        <w:t>powoływania zespołów egzaminacyjnych</w:t>
      </w:r>
      <w:r w:rsidR="003226E2" w:rsidRPr="00DC0CC3">
        <w:rPr>
          <w:color w:val="auto"/>
        </w:rPr>
        <w:t>,</w:t>
      </w:r>
    </w:p>
    <w:p w14:paraId="559C8197" w14:textId="35066D85" w:rsidR="00787E88" w:rsidRPr="00DC0CC3" w:rsidRDefault="00787E88" w:rsidP="003978BF">
      <w:pPr>
        <w:pStyle w:val="ListParagraph1"/>
        <w:numPr>
          <w:ilvl w:val="1"/>
          <w:numId w:val="109"/>
        </w:numPr>
        <w:rPr>
          <w:color w:val="auto"/>
        </w:rPr>
      </w:pPr>
      <w:r w:rsidRPr="00DC0CC3">
        <w:rPr>
          <w:color w:val="auto"/>
        </w:rPr>
        <w:t>nadzoru nad przeprowadzaniem egzaminu gimnazjalnego i maturalnego</w:t>
      </w:r>
      <w:r w:rsidR="003226E2" w:rsidRPr="00DC0CC3">
        <w:rPr>
          <w:color w:val="auto"/>
        </w:rPr>
        <w:t>,</w:t>
      </w:r>
    </w:p>
    <w:p w14:paraId="702467BA" w14:textId="52A44CC6" w:rsidR="00787E88" w:rsidRPr="00DC0CC3" w:rsidRDefault="00787E88" w:rsidP="003978BF">
      <w:pPr>
        <w:pStyle w:val="ListParagraph1"/>
        <w:numPr>
          <w:ilvl w:val="1"/>
          <w:numId w:val="109"/>
        </w:numPr>
        <w:rPr>
          <w:color w:val="auto"/>
        </w:rPr>
      </w:pPr>
      <w:r w:rsidRPr="00DC0CC3">
        <w:rPr>
          <w:color w:val="auto"/>
        </w:rPr>
        <w:t>powoływania szkolnej komisji rekrutacyjnej</w:t>
      </w:r>
      <w:r w:rsidR="003226E2" w:rsidRPr="00DC0CC3">
        <w:rPr>
          <w:color w:val="auto"/>
        </w:rPr>
        <w:t>,</w:t>
      </w:r>
    </w:p>
    <w:p w14:paraId="3FAC3DA9" w14:textId="77777777" w:rsidR="00283205" w:rsidRPr="00DC0CC3" w:rsidRDefault="00787E88" w:rsidP="003978BF">
      <w:pPr>
        <w:pStyle w:val="ListParagraph1"/>
        <w:numPr>
          <w:ilvl w:val="1"/>
          <w:numId w:val="109"/>
        </w:numPr>
        <w:rPr>
          <w:color w:val="auto"/>
        </w:rPr>
      </w:pPr>
      <w:r w:rsidRPr="00DC0CC3">
        <w:rPr>
          <w:color w:val="auto"/>
        </w:rPr>
        <w:t>wykonywania innych zadań wynikających z przepisów szczegółowych</w:t>
      </w:r>
      <w:r w:rsidR="0025306A" w:rsidRPr="00DC0CC3">
        <w:rPr>
          <w:color w:val="auto"/>
        </w:rPr>
        <w:t>, m.in.: zgodnie z Rozporządzeniem MEN z dnia 16 marca 2017 r. w sprawie udzielania dotacji celowej na wyposażanie szkół w podręczniki, materiały edukacyjne i materiały ćwiczeniowe (Dz. U. z 2017 r. poz. 691)</w:t>
      </w:r>
    </w:p>
    <w:p w14:paraId="4DC6563C" w14:textId="77777777" w:rsidR="00787E88" w:rsidRPr="00DC0CC3" w:rsidRDefault="00283205" w:rsidP="00283205">
      <w:pPr>
        <w:pStyle w:val="ListParagraph1"/>
        <w:ind w:left="1788"/>
        <w:rPr>
          <w:color w:val="auto"/>
        </w:rPr>
      </w:pPr>
      <w:r w:rsidRPr="00DC0CC3">
        <w:rPr>
          <w:color w:val="auto"/>
        </w:rPr>
        <w:t xml:space="preserve">- </w:t>
      </w:r>
      <w:r w:rsidR="0025306A" w:rsidRPr="00DC0CC3">
        <w:rPr>
          <w:color w:val="auto"/>
        </w:rPr>
        <w:t>oddziały gimnazjalne przy XX LO są wyposażane w ww. pomoce dydaktyczne dopuszczone do użytku szkolnego, przeznaczone do kształcenia ogólnego dostosowanych do wieloletniego użytku</w:t>
      </w:r>
      <w:r w:rsidRPr="00DC0CC3">
        <w:rPr>
          <w:color w:val="auto"/>
        </w:rPr>
        <w:t>,</w:t>
      </w:r>
    </w:p>
    <w:p w14:paraId="4CE70D78" w14:textId="77777777" w:rsidR="00283205" w:rsidRPr="00DC0CC3" w:rsidRDefault="00283205" w:rsidP="00283205">
      <w:pPr>
        <w:pStyle w:val="ListParagraph1"/>
        <w:ind w:left="1788"/>
        <w:rPr>
          <w:color w:val="auto"/>
        </w:rPr>
      </w:pPr>
      <w:r w:rsidRPr="00DC0CC3">
        <w:rPr>
          <w:color w:val="auto"/>
        </w:rPr>
        <w:t>- określone są sposób, tryb i terminy organizowania przez dyrektora ww. materiałów dydaktycznych.</w:t>
      </w:r>
    </w:p>
    <w:p w14:paraId="56FC8DFB" w14:textId="04223062" w:rsidR="00787E88" w:rsidRPr="00DC0CC3" w:rsidRDefault="00787E88" w:rsidP="003978BF">
      <w:pPr>
        <w:pStyle w:val="ListParagraph1"/>
        <w:numPr>
          <w:ilvl w:val="0"/>
          <w:numId w:val="33"/>
        </w:numPr>
        <w:rPr>
          <w:color w:val="auto"/>
        </w:rPr>
      </w:pPr>
      <w:r w:rsidRPr="00DC0CC3">
        <w:rPr>
          <w:color w:val="auto"/>
        </w:rPr>
        <w:t xml:space="preserve">W wykonywaniu swoich zadań Dyrektor współpracuje z pozostałymi organami </w:t>
      </w:r>
      <w:r w:rsidR="0025306A" w:rsidRPr="00DC0CC3">
        <w:rPr>
          <w:color w:val="auto"/>
        </w:rPr>
        <w:t>szkoły</w:t>
      </w:r>
      <w:r w:rsidRPr="00DC0CC3">
        <w:rPr>
          <w:color w:val="auto"/>
        </w:rPr>
        <w:t xml:space="preserve">. </w:t>
      </w:r>
    </w:p>
    <w:p w14:paraId="31DFCAC6" w14:textId="77777777" w:rsidR="00787E88" w:rsidRPr="00DC0CC3" w:rsidRDefault="00787E88" w:rsidP="00787E88">
      <w:pPr>
        <w:pStyle w:val="Nagwek2"/>
        <w:rPr>
          <w:color w:val="auto"/>
        </w:rPr>
      </w:pPr>
      <w:r w:rsidRPr="00DC0CC3">
        <w:rPr>
          <w:color w:val="auto"/>
        </w:rPr>
        <w:t>§ 11</w:t>
      </w:r>
    </w:p>
    <w:p w14:paraId="7172D9AE" w14:textId="77777777" w:rsidR="00787E88" w:rsidRPr="00DC0CC3" w:rsidRDefault="00787E88">
      <w:pPr>
        <w:jc w:val="center"/>
        <w:rPr>
          <w:color w:val="auto"/>
        </w:rPr>
      </w:pPr>
      <w:r w:rsidRPr="00DC0CC3">
        <w:rPr>
          <w:color w:val="auto"/>
        </w:rPr>
        <w:t>Rada Pedagogiczna</w:t>
      </w:r>
    </w:p>
    <w:p w14:paraId="5E15DA8D" w14:textId="0D4D3381" w:rsidR="00787E88" w:rsidRPr="00DC0CC3" w:rsidRDefault="00787E88" w:rsidP="003978BF">
      <w:pPr>
        <w:pStyle w:val="ListParagraph1"/>
        <w:numPr>
          <w:ilvl w:val="0"/>
          <w:numId w:val="125"/>
        </w:numPr>
        <w:rPr>
          <w:color w:val="auto"/>
        </w:rPr>
      </w:pPr>
      <w:r w:rsidRPr="00DC0CC3">
        <w:rPr>
          <w:color w:val="auto"/>
        </w:rPr>
        <w:t xml:space="preserve">Radę Pedagogiczną </w:t>
      </w:r>
      <w:r w:rsidR="0025306A" w:rsidRPr="00DC0CC3">
        <w:rPr>
          <w:color w:val="auto"/>
        </w:rPr>
        <w:t xml:space="preserve">XX LO </w:t>
      </w:r>
      <w:r w:rsidRPr="00DC0CC3">
        <w:rPr>
          <w:color w:val="auto"/>
        </w:rPr>
        <w:t xml:space="preserve">tworzą wszyscy nauczyciele </w:t>
      </w:r>
      <w:r w:rsidR="0025306A" w:rsidRPr="00DC0CC3">
        <w:rPr>
          <w:color w:val="auto"/>
        </w:rPr>
        <w:t xml:space="preserve">oddziałów gimnazjalnych </w:t>
      </w:r>
      <w:r w:rsidRPr="00DC0CC3">
        <w:rPr>
          <w:color w:val="auto"/>
        </w:rPr>
        <w:t>i XX Liceum Ogólnokształcącego, bibliotekarze, pedagodzy i psycholog szkolny.</w:t>
      </w:r>
    </w:p>
    <w:p w14:paraId="076E3442" w14:textId="77777777" w:rsidR="00787E88" w:rsidRPr="00DC0CC3" w:rsidRDefault="00787E88" w:rsidP="003978BF">
      <w:pPr>
        <w:pStyle w:val="ListParagraph1"/>
        <w:numPr>
          <w:ilvl w:val="0"/>
          <w:numId w:val="125"/>
        </w:numPr>
        <w:rPr>
          <w:color w:val="auto"/>
        </w:rPr>
      </w:pPr>
      <w:r w:rsidRPr="00DC0CC3">
        <w:rPr>
          <w:color w:val="auto"/>
        </w:rPr>
        <w:t>Przewodniczącym Rady Pedagogicznej jest Dyrektor Szkoły.</w:t>
      </w:r>
    </w:p>
    <w:p w14:paraId="29D78412" w14:textId="77777777" w:rsidR="00787E88" w:rsidRPr="00DC0CC3" w:rsidRDefault="00787E88" w:rsidP="003978BF">
      <w:pPr>
        <w:pStyle w:val="ListParagraph1"/>
        <w:numPr>
          <w:ilvl w:val="0"/>
          <w:numId w:val="125"/>
        </w:numPr>
        <w:rPr>
          <w:color w:val="auto"/>
        </w:rPr>
      </w:pPr>
      <w:r w:rsidRPr="00DC0CC3">
        <w:rPr>
          <w:color w:val="auto"/>
        </w:rPr>
        <w:t>Do kompetencji stanowiących Rady Pedagogicznej należy:</w:t>
      </w:r>
    </w:p>
    <w:p w14:paraId="4BF273F1" w14:textId="6325EA76" w:rsidR="00787E88" w:rsidRPr="00DC0CC3" w:rsidRDefault="00787E88" w:rsidP="003978BF">
      <w:pPr>
        <w:pStyle w:val="ListParagraph1"/>
        <w:numPr>
          <w:ilvl w:val="0"/>
          <w:numId w:val="90"/>
        </w:numPr>
        <w:rPr>
          <w:color w:val="auto"/>
        </w:rPr>
      </w:pPr>
      <w:r w:rsidRPr="00DC0CC3">
        <w:rPr>
          <w:color w:val="auto"/>
        </w:rPr>
        <w:t>zatwierdzanie planów pracy szkoły</w:t>
      </w:r>
      <w:r w:rsidR="00BC33DA" w:rsidRPr="00DC0CC3">
        <w:rPr>
          <w:color w:val="auto"/>
        </w:rPr>
        <w:t>,</w:t>
      </w:r>
    </w:p>
    <w:p w14:paraId="2F56B061" w14:textId="40A09A37" w:rsidR="00787E88" w:rsidRPr="00DC0CC3" w:rsidRDefault="00787E88" w:rsidP="003978BF">
      <w:pPr>
        <w:pStyle w:val="ListParagraph1"/>
        <w:numPr>
          <w:ilvl w:val="0"/>
          <w:numId w:val="90"/>
        </w:numPr>
        <w:rPr>
          <w:color w:val="auto"/>
        </w:rPr>
      </w:pPr>
      <w:r w:rsidRPr="00DC0CC3">
        <w:rPr>
          <w:color w:val="auto"/>
        </w:rPr>
        <w:t>podejmowanie uchwał w sprawie wyników klasyfikacji i promocji uczniów</w:t>
      </w:r>
      <w:r w:rsidR="00BC33DA" w:rsidRPr="00DC0CC3">
        <w:rPr>
          <w:color w:val="auto"/>
        </w:rPr>
        <w:t>,</w:t>
      </w:r>
    </w:p>
    <w:p w14:paraId="2BB94C2F" w14:textId="6C4918A7" w:rsidR="00787E88" w:rsidRPr="00DC0CC3" w:rsidRDefault="00787E88" w:rsidP="003978BF">
      <w:pPr>
        <w:pStyle w:val="ListParagraph1"/>
        <w:numPr>
          <w:ilvl w:val="0"/>
          <w:numId w:val="90"/>
        </w:numPr>
        <w:rPr>
          <w:color w:val="auto"/>
        </w:rPr>
      </w:pPr>
      <w:r w:rsidRPr="00DC0CC3">
        <w:rPr>
          <w:color w:val="auto"/>
        </w:rPr>
        <w:lastRenderedPageBreak/>
        <w:t>podejmowanie uchwał w sprawie innowacji i eksperymentów pedagogicznych</w:t>
      </w:r>
      <w:r w:rsidR="00BC33DA" w:rsidRPr="00DC0CC3">
        <w:rPr>
          <w:color w:val="auto"/>
        </w:rPr>
        <w:t>,</w:t>
      </w:r>
    </w:p>
    <w:p w14:paraId="7EAC83D5" w14:textId="4B43B55B" w:rsidR="00787E88" w:rsidRPr="00DC0CC3" w:rsidRDefault="00787E88" w:rsidP="003978BF">
      <w:pPr>
        <w:pStyle w:val="ListParagraph1"/>
        <w:numPr>
          <w:ilvl w:val="0"/>
          <w:numId w:val="90"/>
        </w:numPr>
        <w:rPr>
          <w:color w:val="auto"/>
        </w:rPr>
      </w:pPr>
      <w:r w:rsidRPr="00DC0CC3">
        <w:rPr>
          <w:color w:val="auto"/>
        </w:rPr>
        <w:t>podejmowanie uchwał w sprawach skreślenia z listy uczniów</w:t>
      </w:r>
      <w:r w:rsidR="00BC33DA" w:rsidRPr="00DC0CC3">
        <w:rPr>
          <w:color w:val="auto"/>
        </w:rPr>
        <w:t>,</w:t>
      </w:r>
    </w:p>
    <w:p w14:paraId="3B4A7DA3" w14:textId="7F91331B" w:rsidR="00787E88" w:rsidRPr="00DC0CC3" w:rsidRDefault="00787E88" w:rsidP="003978BF">
      <w:pPr>
        <w:pStyle w:val="ListParagraph1"/>
        <w:numPr>
          <w:ilvl w:val="0"/>
          <w:numId w:val="90"/>
        </w:numPr>
        <w:rPr>
          <w:color w:val="auto"/>
        </w:rPr>
      </w:pPr>
      <w:r w:rsidRPr="00DC0CC3">
        <w:rPr>
          <w:color w:val="auto"/>
        </w:rPr>
        <w:t>podejmowanie uchwał w sprawie zatwierdzenia Statutu Szkoły i innych dokumentów wewnętrznych</w:t>
      </w:r>
      <w:r w:rsidR="00BC33DA" w:rsidRPr="00DC0CC3">
        <w:rPr>
          <w:color w:val="auto"/>
        </w:rPr>
        <w:t>,</w:t>
      </w:r>
    </w:p>
    <w:p w14:paraId="33C2A86A" w14:textId="006284DB" w:rsidR="00787E88" w:rsidRPr="00DC0CC3" w:rsidRDefault="00787E88" w:rsidP="003978BF">
      <w:pPr>
        <w:pStyle w:val="ListParagraph1"/>
        <w:numPr>
          <w:ilvl w:val="0"/>
          <w:numId w:val="90"/>
        </w:numPr>
        <w:rPr>
          <w:color w:val="auto"/>
        </w:rPr>
      </w:pPr>
      <w:r w:rsidRPr="00DC0CC3">
        <w:rPr>
          <w:color w:val="auto"/>
        </w:rPr>
        <w:t>podejmowanie uchwał w sprawach aktualizacji Statutu Szkoły</w:t>
      </w:r>
      <w:r w:rsidR="00BC33DA" w:rsidRPr="00DC0CC3">
        <w:rPr>
          <w:color w:val="auto"/>
        </w:rPr>
        <w:t>,</w:t>
      </w:r>
    </w:p>
    <w:p w14:paraId="4DC3A7F3" w14:textId="5E8F645A" w:rsidR="00787E88" w:rsidRPr="00DC0CC3" w:rsidRDefault="00787E88" w:rsidP="003978BF">
      <w:pPr>
        <w:pStyle w:val="ListParagraph1"/>
        <w:numPr>
          <w:ilvl w:val="0"/>
          <w:numId w:val="90"/>
        </w:numPr>
        <w:rPr>
          <w:color w:val="auto"/>
        </w:rPr>
      </w:pPr>
      <w:r w:rsidRPr="00DC0CC3">
        <w:rPr>
          <w:color w:val="auto"/>
        </w:rPr>
        <w:t>ustalenie organizacji doskonalenia zawodowego nauczycieli</w:t>
      </w:r>
      <w:r w:rsidR="00BC33DA" w:rsidRPr="00DC0CC3">
        <w:rPr>
          <w:color w:val="auto"/>
        </w:rPr>
        <w:t>,</w:t>
      </w:r>
    </w:p>
    <w:p w14:paraId="660EED04" w14:textId="77777777" w:rsidR="00787E88" w:rsidRPr="00DC0CC3" w:rsidRDefault="00787E88" w:rsidP="003978BF">
      <w:pPr>
        <w:pStyle w:val="ListParagraph1"/>
        <w:numPr>
          <w:ilvl w:val="0"/>
          <w:numId w:val="90"/>
        </w:numPr>
        <w:rPr>
          <w:color w:val="auto"/>
        </w:rPr>
      </w:pPr>
      <w:r w:rsidRPr="00DC0CC3">
        <w:rPr>
          <w:color w:val="auto"/>
        </w:rPr>
        <w:t xml:space="preserve">ustalanie sposobu wykorzystania wyników nadzoru pedagogicznego, w tym sprawowanego nad szkołą lub placówką przez organ sprawujący nadzór pedagogiczny , </w:t>
      </w:r>
      <w:r w:rsidR="00326A7C" w:rsidRPr="00DC0CC3">
        <w:rPr>
          <w:color w:val="auto"/>
        </w:rPr>
        <w:br/>
      </w:r>
      <w:r w:rsidRPr="00DC0CC3">
        <w:rPr>
          <w:color w:val="auto"/>
        </w:rPr>
        <w:t>w celu doskonalenia pracy szkoły lub placówki  (do 31 sierpnia).</w:t>
      </w:r>
    </w:p>
    <w:p w14:paraId="65A7A730" w14:textId="77777777" w:rsidR="00787E88" w:rsidRPr="00DC0CC3" w:rsidRDefault="00787E88" w:rsidP="003978BF">
      <w:pPr>
        <w:pStyle w:val="ListParagraph1"/>
        <w:numPr>
          <w:ilvl w:val="0"/>
          <w:numId w:val="125"/>
        </w:numPr>
        <w:rPr>
          <w:color w:val="auto"/>
        </w:rPr>
      </w:pPr>
      <w:r w:rsidRPr="00DC0CC3">
        <w:rPr>
          <w:color w:val="auto"/>
        </w:rPr>
        <w:t xml:space="preserve">Rada </w:t>
      </w:r>
      <w:r w:rsidR="008125F0" w:rsidRPr="00DC0CC3">
        <w:rPr>
          <w:color w:val="auto"/>
        </w:rPr>
        <w:t>P</w:t>
      </w:r>
      <w:r w:rsidRPr="00DC0CC3">
        <w:rPr>
          <w:color w:val="auto"/>
        </w:rPr>
        <w:t>edagogiczna opiniuje:</w:t>
      </w:r>
    </w:p>
    <w:p w14:paraId="6BC5DC7D" w14:textId="67D60FFB" w:rsidR="00787E88" w:rsidRPr="00DC0CC3" w:rsidRDefault="00787E88" w:rsidP="003978BF">
      <w:pPr>
        <w:pStyle w:val="ListParagraph1"/>
        <w:numPr>
          <w:ilvl w:val="0"/>
          <w:numId w:val="29"/>
        </w:numPr>
        <w:rPr>
          <w:color w:val="auto"/>
        </w:rPr>
      </w:pPr>
      <w:r w:rsidRPr="00DC0CC3">
        <w:rPr>
          <w:color w:val="auto"/>
        </w:rPr>
        <w:t xml:space="preserve">organizację pracy </w:t>
      </w:r>
      <w:r w:rsidR="00BC33DA" w:rsidRPr="00DC0CC3">
        <w:rPr>
          <w:color w:val="auto"/>
        </w:rPr>
        <w:t>s</w:t>
      </w:r>
      <w:r w:rsidR="0025306A" w:rsidRPr="00DC0CC3">
        <w:rPr>
          <w:color w:val="auto"/>
        </w:rPr>
        <w:t>zkoły</w:t>
      </w:r>
      <w:r w:rsidRPr="00DC0CC3">
        <w:rPr>
          <w:color w:val="auto"/>
        </w:rPr>
        <w:t>, w tym zwłaszcza tygodniowy rozkład zajęć lekcyjnych i pozalekcyjnych</w:t>
      </w:r>
      <w:r w:rsidR="00BC33DA" w:rsidRPr="00DC0CC3">
        <w:rPr>
          <w:color w:val="auto"/>
        </w:rPr>
        <w:t>,</w:t>
      </w:r>
    </w:p>
    <w:p w14:paraId="20A89183" w14:textId="3D2BA317" w:rsidR="00787E88" w:rsidRPr="00DC0CC3" w:rsidRDefault="00787E88" w:rsidP="003978BF">
      <w:pPr>
        <w:pStyle w:val="ListParagraph1"/>
        <w:numPr>
          <w:ilvl w:val="0"/>
          <w:numId w:val="29"/>
        </w:numPr>
        <w:rPr>
          <w:color w:val="auto"/>
        </w:rPr>
      </w:pPr>
      <w:r w:rsidRPr="00DC0CC3">
        <w:rPr>
          <w:color w:val="auto"/>
        </w:rPr>
        <w:t xml:space="preserve">projekt planu finansowego </w:t>
      </w:r>
      <w:r w:rsidR="0025306A" w:rsidRPr="00DC0CC3">
        <w:rPr>
          <w:color w:val="auto"/>
        </w:rPr>
        <w:t>szkoły</w:t>
      </w:r>
      <w:r w:rsidR="00BC33DA" w:rsidRPr="00DC0CC3">
        <w:rPr>
          <w:color w:val="auto"/>
        </w:rPr>
        <w:t>,</w:t>
      </w:r>
    </w:p>
    <w:p w14:paraId="7DE309DB" w14:textId="4E1C8657" w:rsidR="00787E88" w:rsidRPr="00DC0CC3" w:rsidRDefault="00787E88" w:rsidP="003978BF">
      <w:pPr>
        <w:pStyle w:val="ListParagraph1"/>
        <w:numPr>
          <w:ilvl w:val="0"/>
          <w:numId w:val="29"/>
        </w:numPr>
        <w:rPr>
          <w:color w:val="auto"/>
        </w:rPr>
      </w:pPr>
      <w:r w:rsidRPr="00DC0CC3">
        <w:rPr>
          <w:color w:val="auto"/>
        </w:rPr>
        <w:t>wnioski Dyrektora o przyznanie nauczycielom odznaczeń, nagród i innych wyróżnień</w:t>
      </w:r>
      <w:r w:rsidR="00BC33DA" w:rsidRPr="00DC0CC3">
        <w:rPr>
          <w:color w:val="auto"/>
        </w:rPr>
        <w:t>,</w:t>
      </w:r>
    </w:p>
    <w:p w14:paraId="09FE0A67" w14:textId="375AA168" w:rsidR="00787E88" w:rsidRPr="00DC0CC3" w:rsidRDefault="00787E88" w:rsidP="003978BF">
      <w:pPr>
        <w:pStyle w:val="ListParagraph1"/>
        <w:numPr>
          <w:ilvl w:val="0"/>
          <w:numId w:val="29"/>
        </w:numPr>
        <w:rPr>
          <w:color w:val="auto"/>
        </w:rPr>
      </w:pPr>
      <w:r w:rsidRPr="00DC0CC3">
        <w:rPr>
          <w:color w:val="auto"/>
        </w:rPr>
        <w:t>propozycje Dyrektora w sprawie przydziału prac i zajęć pracownikom szkoły</w:t>
      </w:r>
      <w:r w:rsidR="00BC33DA" w:rsidRPr="00DC0CC3">
        <w:rPr>
          <w:color w:val="auto"/>
        </w:rPr>
        <w:t>,</w:t>
      </w:r>
    </w:p>
    <w:p w14:paraId="71E1BDFF" w14:textId="2AEED88B" w:rsidR="00787E88" w:rsidRPr="00DC0CC3" w:rsidRDefault="00787E88" w:rsidP="003978BF">
      <w:pPr>
        <w:pStyle w:val="ListParagraph1"/>
        <w:numPr>
          <w:ilvl w:val="0"/>
          <w:numId w:val="29"/>
        </w:numPr>
        <w:rPr>
          <w:color w:val="auto"/>
        </w:rPr>
      </w:pPr>
      <w:r w:rsidRPr="00DC0CC3">
        <w:rPr>
          <w:color w:val="auto"/>
        </w:rPr>
        <w:t>powołanie lub odwołanie wicedyrektora</w:t>
      </w:r>
      <w:r w:rsidR="00BC33DA" w:rsidRPr="00DC0CC3">
        <w:rPr>
          <w:color w:val="auto"/>
        </w:rPr>
        <w:t>.</w:t>
      </w:r>
    </w:p>
    <w:p w14:paraId="3F4B3EB8" w14:textId="77777777" w:rsidR="00BC33DA" w:rsidRPr="00DC0CC3" w:rsidRDefault="00787E88" w:rsidP="003978BF">
      <w:pPr>
        <w:pStyle w:val="ListParagraph1"/>
        <w:numPr>
          <w:ilvl w:val="0"/>
          <w:numId w:val="125"/>
        </w:numPr>
        <w:rPr>
          <w:color w:val="auto"/>
        </w:rPr>
      </w:pPr>
      <w:r w:rsidRPr="00DC0CC3">
        <w:rPr>
          <w:color w:val="auto"/>
        </w:rPr>
        <w:t xml:space="preserve">Uchwały Rady Pedagogicznej podejmowane są zwykłą większością głosów, przy obecności 2/3 jej członków. </w:t>
      </w:r>
    </w:p>
    <w:p w14:paraId="464B2A61" w14:textId="78C95FFA" w:rsidR="00BC33DA" w:rsidRPr="00DC0CC3" w:rsidRDefault="00BC33DA" w:rsidP="003978BF">
      <w:pPr>
        <w:pStyle w:val="ListParagraph1"/>
        <w:numPr>
          <w:ilvl w:val="0"/>
          <w:numId w:val="125"/>
        </w:numPr>
        <w:rPr>
          <w:color w:val="auto"/>
        </w:rPr>
      </w:pPr>
      <w:r w:rsidRPr="00DC0CC3">
        <w:rPr>
          <w:color w:val="auto"/>
        </w:rPr>
        <w:t>Nauczyciele zobowiązani są do zachowania tajemnicy w zakresie poruszanych spraw na posiedzeniach Rady Pedagogicznej, które mogą naruszać dobro osobiste uczniów i ich rodziców oraz pracowników szkoły.</w:t>
      </w:r>
    </w:p>
    <w:p w14:paraId="7A55BD46" w14:textId="77777777" w:rsidR="00BC33DA" w:rsidRPr="00DC0CC3" w:rsidRDefault="00BC33DA" w:rsidP="00BC33DA">
      <w:pPr>
        <w:pStyle w:val="ListParagraph1"/>
        <w:rPr>
          <w:color w:val="auto"/>
        </w:rPr>
      </w:pPr>
    </w:p>
    <w:p w14:paraId="46C0E93C" w14:textId="77777777" w:rsidR="00787E88" w:rsidRPr="00DC0CC3" w:rsidRDefault="00787E88" w:rsidP="00787E88">
      <w:pPr>
        <w:pStyle w:val="Nagwek2"/>
        <w:rPr>
          <w:color w:val="auto"/>
        </w:rPr>
      </w:pPr>
      <w:r w:rsidRPr="00DC0CC3">
        <w:rPr>
          <w:color w:val="auto"/>
        </w:rPr>
        <w:t>§ 12</w:t>
      </w:r>
    </w:p>
    <w:p w14:paraId="71C07E5B" w14:textId="77777777" w:rsidR="00787E88" w:rsidRPr="00DC0CC3" w:rsidRDefault="00787E88">
      <w:pPr>
        <w:jc w:val="center"/>
        <w:rPr>
          <w:color w:val="auto"/>
        </w:rPr>
      </w:pPr>
      <w:r w:rsidRPr="00DC0CC3">
        <w:rPr>
          <w:color w:val="auto"/>
        </w:rPr>
        <w:t>Samorząd Uczniowski</w:t>
      </w:r>
    </w:p>
    <w:p w14:paraId="00BC67EB" w14:textId="665B3D3C" w:rsidR="00787E88" w:rsidRPr="00DC0CC3" w:rsidRDefault="00787E88" w:rsidP="003978BF">
      <w:pPr>
        <w:pStyle w:val="ListParagraph1"/>
        <w:numPr>
          <w:ilvl w:val="0"/>
          <w:numId w:val="57"/>
        </w:numPr>
        <w:rPr>
          <w:color w:val="auto"/>
        </w:rPr>
      </w:pPr>
      <w:r w:rsidRPr="00DC0CC3">
        <w:rPr>
          <w:color w:val="auto"/>
        </w:rPr>
        <w:t xml:space="preserve">Samorząd Uczniowski tworzą uczniowie </w:t>
      </w:r>
      <w:r w:rsidR="00F7311D" w:rsidRPr="00DC0CC3">
        <w:rPr>
          <w:color w:val="auto"/>
        </w:rPr>
        <w:t>XX LO.</w:t>
      </w:r>
    </w:p>
    <w:p w14:paraId="56EB436A" w14:textId="554906DB" w:rsidR="00787E88" w:rsidRPr="00DC0CC3" w:rsidRDefault="00787E88" w:rsidP="003978BF">
      <w:pPr>
        <w:pStyle w:val="ListParagraph1"/>
        <w:numPr>
          <w:ilvl w:val="0"/>
          <w:numId w:val="57"/>
        </w:numPr>
        <w:rPr>
          <w:color w:val="auto"/>
        </w:rPr>
      </w:pPr>
      <w:r w:rsidRPr="00DC0CC3">
        <w:rPr>
          <w:color w:val="auto"/>
        </w:rPr>
        <w:t xml:space="preserve">Opiekunami Samorządu </w:t>
      </w:r>
      <w:r w:rsidR="00F7311D" w:rsidRPr="00DC0CC3">
        <w:rPr>
          <w:color w:val="auto"/>
        </w:rPr>
        <w:t xml:space="preserve">Uczniowskiego </w:t>
      </w:r>
      <w:r w:rsidRPr="00DC0CC3">
        <w:rPr>
          <w:color w:val="auto"/>
        </w:rPr>
        <w:t>są nauczyciele wybrani przez poszczególne Samorządy klasowe.</w:t>
      </w:r>
    </w:p>
    <w:p w14:paraId="1A861752" w14:textId="4530979D" w:rsidR="00787E88" w:rsidRPr="00DC0CC3" w:rsidRDefault="00787E88" w:rsidP="003978BF">
      <w:pPr>
        <w:pStyle w:val="ListParagraph1"/>
        <w:numPr>
          <w:ilvl w:val="0"/>
          <w:numId w:val="57"/>
        </w:numPr>
        <w:rPr>
          <w:color w:val="auto"/>
        </w:rPr>
      </w:pPr>
      <w:r w:rsidRPr="00DC0CC3">
        <w:rPr>
          <w:color w:val="auto"/>
        </w:rPr>
        <w:t>Zasady wybierania i działania organów Samorząd</w:t>
      </w:r>
      <w:r w:rsidR="004D1423" w:rsidRPr="00DC0CC3">
        <w:rPr>
          <w:color w:val="auto"/>
        </w:rPr>
        <w:t>u</w:t>
      </w:r>
      <w:r w:rsidRPr="00DC0CC3">
        <w:rPr>
          <w:color w:val="auto"/>
        </w:rPr>
        <w:t xml:space="preserve"> określają regulaminy uchwalone przez ogół uczniów w głosowaniu powszechnym, równym i tajnym.</w:t>
      </w:r>
    </w:p>
    <w:p w14:paraId="2539739E" w14:textId="74353C65" w:rsidR="00787E88" w:rsidRPr="00DC0CC3" w:rsidRDefault="00787E88" w:rsidP="003978BF">
      <w:pPr>
        <w:pStyle w:val="ListParagraph1"/>
        <w:numPr>
          <w:ilvl w:val="0"/>
          <w:numId w:val="57"/>
        </w:numPr>
        <w:rPr>
          <w:color w:val="auto"/>
        </w:rPr>
      </w:pPr>
      <w:r w:rsidRPr="00DC0CC3">
        <w:rPr>
          <w:color w:val="auto"/>
        </w:rPr>
        <w:t>Organy Samorząd</w:t>
      </w:r>
      <w:r w:rsidR="008125F0" w:rsidRPr="00DC0CC3">
        <w:rPr>
          <w:color w:val="auto"/>
        </w:rPr>
        <w:t>u</w:t>
      </w:r>
      <w:r w:rsidRPr="00DC0CC3">
        <w:rPr>
          <w:color w:val="auto"/>
        </w:rPr>
        <w:t xml:space="preserve"> są jedynymi reprezentantami ogółu uczniów.</w:t>
      </w:r>
    </w:p>
    <w:p w14:paraId="28152B2C" w14:textId="799DD01F" w:rsidR="00787E88" w:rsidRPr="00DC0CC3" w:rsidRDefault="00787E88" w:rsidP="003978BF">
      <w:pPr>
        <w:pStyle w:val="ListParagraph1"/>
        <w:numPr>
          <w:ilvl w:val="0"/>
          <w:numId w:val="57"/>
        </w:numPr>
        <w:rPr>
          <w:color w:val="auto"/>
        </w:rPr>
      </w:pPr>
      <w:r w:rsidRPr="00DC0CC3">
        <w:rPr>
          <w:color w:val="auto"/>
        </w:rPr>
        <w:t>Samorząd Uczniowski dział</w:t>
      </w:r>
      <w:r w:rsidR="004D1423" w:rsidRPr="00DC0CC3">
        <w:rPr>
          <w:color w:val="auto"/>
        </w:rPr>
        <w:t>a</w:t>
      </w:r>
      <w:r w:rsidRPr="00DC0CC3">
        <w:rPr>
          <w:color w:val="auto"/>
        </w:rPr>
        <w:t> w oparciu o odrębn</w:t>
      </w:r>
      <w:r w:rsidR="004D1423" w:rsidRPr="00DC0CC3">
        <w:rPr>
          <w:color w:val="auto"/>
        </w:rPr>
        <w:t>y</w:t>
      </w:r>
      <w:r w:rsidRPr="00DC0CC3">
        <w:rPr>
          <w:color w:val="auto"/>
        </w:rPr>
        <w:t xml:space="preserve"> regulamin, któr</w:t>
      </w:r>
      <w:r w:rsidR="000F68D0" w:rsidRPr="00DC0CC3">
        <w:rPr>
          <w:color w:val="auto"/>
        </w:rPr>
        <w:t>y</w:t>
      </w:r>
      <w:r w:rsidRPr="00DC0CC3">
        <w:rPr>
          <w:color w:val="auto"/>
        </w:rPr>
        <w:t xml:space="preserve"> nie mo</w:t>
      </w:r>
      <w:r w:rsidR="000F68D0" w:rsidRPr="00DC0CC3">
        <w:rPr>
          <w:color w:val="auto"/>
        </w:rPr>
        <w:t>że</w:t>
      </w:r>
      <w:r w:rsidRPr="00DC0CC3">
        <w:rPr>
          <w:color w:val="auto"/>
        </w:rPr>
        <w:t xml:space="preserve"> być sprzeczn</w:t>
      </w:r>
      <w:r w:rsidR="000F68D0" w:rsidRPr="00DC0CC3">
        <w:rPr>
          <w:color w:val="auto"/>
        </w:rPr>
        <w:t>y</w:t>
      </w:r>
      <w:r w:rsidRPr="00DC0CC3">
        <w:rPr>
          <w:color w:val="auto"/>
        </w:rPr>
        <w:t xml:space="preserve"> ze Statutem </w:t>
      </w:r>
      <w:r w:rsidR="00F7311D" w:rsidRPr="00DC0CC3">
        <w:rPr>
          <w:color w:val="auto"/>
        </w:rPr>
        <w:t>Szkoły.</w:t>
      </w:r>
    </w:p>
    <w:p w14:paraId="4F26085B" w14:textId="3F415F2F" w:rsidR="00787E88" w:rsidRPr="00DC0CC3" w:rsidRDefault="00787E88" w:rsidP="003978BF">
      <w:pPr>
        <w:pStyle w:val="ListParagraph1"/>
        <w:numPr>
          <w:ilvl w:val="0"/>
          <w:numId w:val="57"/>
        </w:numPr>
        <w:rPr>
          <w:color w:val="auto"/>
        </w:rPr>
      </w:pPr>
      <w:r w:rsidRPr="00DC0CC3">
        <w:rPr>
          <w:color w:val="auto"/>
        </w:rPr>
        <w:lastRenderedPageBreak/>
        <w:t>Samorząd mo</w:t>
      </w:r>
      <w:r w:rsidR="008125F0" w:rsidRPr="00DC0CC3">
        <w:rPr>
          <w:color w:val="auto"/>
        </w:rPr>
        <w:t>że</w:t>
      </w:r>
      <w:r w:rsidRPr="00DC0CC3">
        <w:rPr>
          <w:color w:val="auto"/>
        </w:rPr>
        <w:t xml:space="preserve"> przedstawiać Radzie Pedagogicznej oraz Dyrektorowi wnioski i opinie we wszystkich sprawach szkoły, w szczególności dotyczących realizacji podstawowych praw uczniów, takich jak:</w:t>
      </w:r>
    </w:p>
    <w:p w14:paraId="011B6EF1" w14:textId="49ED62BE" w:rsidR="00787E88" w:rsidRPr="00DC0CC3" w:rsidRDefault="00787E88" w:rsidP="003978BF">
      <w:pPr>
        <w:pStyle w:val="ListParagraph1"/>
        <w:numPr>
          <w:ilvl w:val="0"/>
          <w:numId w:val="24"/>
        </w:numPr>
        <w:rPr>
          <w:color w:val="auto"/>
        </w:rPr>
      </w:pPr>
      <w:r w:rsidRPr="00DC0CC3">
        <w:rPr>
          <w:color w:val="auto"/>
        </w:rPr>
        <w:t>prawo do zapoznawania się z programem nauczania, z jego treścią, celem i stawianymi wymaganiami</w:t>
      </w:r>
      <w:r w:rsidR="004D1423" w:rsidRPr="00DC0CC3">
        <w:rPr>
          <w:color w:val="auto"/>
        </w:rPr>
        <w:t>,</w:t>
      </w:r>
    </w:p>
    <w:p w14:paraId="147BCBE6" w14:textId="32F1F69B" w:rsidR="00787E88" w:rsidRPr="00DC0CC3" w:rsidRDefault="00787E88" w:rsidP="003978BF">
      <w:pPr>
        <w:pStyle w:val="ListParagraph1"/>
        <w:numPr>
          <w:ilvl w:val="0"/>
          <w:numId w:val="24"/>
        </w:numPr>
        <w:rPr>
          <w:color w:val="auto"/>
        </w:rPr>
      </w:pPr>
      <w:r w:rsidRPr="00DC0CC3">
        <w:rPr>
          <w:color w:val="auto"/>
        </w:rPr>
        <w:t>prawo do jawnej i umotywowanej oceny postępów w nauce i zachowaniu</w:t>
      </w:r>
      <w:r w:rsidR="004D1423" w:rsidRPr="00DC0CC3">
        <w:rPr>
          <w:color w:val="auto"/>
        </w:rPr>
        <w:t>,</w:t>
      </w:r>
    </w:p>
    <w:p w14:paraId="6C4A00CF" w14:textId="078E5B26" w:rsidR="00787E88" w:rsidRPr="00DC0CC3" w:rsidRDefault="00787E88" w:rsidP="003978BF">
      <w:pPr>
        <w:pStyle w:val="ListParagraph1"/>
        <w:numPr>
          <w:ilvl w:val="0"/>
          <w:numId w:val="24"/>
        </w:numPr>
        <w:rPr>
          <w:color w:val="auto"/>
        </w:rPr>
      </w:pPr>
      <w:r w:rsidRPr="00DC0CC3">
        <w:rPr>
          <w:color w:val="auto"/>
        </w:rPr>
        <w:t>prawo organizacji życia szkolnego, umożliwiające zachowanie właściwych proporcji między wysiłkiem szkolnym, a możliwością rozwijania i zaspokajania własnych zainteresowań</w:t>
      </w:r>
      <w:r w:rsidR="004D1423" w:rsidRPr="00DC0CC3">
        <w:rPr>
          <w:color w:val="auto"/>
        </w:rPr>
        <w:t>,</w:t>
      </w:r>
    </w:p>
    <w:p w14:paraId="6E0DEAC3" w14:textId="7B4B752D" w:rsidR="00787E88" w:rsidRPr="00DC0CC3" w:rsidRDefault="00787E88" w:rsidP="003978BF">
      <w:pPr>
        <w:pStyle w:val="ListParagraph1"/>
        <w:numPr>
          <w:ilvl w:val="0"/>
          <w:numId w:val="24"/>
        </w:numPr>
        <w:rPr>
          <w:color w:val="auto"/>
        </w:rPr>
      </w:pPr>
      <w:r w:rsidRPr="00DC0CC3">
        <w:rPr>
          <w:color w:val="auto"/>
        </w:rPr>
        <w:t>prawo redagowania i wydania gazety szkolnej</w:t>
      </w:r>
      <w:r w:rsidR="004D1423" w:rsidRPr="00DC0CC3">
        <w:rPr>
          <w:color w:val="auto"/>
        </w:rPr>
        <w:t>,</w:t>
      </w:r>
    </w:p>
    <w:p w14:paraId="26F4301B" w14:textId="4DD7C338" w:rsidR="00787E88" w:rsidRPr="00DC0CC3" w:rsidRDefault="00787E88" w:rsidP="003978BF">
      <w:pPr>
        <w:pStyle w:val="ListParagraph1"/>
        <w:numPr>
          <w:ilvl w:val="0"/>
          <w:numId w:val="24"/>
        </w:numPr>
        <w:rPr>
          <w:color w:val="auto"/>
        </w:rPr>
      </w:pPr>
      <w:r w:rsidRPr="00DC0CC3">
        <w:rPr>
          <w:color w:val="auto"/>
        </w:rPr>
        <w:t>prawo organizowania działalności kulturalnej, oświato</w:t>
      </w:r>
      <w:r w:rsidR="000F68D0" w:rsidRPr="00DC0CC3">
        <w:rPr>
          <w:color w:val="auto"/>
        </w:rPr>
        <w:t>wej, sportowej</w:t>
      </w:r>
      <w:r w:rsidR="00114011" w:rsidRPr="00DC0CC3">
        <w:rPr>
          <w:color w:val="auto"/>
        </w:rPr>
        <w:t xml:space="preserve"> </w:t>
      </w:r>
      <w:r w:rsidR="00326A7C" w:rsidRPr="00DC0CC3">
        <w:rPr>
          <w:color w:val="auto"/>
        </w:rPr>
        <w:t xml:space="preserve">oraz rozrywkowej </w:t>
      </w:r>
      <w:r w:rsidRPr="00DC0CC3">
        <w:rPr>
          <w:color w:val="auto"/>
        </w:rPr>
        <w:t>zgodnie z własnymi</w:t>
      </w:r>
      <w:r w:rsidR="004D1423" w:rsidRPr="00DC0CC3">
        <w:rPr>
          <w:color w:val="auto"/>
        </w:rPr>
        <w:t xml:space="preserve">  </w:t>
      </w:r>
      <w:r w:rsidRPr="00DC0CC3">
        <w:rPr>
          <w:color w:val="auto"/>
        </w:rPr>
        <w:t>p</w:t>
      </w:r>
      <w:r w:rsidR="00326A7C" w:rsidRPr="00DC0CC3">
        <w:rPr>
          <w:color w:val="auto"/>
        </w:rPr>
        <w:t>otrzebami i możliwościami</w:t>
      </w:r>
      <w:r w:rsidR="004D1423" w:rsidRPr="00DC0CC3">
        <w:rPr>
          <w:color w:val="auto"/>
        </w:rPr>
        <w:t xml:space="preserve"> organizacyjnymi, w porozumieniu z Dyrektorem. </w:t>
      </w:r>
      <w:r w:rsidR="00326A7C" w:rsidRPr="00DC0CC3">
        <w:rPr>
          <w:color w:val="auto"/>
        </w:rPr>
        <w:t xml:space="preserve"> </w:t>
      </w:r>
    </w:p>
    <w:p w14:paraId="00E639A1" w14:textId="77777777" w:rsidR="00787E88" w:rsidRPr="00DC0CC3" w:rsidRDefault="00787E88" w:rsidP="00787E88">
      <w:pPr>
        <w:pStyle w:val="Nagwek2"/>
        <w:rPr>
          <w:color w:val="auto"/>
        </w:rPr>
      </w:pPr>
      <w:r w:rsidRPr="00DC0CC3">
        <w:rPr>
          <w:color w:val="auto"/>
        </w:rPr>
        <w:t>§ 13</w:t>
      </w:r>
    </w:p>
    <w:p w14:paraId="1B3D8359" w14:textId="77777777" w:rsidR="00787E88" w:rsidRPr="00DC0CC3" w:rsidRDefault="00787E88">
      <w:pPr>
        <w:jc w:val="center"/>
        <w:rPr>
          <w:color w:val="auto"/>
        </w:rPr>
      </w:pPr>
      <w:r w:rsidRPr="00DC0CC3">
        <w:rPr>
          <w:color w:val="auto"/>
        </w:rPr>
        <w:t>Rada Rodziców</w:t>
      </w:r>
    </w:p>
    <w:p w14:paraId="21E4A71B" w14:textId="77777777" w:rsidR="00787E88" w:rsidRPr="00DC0CC3" w:rsidRDefault="00787E88" w:rsidP="003978BF">
      <w:pPr>
        <w:pStyle w:val="ListParagraph1"/>
        <w:numPr>
          <w:ilvl w:val="0"/>
          <w:numId w:val="85"/>
        </w:numPr>
        <w:rPr>
          <w:color w:val="auto"/>
        </w:rPr>
      </w:pPr>
      <w:r w:rsidRPr="00DC0CC3">
        <w:rPr>
          <w:color w:val="auto"/>
        </w:rPr>
        <w:t>W skład Rady Rodziców wchodzi po jednym przedstawicielu rodziców uczniów danego oddziału, wybranym przez rodziców na pierwszym zebraniu rodziców w każdym roku szkolnym.</w:t>
      </w:r>
    </w:p>
    <w:p w14:paraId="5BEB7782" w14:textId="77777777" w:rsidR="00787E88" w:rsidRPr="00DC0CC3" w:rsidRDefault="00787E88" w:rsidP="003978BF">
      <w:pPr>
        <w:pStyle w:val="ListParagraph1"/>
        <w:numPr>
          <w:ilvl w:val="0"/>
          <w:numId w:val="85"/>
        </w:numPr>
        <w:rPr>
          <w:color w:val="auto"/>
        </w:rPr>
      </w:pPr>
      <w:r w:rsidRPr="00DC0CC3">
        <w:rPr>
          <w:color w:val="auto"/>
        </w:rPr>
        <w:t>Rada Rodziców działa na podstawie uchwalonego przez siebie regulaminu.</w:t>
      </w:r>
    </w:p>
    <w:p w14:paraId="73549D5D" w14:textId="77777777" w:rsidR="00787E88" w:rsidRPr="00DC0CC3" w:rsidRDefault="00787E88" w:rsidP="003978BF">
      <w:pPr>
        <w:pStyle w:val="ListParagraph1"/>
        <w:numPr>
          <w:ilvl w:val="0"/>
          <w:numId w:val="85"/>
        </w:numPr>
        <w:rPr>
          <w:color w:val="auto"/>
        </w:rPr>
      </w:pPr>
      <w:r w:rsidRPr="00DC0CC3">
        <w:rPr>
          <w:color w:val="auto"/>
        </w:rPr>
        <w:t>Rada Rodziców wspiera statutową działalność szkoły we wszystkich jej dziedzinach, w tym także pozyskuje i dysponuje funduszami z dobrowolnych składek rodziców oraz innych źródeł określonych odrębnymi przepisami.</w:t>
      </w:r>
    </w:p>
    <w:p w14:paraId="1025E6EF" w14:textId="77777777" w:rsidR="00787E88" w:rsidRPr="00DC0CC3" w:rsidRDefault="00787E88" w:rsidP="003978BF">
      <w:pPr>
        <w:pStyle w:val="ListParagraph1"/>
        <w:numPr>
          <w:ilvl w:val="0"/>
          <w:numId w:val="85"/>
        </w:numPr>
        <w:rPr>
          <w:color w:val="auto"/>
        </w:rPr>
      </w:pPr>
      <w:r w:rsidRPr="00DC0CC3">
        <w:rPr>
          <w:color w:val="auto"/>
        </w:rPr>
        <w:t>Rada Rodziców może występować do Dyrektora i innych organów szkoły, organu prowadzącego szkołę lub placówkę oraz organu sprawującego nadzór pedagogiczny z wnioskami i opiniami dotyczącymi wszystkich spraw szkoły.</w:t>
      </w:r>
    </w:p>
    <w:p w14:paraId="191912E7" w14:textId="77777777" w:rsidR="00787E88" w:rsidRPr="00DC0CC3" w:rsidRDefault="00787E88" w:rsidP="003978BF">
      <w:pPr>
        <w:pStyle w:val="ListParagraph1"/>
        <w:numPr>
          <w:ilvl w:val="0"/>
          <w:numId w:val="85"/>
        </w:numPr>
        <w:rPr>
          <w:color w:val="auto"/>
        </w:rPr>
      </w:pPr>
      <w:r w:rsidRPr="00DC0CC3">
        <w:rPr>
          <w:color w:val="auto"/>
        </w:rPr>
        <w:t>Do kompetencji Rady Rodziców należy:</w:t>
      </w:r>
    </w:p>
    <w:p w14:paraId="71F6E49B" w14:textId="7FEB5768" w:rsidR="00787E88" w:rsidRPr="00DC0CC3" w:rsidRDefault="00787E88" w:rsidP="003978BF">
      <w:pPr>
        <w:pStyle w:val="ListParagraph1"/>
        <w:numPr>
          <w:ilvl w:val="0"/>
          <w:numId w:val="74"/>
        </w:numPr>
        <w:rPr>
          <w:color w:val="auto"/>
        </w:rPr>
      </w:pPr>
      <w:r w:rsidRPr="00DC0CC3">
        <w:rPr>
          <w:color w:val="auto"/>
        </w:rPr>
        <w:t>uchwalanie w porozumieniu z Radą Pedagogiczną</w:t>
      </w:r>
      <w:r w:rsidR="007E48CF" w:rsidRPr="00DC0CC3">
        <w:rPr>
          <w:color w:val="auto"/>
        </w:rPr>
        <w:t xml:space="preserve"> </w:t>
      </w:r>
      <w:r w:rsidR="00D63E71" w:rsidRPr="00DC0CC3">
        <w:rPr>
          <w:color w:val="auto"/>
        </w:rPr>
        <w:t>programu Wychowawczo-Profilaktycznego szkoły dostosowanego do potrzeb rozwojowych uczniów oraz potrzeb danego środowiska, obejmującego wszystkie skierowane do uczniów treści i działania o charakterze</w:t>
      </w:r>
      <w:r w:rsidR="004D1423" w:rsidRPr="00DC0CC3">
        <w:rPr>
          <w:color w:val="auto"/>
        </w:rPr>
        <w:t xml:space="preserve"> wychowawczym i profilaktycznym,</w:t>
      </w:r>
    </w:p>
    <w:p w14:paraId="1152D563" w14:textId="0285266C" w:rsidR="00787E88" w:rsidRPr="00DC0CC3" w:rsidRDefault="00787E88" w:rsidP="003978BF">
      <w:pPr>
        <w:pStyle w:val="ListParagraph1"/>
        <w:numPr>
          <w:ilvl w:val="0"/>
          <w:numId w:val="74"/>
        </w:numPr>
        <w:rPr>
          <w:color w:val="auto"/>
        </w:rPr>
      </w:pPr>
      <w:r w:rsidRPr="00DC0CC3">
        <w:rPr>
          <w:color w:val="auto"/>
        </w:rPr>
        <w:t>opiniowanie programu i harmonogramu poprawy efektywności kształcenia lub wychowania szkoły</w:t>
      </w:r>
      <w:r w:rsidR="004D1423" w:rsidRPr="00DC0CC3">
        <w:rPr>
          <w:color w:val="auto"/>
        </w:rPr>
        <w:t>,</w:t>
      </w:r>
    </w:p>
    <w:p w14:paraId="31D0F36F" w14:textId="491FB79A" w:rsidR="00787E88" w:rsidRPr="00DC0CC3" w:rsidRDefault="00787E88" w:rsidP="003978BF">
      <w:pPr>
        <w:pStyle w:val="ListParagraph1"/>
        <w:numPr>
          <w:ilvl w:val="0"/>
          <w:numId w:val="74"/>
        </w:numPr>
        <w:rPr>
          <w:color w:val="auto"/>
        </w:rPr>
      </w:pPr>
      <w:r w:rsidRPr="00DC0CC3">
        <w:rPr>
          <w:color w:val="auto"/>
        </w:rPr>
        <w:t>opiniowanie projektu planu finansowego składanego przez Dyrektora szkoły</w:t>
      </w:r>
      <w:r w:rsidR="004D1423" w:rsidRPr="00DC0CC3">
        <w:rPr>
          <w:color w:val="auto"/>
        </w:rPr>
        <w:t>.</w:t>
      </w:r>
    </w:p>
    <w:p w14:paraId="3817B334" w14:textId="2C44CEB8" w:rsidR="00787E88" w:rsidRPr="00DC0CC3" w:rsidRDefault="00787E88" w:rsidP="003978BF">
      <w:pPr>
        <w:pStyle w:val="ListParagraph1"/>
        <w:numPr>
          <w:ilvl w:val="0"/>
          <w:numId w:val="85"/>
        </w:numPr>
        <w:rPr>
          <w:color w:val="auto"/>
        </w:rPr>
      </w:pPr>
      <w:r w:rsidRPr="00DC0CC3">
        <w:rPr>
          <w:color w:val="auto"/>
        </w:rPr>
        <w:lastRenderedPageBreak/>
        <w:t>Jeżeli Rada Rodziców w terminie 30 dni od dnia rozpoczęcia roku szkolnego</w:t>
      </w:r>
      <w:r w:rsidR="004D1423" w:rsidRPr="00DC0CC3">
        <w:rPr>
          <w:color w:val="auto"/>
        </w:rPr>
        <w:t xml:space="preserve"> nie uzyska porozumienia z Radą </w:t>
      </w:r>
      <w:r w:rsidRPr="00DC0CC3">
        <w:rPr>
          <w:color w:val="auto"/>
        </w:rPr>
        <w:t>Pedagogiczną w sprawie programu, program ten ustala Dyrektor szkoły w uzgodnieniu z organem sprawującym nadzór pedagogiczny. Program ustalony przez Dyrektora obowiązuje do czasu uchwalenia programu przez Radę Rodziców w porozumieniu z Radą Pedagogiczną.</w:t>
      </w:r>
    </w:p>
    <w:p w14:paraId="0042AF7B" w14:textId="66BB2A1B" w:rsidR="00787E88" w:rsidRPr="00DC0CC3" w:rsidRDefault="00787E88" w:rsidP="003978BF">
      <w:pPr>
        <w:pStyle w:val="ListParagraph1"/>
        <w:numPr>
          <w:ilvl w:val="0"/>
          <w:numId w:val="85"/>
        </w:numPr>
        <w:rPr>
          <w:color w:val="auto"/>
        </w:rPr>
      </w:pPr>
      <w:r w:rsidRPr="00DC0CC3">
        <w:rPr>
          <w:color w:val="auto"/>
        </w:rPr>
        <w:t xml:space="preserve">Niezależnie od uprawnień </w:t>
      </w:r>
      <w:r w:rsidR="00F7311D" w:rsidRPr="00DC0CC3">
        <w:rPr>
          <w:color w:val="auto"/>
        </w:rPr>
        <w:t>R</w:t>
      </w:r>
      <w:r w:rsidRPr="00DC0CC3">
        <w:rPr>
          <w:color w:val="auto"/>
        </w:rPr>
        <w:t>ady Pedagogicznej rodzicom przysługuje prawo do:</w:t>
      </w:r>
    </w:p>
    <w:p w14:paraId="1952B024" w14:textId="354B2FAA" w:rsidR="00787E88" w:rsidRPr="00DC0CC3" w:rsidRDefault="00787E88" w:rsidP="003978BF">
      <w:pPr>
        <w:pStyle w:val="ListParagraph1"/>
        <w:numPr>
          <w:ilvl w:val="0"/>
          <w:numId w:val="87"/>
        </w:numPr>
        <w:rPr>
          <w:color w:val="auto"/>
        </w:rPr>
      </w:pPr>
      <w:r w:rsidRPr="00DC0CC3">
        <w:rPr>
          <w:color w:val="auto"/>
        </w:rPr>
        <w:t>znajomości zamierzeń dydaktyczno- wychowawczych w danej klasie i szkole</w:t>
      </w:r>
      <w:r w:rsidR="004D1423" w:rsidRPr="00DC0CC3">
        <w:rPr>
          <w:color w:val="auto"/>
        </w:rPr>
        <w:t>,</w:t>
      </w:r>
    </w:p>
    <w:p w14:paraId="143C203C" w14:textId="20706F24" w:rsidR="00787E88" w:rsidRPr="00DC0CC3" w:rsidRDefault="00787E88" w:rsidP="003978BF">
      <w:pPr>
        <w:pStyle w:val="ListParagraph1"/>
        <w:numPr>
          <w:ilvl w:val="0"/>
          <w:numId w:val="87"/>
        </w:numPr>
        <w:rPr>
          <w:color w:val="auto"/>
        </w:rPr>
      </w:pPr>
      <w:r w:rsidRPr="00DC0CC3">
        <w:rPr>
          <w:color w:val="auto"/>
        </w:rPr>
        <w:t>znajomości regulaminu oceniania, klasyfikowania i promowania uczniów oraz przeprowadzania egzaminów</w:t>
      </w:r>
      <w:r w:rsidR="004D1423" w:rsidRPr="00DC0CC3">
        <w:rPr>
          <w:color w:val="auto"/>
        </w:rPr>
        <w:t>,</w:t>
      </w:r>
    </w:p>
    <w:p w14:paraId="61AD66C2" w14:textId="14647E84" w:rsidR="00787E88" w:rsidRPr="00DC0CC3" w:rsidRDefault="00787E88" w:rsidP="003978BF">
      <w:pPr>
        <w:pStyle w:val="ListParagraph1"/>
        <w:numPr>
          <w:ilvl w:val="0"/>
          <w:numId w:val="87"/>
        </w:numPr>
        <w:rPr>
          <w:color w:val="auto"/>
        </w:rPr>
      </w:pPr>
      <w:r w:rsidRPr="00DC0CC3">
        <w:rPr>
          <w:color w:val="auto"/>
        </w:rPr>
        <w:t>rzetelnej informacji dotyczącej zachowania, postępów i przyczyn trudności w nauce swego dziecka</w:t>
      </w:r>
      <w:r w:rsidR="004D1423" w:rsidRPr="00DC0CC3">
        <w:rPr>
          <w:color w:val="auto"/>
        </w:rPr>
        <w:t>,</w:t>
      </w:r>
    </w:p>
    <w:p w14:paraId="544BFF04" w14:textId="6E563789" w:rsidR="00787E88" w:rsidRPr="00DC0CC3" w:rsidRDefault="00787E88" w:rsidP="003978BF">
      <w:pPr>
        <w:pStyle w:val="ListParagraph1"/>
        <w:numPr>
          <w:ilvl w:val="0"/>
          <w:numId w:val="87"/>
        </w:numPr>
        <w:rPr>
          <w:color w:val="auto"/>
        </w:rPr>
      </w:pPr>
      <w:r w:rsidRPr="00DC0CC3">
        <w:rPr>
          <w:color w:val="auto"/>
        </w:rPr>
        <w:t>uzyskiwania informacji i porad w sprawach wychowania i dalszego kształcenia swego dziecka</w:t>
      </w:r>
      <w:r w:rsidR="004D1423" w:rsidRPr="00DC0CC3">
        <w:rPr>
          <w:color w:val="auto"/>
        </w:rPr>
        <w:t>,</w:t>
      </w:r>
    </w:p>
    <w:p w14:paraId="02832701" w14:textId="7C9D7BB3" w:rsidR="00787E88" w:rsidRPr="00DC0CC3" w:rsidRDefault="00787E88" w:rsidP="003978BF">
      <w:pPr>
        <w:pStyle w:val="ListParagraph1"/>
        <w:numPr>
          <w:ilvl w:val="0"/>
          <w:numId w:val="87"/>
        </w:numPr>
        <w:rPr>
          <w:color w:val="auto"/>
        </w:rPr>
      </w:pPr>
      <w:r w:rsidRPr="00DC0CC3">
        <w:rPr>
          <w:color w:val="auto"/>
        </w:rPr>
        <w:t xml:space="preserve">wyrażania i przekazywania kuratorowi oświaty własnych opinii na temat pracy </w:t>
      </w:r>
      <w:r w:rsidR="00F7311D" w:rsidRPr="00DC0CC3">
        <w:rPr>
          <w:color w:val="auto"/>
        </w:rPr>
        <w:t>szkoły.</w:t>
      </w:r>
    </w:p>
    <w:p w14:paraId="7C7C1013" w14:textId="6402E6C2" w:rsidR="00787E88" w:rsidRPr="00DC0CC3" w:rsidRDefault="00787E88" w:rsidP="003978BF">
      <w:pPr>
        <w:pStyle w:val="ListParagraph1"/>
        <w:numPr>
          <w:ilvl w:val="0"/>
          <w:numId w:val="85"/>
        </w:numPr>
        <w:rPr>
          <w:color w:val="auto"/>
        </w:rPr>
      </w:pPr>
      <w:r w:rsidRPr="00DC0CC3">
        <w:rPr>
          <w:color w:val="auto"/>
        </w:rPr>
        <w:t>Szkoła organizuje spotkania z rodzicami, stwarzając możliwość wymiany informacji na tematy wychowawcze. Spotkania te powinny odbywać się przynajmniej raz w ciągu kwartału.</w:t>
      </w:r>
      <w:r w:rsidR="004D1423" w:rsidRPr="00DC0CC3">
        <w:rPr>
          <w:color w:val="auto"/>
        </w:rPr>
        <w:t xml:space="preserve"> </w:t>
      </w:r>
    </w:p>
    <w:p w14:paraId="0F72375D" w14:textId="77777777" w:rsidR="00787E88" w:rsidRPr="00DC0CC3" w:rsidRDefault="00787E88" w:rsidP="00787E88">
      <w:pPr>
        <w:pStyle w:val="Nagwek2"/>
        <w:rPr>
          <w:color w:val="auto"/>
        </w:rPr>
      </w:pPr>
      <w:r w:rsidRPr="00DC0CC3">
        <w:rPr>
          <w:color w:val="auto"/>
        </w:rPr>
        <w:t>§ 14</w:t>
      </w:r>
    </w:p>
    <w:p w14:paraId="2BC2A262" w14:textId="6B5B17A6" w:rsidR="00787E88" w:rsidRPr="00DC0CC3" w:rsidRDefault="00787E88">
      <w:pPr>
        <w:rPr>
          <w:strike/>
          <w:color w:val="auto"/>
        </w:rPr>
      </w:pPr>
      <w:r w:rsidRPr="00DC0CC3">
        <w:rPr>
          <w:color w:val="auto"/>
        </w:rPr>
        <w:t xml:space="preserve">Radę Rodziców </w:t>
      </w:r>
      <w:r w:rsidR="00F7311D" w:rsidRPr="00DC0CC3">
        <w:rPr>
          <w:color w:val="auto"/>
        </w:rPr>
        <w:t>szkoły</w:t>
      </w:r>
      <w:r w:rsidRPr="00DC0CC3">
        <w:rPr>
          <w:color w:val="auto"/>
        </w:rPr>
        <w:t xml:space="preserve"> tworzą prz</w:t>
      </w:r>
      <w:r w:rsidR="004D1423" w:rsidRPr="00DC0CC3">
        <w:rPr>
          <w:color w:val="auto"/>
        </w:rPr>
        <w:t>edstawiciele poszczególnych klas.</w:t>
      </w:r>
    </w:p>
    <w:p w14:paraId="64DC5AE6" w14:textId="77777777" w:rsidR="00787E88" w:rsidRPr="00DC0CC3" w:rsidRDefault="00787E88" w:rsidP="00787E88">
      <w:pPr>
        <w:pStyle w:val="Nagwek2"/>
        <w:rPr>
          <w:color w:val="auto"/>
        </w:rPr>
      </w:pPr>
      <w:r w:rsidRPr="00DC0CC3">
        <w:rPr>
          <w:color w:val="auto"/>
        </w:rPr>
        <w:t>§ 15</w:t>
      </w:r>
    </w:p>
    <w:p w14:paraId="74980676" w14:textId="5CA4BD02" w:rsidR="00787E88" w:rsidRPr="002A481E" w:rsidRDefault="00787E88">
      <w:pPr>
        <w:rPr>
          <w:color w:val="auto"/>
        </w:rPr>
      </w:pPr>
      <w:r w:rsidRPr="002A481E">
        <w:rPr>
          <w:strike/>
          <w:color w:val="auto"/>
        </w:rPr>
        <w:t>Sposób rozwiązywania sporów pomiędzy organami szkoły określają odpowiednie przepisy stanowiące prawo oświatowe.</w:t>
      </w:r>
      <w:r w:rsidR="002A481E">
        <w:rPr>
          <w:strike/>
          <w:color w:val="auto"/>
        </w:rPr>
        <w:t xml:space="preserve"> (usunięto 01.12.2018)</w:t>
      </w:r>
    </w:p>
    <w:p w14:paraId="073CE611" w14:textId="47B47DCD" w:rsidR="00787E88" w:rsidRPr="00DC0CC3" w:rsidRDefault="00787E88" w:rsidP="00787E88">
      <w:pPr>
        <w:pStyle w:val="Nagwek1"/>
        <w:rPr>
          <w:color w:val="auto"/>
        </w:rPr>
      </w:pPr>
      <w:r w:rsidRPr="00DC0CC3">
        <w:rPr>
          <w:color w:val="auto"/>
        </w:rPr>
        <w:t xml:space="preserve">Rozdział IV </w:t>
      </w:r>
      <w:r w:rsidRPr="00DC0CC3">
        <w:rPr>
          <w:color w:val="auto"/>
        </w:rPr>
        <w:br/>
        <w:t xml:space="preserve">Organizacja </w:t>
      </w:r>
      <w:r w:rsidR="004D1423" w:rsidRPr="00DC0CC3">
        <w:rPr>
          <w:color w:val="auto"/>
        </w:rPr>
        <w:t>szkoły</w:t>
      </w:r>
    </w:p>
    <w:p w14:paraId="4652BDC4" w14:textId="77777777" w:rsidR="00787E88" w:rsidRPr="00DC0CC3" w:rsidRDefault="00787E88" w:rsidP="00787E88">
      <w:pPr>
        <w:pStyle w:val="Nagwek2"/>
        <w:rPr>
          <w:color w:val="auto"/>
        </w:rPr>
      </w:pPr>
      <w:r w:rsidRPr="00DC0CC3">
        <w:rPr>
          <w:color w:val="auto"/>
        </w:rPr>
        <w:t>§ 16</w:t>
      </w:r>
    </w:p>
    <w:p w14:paraId="6F46ECC1" w14:textId="77777777" w:rsidR="00787E88" w:rsidRPr="00DC0CC3" w:rsidRDefault="00787E88" w:rsidP="003978BF">
      <w:pPr>
        <w:pStyle w:val="ListParagraph1"/>
        <w:numPr>
          <w:ilvl w:val="0"/>
          <w:numId w:val="95"/>
        </w:numPr>
        <w:rPr>
          <w:color w:val="auto"/>
        </w:rPr>
      </w:pPr>
      <w:r w:rsidRPr="00DC0CC3">
        <w:rPr>
          <w:color w:val="auto"/>
        </w:rPr>
        <w:t>Rok szkolny dzieli się na pierwsze i drugie półrocze, a dokładne terminy jego rozpoczęcia i zakończenia oraz zasady wyznaczania dni wolnych od zajęć szkolnych ustala Minister Edukacji Narodowej.</w:t>
      </w:r>
    </w:p>
    <w:p w14:paraId="0EF59F2D" w14:textId="77777777" w:rsidR="00787E88" w:rsidRPr="00DC0CC3" w:rsidRDefault="00787E88" w:rsidP="00787E88">
      <w:pPr>
        <w:pStyle w:val="Nagwek2"/>
        <w:rPr>
          <w:color w:val="auto"/>
        </w:rPr>
      </w:pPr>
      <w:r w:rsidRPr="00DC0CC3">
        <w:rPr>
          <w:color w:val="auto"/>
        </w:rPr>
        <w:t>§ 17</w:t>
      </w:r>
    </w:p>
    <w:p w14:paraId="7FE84CF2" w14:textId="77777777" w:rsidR="00787E88" w:rsidRPr="00DC0CC3" w:rsidRDefault="00787E88" w:rsidP="003978BF">
      <w:pPr>
        <w:pStyle w:val="ListParagraph1"/>
        <w:numPr>
          <w:ilvl w:val="0"/>
          <w:numId w:val="51"/>
        </w:numPr>
        <w:rPr>
          <w:color w:val="auto"/>
        </w:rPr>
      </w:pPr>
      <w:r w:rsidRPr="00DC0CC3">
        <w:rPr>
          <w:color w:val="auto"/>
        </w:rPr>
        <w:t>W szkole obowiązuje klasowo – lekcyjny system nauczania.</w:t>
      </w:r>
    </w:p>
    <w:p w14:paraId="0DDCEAAF" w14:textId="77777777" w:rsidR="00787E88" w:rsidRPr="00DC0CC3" w:rsidRDefault="00787E88" w:rsidP="003978BF">
      <w:pPr>
        <w:pStyle w:val="ListParagraph1"/>
        <w:numPr>
          <w:ilvl w:val="0"/>
          <w:numId w:val="51"/>
        </w:numPr>
        <w:rPr>
          <w:color w:val="auto"/>
        </w:rPr>
      </w:pPr>
      <w:r w:rsidRPr="00DC0CC3">
        <w:rPr>
          <w:color w:val="auto"/>
        </w:rPr>
        <w:lastRenderedPageBreak/>
        <w:t>Godzina lekcyjna trwa 45 minut.</w:t>
      </w:r>
    </w:p>
    <w:p w14:paraId="6F23FE55" w14:textId="77777777" w:rsidR="00787E88" w:rsidRPr="00DC0CC3" w:rsidRDefault="00787E88" w:rsidP="003978BF">
      <w:pPr>
        <w:pStyle w:val="ListParagraph1"/>
        <w:numPr>
          <w:ilvl w:val="0"/>
          <w:numId w:val="51"/>
        </w:numPr>
        <w:rPr>
          <w:color w:val="auto"/>
        </w:rPr>
      </w:pPr>
      <w:r w:rsidRPr="00DC0CC3">
        <w:rPr>
          <w:color w:val="auto"/>
        </w:rPr>
        <w:t>Szczegółową organizację nauczania i opieki w danym roku szkolnym określa arkusz organizacji szkoły, opracowany na podstawie ramowych programów nauczania oraz planu finansowego szkoły. Arkusz organizacji szkoły zatwierdza organ prowadzący.</w:t>
      </w:r>
    </w:p>
    <w:p w14:paraId="52E0FD03" w14:textId="77777777" w:rsidR="00787E88" w:rsidRPr="00DC0CC3" w:rsidRDefault="00787E88" w:rsidP="003978BF">
      <w:pPr>
        <w:pStyle w:val="ListParagraph1"/>
        <w:numPr>
          <w:ilvl w:val="0"/>
          <w:numId w:val="51"/>
        </w:numPr>
        <w:rPr>
          <w:color w:val="auto"/>
        </w:rPr>
      </w:pPr>
      <w:r w:rsidRPr="00DC0CC3">
        <w:rPr>
          <w:color w:val="auto"/>
        </w:rPr>
        <w:t xml:space="preserve">W arkuszu szkoły zamieszcza się w szczególności liczbę pracowników szkoły łącznie z liczbą stanowisk kierowniczych, ogólną </w:t>
      </w:r>
      <w:r w:rsidR="006309D0" w:rsidRPr="00DC0CC3">
        <w:rPr>
          <w:color w:val="auto"/>
        </w:rPr>
        <w:t xml:space="preserve">liczbę </w:t>
      </w:r>
      <w:r w:rsidRPr="00DC0CC3">
        <w:rPr>
          <w:color w:val="auto"/>
        </w:rPr>
        <w:t>godzin zajęć edukacyjnych finansowanych przez organ prowadzący oraz liczbę godzin zajęć prowadzonych przez poszczególnych nauczycieli.</w:t>
      </w:r>
    </w:p>
    <w:p w14:paraId="1C5738EE" w14:textId="77777777" w:rsidR="00787E88" w:rsidRPr="00DC0CC3" w:rsidRDefault="00787E88" w:rsidP="003978BF">
      <w:pPr>
        <w:pStyle w:val="ListParagraph1"/>
        <w:numPr>
          <w:ilvl w:val="0"/>
          <w:numId w:val="51"/>
        </w:numPr>
        <w:rPr>
          <w:color w:val="auto"/>
        </w:rPr>
      </w:pPr>
      <w:r w:rsidRPr="00DC0CC3">
        <w:rPr>
          <w:color w:val="auto"/>
        </w:rPr>
        <w:t>Na podstawie zatwierdzonego arkusza organizacyjnego Dyrektor ustala tygodniowy rozkład zajęć określający organizację zajęć edukacyjnych, biorąc pod uwagę zasady ochrony zdrowia i higieny pracy.</w:t>
      </w:r>
    </w:p>
    <w:p w14:paraId="592FB7F5" w14:textId="77777777" w:rsidR="00787E88" w:rsidRPr="00DC0CC3" w:rsidRDefault="00787E88" w:rsidP="003978BF">
      <w:pPr>
        <w:pStyle w:val="ListParagraph1"/>
        <w:numPr>
          <w:ilvl w:val="0"/>
          <w:numId w:val="51"/>
        </w:numPr>
        <w:rPr>
          <w:color w:val="auto"/>
        </w:rPr>
      </w:pPr>
      <w:r w:rsidRPr="00DC0CC3">
        <w:rPr>
          <w:color w:val="auto"/>
        </w:rPr>
        <w:t>Liczba uczniów w klasie wynosi do 35 uczniów.</w:t>
      </w:r>
    </w:p>
    <w:p w14:paraId="16B1265F" w14:textId="77777777" w:rsidR="00787E88" w:rsidRPr="00DC0CC3" w:rsidRDefault="00787E88" w:rsidP="003978BF">
      <w:pPr>
        <w:pStyle w:val="ListParagraph1"/>
        <w:numPr>
          <w:ilvl w:val="0"/>
          <w:numId w:val="51"/>
        </w:numPr>
        <w:rPr>
          <w:color w:val="auto"/>
        </w:rPr>
      </w:pPr>
      <w:r w:rsidRPr="00DC0CC3">
        <w:rPr>
          <w:color w:val="auto"/>
        </w:rPr>
        <w:t>Oddział może być podzielony na grupy:</w:t>
      </w:r>
    </w:p>
    <w:p w14:paraId="2519C15C" w14:textId="77777777" w:rsidR="00787E88" w:rsidRPr="00DC0CC3" w:rsidRDefault="00787E88" w:rsidP="003978BF">
      <w:pPr>
        <w:pStyle w:val="ListParagraph1"/>
        <w:numPr>
          <w:ilvl w:val="0"/>
          <w:numId w:val="115"/>
        </w:numPr>
        <w:ind w:left="708"/>
        <w:rPr>
          <w:color w:val="auto"/>
        </w:rPr>
      </w:pPr>
      <w:r w:rsidRPr="00DC0CC3">
        <w:rPr>
          <w:color w:val="auto"/>
        </w:rPr>
        <w:t>na zajęciach z języków obcych, informatyki, technologii informacyjnej w oddziałach liczących więcej niż 24 uczniów</w:t>
      </w:r>
    </w:p>
    <w:p w14:paraId="681BBEC3" w14:textId="77777777" w:rsidR="00787E88" w:rsidRPr="00DC0CC3" w:rsidRDefault="00787E88" w:rsidP="003978BF">
      <w:pPr>
        <w:pStyle w:val="ListParagraph1"/>
        <w:numPr>
          <w:ilvl w:val="0"/>
          <w:numId w:val="115"/>
        </w:numPr>
        <w:ind w:left="708"/>
        <w:rPr>
          <w:color w:val="auto"/>
        </w:rPr>
      </w:pPr>
      <w:r w:rsidRPr="00DC0CC3">
        <w:rPr>
          <w:color w:val="auto"/>
        </w:rPr>
        <w:t>na zajęciach wychowania fizycznego, oddzielnie dla dziewcząt i chłopców – w grupach liczących od 12 do 26 uczniów</w:t>
      </w:r>
    </w:p>
    <w:p w14:paraId="0B721E9A" w14:textId="77777777" w:rsidR="00787E88" w:rsidRPr="00DC0CC3" w:rsidRDefault="00787E88" w:rsidP="00787E88">
      <w:pPr>
        <w:pStyle w:val="Nagwek2"/>
        <w:rPr>
          <w:color w:val="auto"/>
        </w:rPr>
      </w:pPr>
      <w:r w:rsidRPr="00DC0CC3">
        <w:rPr>
          <w:color w:val="auto"/>
        </w:rPr>
        <w:t>§ 18</w:t>
      </w:r>
    </w:p>
    <w:p w14:paraId="340CB2AB" w14:textId="77777777" w:rsidR="00787E88" w:rsidRPr="00DC0CC3" w:rsidRDefault="00787E88" w:rsidP="003978BF">
      <w:pPr>
        <w:pStyle w:val="ListParagraph1"/>
        <w:numPr>
          <w:ilvl w:val="0"/>
          <w:numId w:val="60"/>
        </w:numPr>
        <w:rPr>
          <w:color w:val="auto"/>
        </w:rPr>
      </w:pPr>
      <w:r w:rsidRPr="00DC0CC3">
        <w:rPr>
          <w:color w:val="auto"/>
        </w:rPr>
        <w:t>Dyrektor w porozumieniu z Radą Pedagogiczną wyznacza na początku etapu edukacyjnego dla danego oddziału Liceum od dwóch do czterech przedmiotów ujętych w podstawie programowej w zakresie rozszerzonym.</w:t>
      </w:r>
    </w:p>
    <w:p w14:paraId="662F10DA" w14:textId="77777777" w:rsidR="00787E88" w:rsidRPr="00DC0CC3" w:rsidRDefault="00787E88" w:rsidP="003978BF">
      <w:pPr>
        <w:pStyle w:val="ListParagraph1"/>
        <w:numPr>
          <w:ilvl w:val="0"/>
          <w:numId w:val="60"/>
        </w:numPr>
        <w:rPr>
          <w:color w:val="auto"/>
        </w:rPr>
      </w:pPr>
      <w:r w:rsidRPr="00DC0CC3">
        <w:rPr>
          <w:color w:val="auto"/>
        </w:rPr>
        <w:t xml:space="preserve">Ustalając profil nauczania Dyrektor wyznacza dwa do czterech przedmiotów wiodących </w:t>
      </w:r>
      <w:r w:rsidRPr="00DC0CC3">
        <w:rPr>
          <w:color w:val="auto"/>
        </w:rPr>
        <w:br/>
        <w:t>i zwiększa wymiar nauczania tych przedmiotów z godzin przeznaczonych na nie</w:t>
      </w:r>
      <w:r w:rsidRPr="00DC0CC3">
        <w:rPr>
          <w:color w:val="auto"/>
        </w:rPr>
        <w:br/>
        <w:t>w ramowych planach nauczania.</w:t>
      </w:r>
    </w:p>
    <w:p w14:paraId="36A66705" w14:textId="77777777" w:rsidR="00787E88" w:rsidRPr="00DC0CC3" w:rsidRDefault="00787E88" w:rsidP="003978BF">
      <w:pPr>
        <w:pStyle w:val="ListParagraph1"/>
        <w:numPr>
          <w:ilvl w:val="0"/>
          <w:numId w:val="60"/>
        </w:numPr>
        <w:rPr>
          <w:color w:val="auto"/>
        </w:rPr>
      </w:pPr>
      <w:r w:rsidRPr="00DC0CC3">
        <w:rPr>
          <w:color w:val="auto"/>
        </w:rPr>
        <w:t xml:space="preserve">Profil nauczania ustala się od klasy pierwszej uwzględniając zainteresowania uczniów </w:t>
      </w:r>
      <w:r w:rsidRPr="00DC0CC3">
        <w:rPr>
          <w:color w:val="auto"/>
        </w:rPr>
        <w:br/>
        <w:t>oraz możliwości organizacyjne, kadrowe i finansowe szkoły.</w:t>
      </w:r>
    </w:p>
    <w:p w14:paraId="28CAECE8" w14:textId="77777777" w:rsidR="00787E88" w:rsidRPr="00DC0CC3" w:rsidRDefault="00787E88" w:rsidP="00787E88">
      <w:pPr>
        <w:pStyle w:val="Nagwek2"/>
        <w:rPr>
          <w:color w:val="auto"/>
        </w:rPr>
      </w:pPr>
      <w:r w:rsidRPr="00DC0CC3">
        <w:rPr>
          <w:color w:val="auto"/>
        </w:rPr>
        <w:t>§ 19</w:t>
      </w:r>
    </w:p>
    <w:p w14:paraId="0BEF3BB4" w14:textId="77777777" w:rsidR="00787E88" w:rsidRPr="00DC0CC3" w:rsidRDefault="00787E88" w:rsidP="003978BF">
      <w:pPr>
        <w:pStyle w:val="ListParagraph1"/>
        <w:numPr>
          <w:ilvl w:val="0"/>
          <w:numId w:val="71"/>
        </w:numPr>
        <w:rPr>
          <w:color w:val="auto"/>
        </w:rPr>
      </w:pPr>
      <w:r w:rsidRPr="00DC0CC3">
        <w:rPr>
          <w:color w:val="auto"/>
        </w:rPr>
        <w:t>Wybrane zajęcia obowiązkowe oraz zajęcia kół zainteresowań mogą być prowadzone poza systemem klasowo-lekcyjnym również w formie wycieczek.</w:t>
      </w:r>
    </w:p>
    <w:p w14:paraId="73D21D70" w14:textId="1FAA3A5F" w:rsidR="00787E88" w:rsidRPr="00DC0CC3" w:rsidRDefault="00787E88" w:rsidP="003978BF">
      <w:pPr>
        <w:pStyle w:val="ListParagraph1"/>
        <w:numPr>
          <w:ilvl w:val="0"/>
          <w:numId w:val="71"/>
        </w:numPr>
        <w:rPr>
          <w:color w:val="auto"/>
        </w:rPr>
      </w:pPr>
      <w:r w:rsidRPr="00DC0CC3">
        <w:rPr>
          <w:color w:val="auto"/>
        </w:rPr>
        <w:t>Nauczyciele mogą organizować w</w:t>
      </w:r>
      <w:r w:rsidR="006309D0" w:rsidRPr="00DC0CC3">
        <w:rPr>
          <w:color w:val="auto"/>
        </w:rPr>
        <w:t>ycieczki klasowe. W</w:t>
      </w:r>
      <w:r w:rsidRPr="00DC0CC3">
        <w:rPr>
          <w:color w:val="auto"/>
        </w:rPr>
        <w:t> wycieczce powinno brać udział co najmniej 70% uczniów danej klasy. Koszt udziału opiekunów pokrywają uczestnicy wycieczki.</w:t>
      </w:r>
    </w:p>
    <w:p w14:paraId="5EC0429A" w14:textId="77777777" w:rsidR="00787E88" w:rsidRPr="00DC0CC3" w:rsidRDefault="00787E88" w:rsidP="003978BF">
      <w:pPr>
        <w:pStyle w:val="ListParagraph1"/>
        <w:numPr>
          <w:ilvl w:val="0"/>
          <w:numId w:val="71"/>
        </w:numPr>
        <w:rPr>
          <w:color w:val="auto"/>
        </w:rPr>
      </w:pPr>
      <w:r w:rsidRPr="00DC0CC3">
        <w:rPr>
          <w:color w:val="auto"/>
        </w:rPr>
        <w:t>Harmonogram wycieczek w danym roku szkolnym ustala się na początku roku szkolnego w oparciu o przedstawione przez nauczyciela propozycje. Szczegółowe zasady organizacji wycieczek i imprez szkolnych znajduje się w Regulaminie Wycieczek i Imprez Szkolnych.</w:t>
      </w:r>
    </w:p>
    <w:p w14:paraId="10C803F6" w14:textId="77777777" w:rsidR="00787E88" w:rsidRPr="00DC0CC3" w:rsidRDefault="00787E88" w:rsidP="00787E88">
      <w:pPr>
        <w:pStyle w:val="Nagwek2"/>
        <w:rPr>
          <w:color w:val="auto"/>
        </w:rPr>
      </w:pPr>
      <w:r w:rsidRPr="00DC0CC3">
        <w:rPr>
          <w:color w:val="auto"/>
        </w:rPr>
        <w:lastRenderedPageBreak/>
        <w:t>§ 20</w:t>
      </w:r>
    </w:p>
    <w:p w14:paraId="644CAB10" w14:textId="77777777" w:rsidR="00787E88" w:rsidRPr="00DC0CC3" w:rsidRDefault="00787E88" w:rsidP="003978BF">
      <w:pPr>
        <w:pStyle w:val="ListParagraph1"/>
        <w:numPr>
          <w:ilvl w:val="0"/>
          <w:numId w:val="78"/>
        </w:numPr>
        <w:rPr>
          <w:color w:val="auto"/>
        </w:rPr>
      </w:pPr>
      <w:r w:rsidRPr="00DC0CC3">
        <w:rPr>
          <w:color w:val="auto"/>
        </w:rPr>
        <w:t>Dyrektor powierza każdy oddział szczególnej opiece wychowawczej jednemu z nauczycieli uczących w danym oddziale.</w:t>
      </w:r>
    </w:p>
    <w:p w14:paraId="6C4B7594" w14:textId="6D1E736E" w:rsidR="00787E88" w:rsidRPr="00DC0CC3" w:rsidRDefault="00787E88" w:rsidP="003978BF">
      <w:pPr>
        <w:pStyle w:val="ListParagraph1"/>
        <w:numPr>
          <w:ilvl w:val="0"/>
          <w:numId w:val="78"/>
        </w:numPr>
        <w:rPr>
          <w:color w:val="auto"/>
        </w:rPr>
      </w:pPr>
      <w:r w:rsidRPr="00DC0CC3">
        <w:rPr>
          <w:color w:val="auto"/>
        </w:rPr>
        <w:t>Dla zapewnienia optymalizacji procesu wychowawczego Dyrektor dba o to, by wychowawca prowadził swój o</w:t>
      </w:r>
      <w:r w:rsidR="002B7761" w:rsidRPr="00DC0CC3">
        <w:rPr>
          <w:color w:val="auto"/>
        </w:rPr>
        <w:t>ddział przez cały tok nauczania</w:t>
      </w:r>
      <w:r w:rsidRPr="00DC0CC3">
        <w:rPr>
          <w:color w:val="auto"/>
        </w:rPr>
        <w:t>.</w:t>
      </w:r>
    </w:p>
    <w:p w14:paraId="25EA96C5" w14:textId="77777777" w:rsidR="00787E88" w:rsidRPr="00DC0CC3" w:rsidRDefault="00787E88" w:rsidP="003978BF">
      <w:pPr>
        <w:pStyle w:val="ListParagraph1"/>
        <w:numPr>
          <w:ilvl w:val="0"/>
          <w:numId w:val="78"/>
        </w:numPr>
        <w:rPr>
          <w:color w:val="auto"/>
        </w:rPr>
      </w:pPr>
      <w:r w:rsidRPr="00DC0CC3">
        <w:rPr>
          <w:color w:val="auto"/>
        </w:rPr>
        <w:t>Wychowawca, jako uczestnik procesu wychowawczego i jednocześnie opiekun ucznia na terenie szkoły zobowiązany jest w szczególny sposób do:</w:t>
      </w:r>
    </w:p>
    <w:p w14:paraId="33A6BB8A" w14:textId="443F3680" w:rsidR="00787E88" w:rsidRPr="00DC0CC3" w:rsidRDefault="00787E88" w:rsidP="003978BF">
      <w:pPr>
        <w:pStyle w:val="ListParagraph1"/>
        <w:numPr>
          <w:ilvl w:val="0"/>
          <w:numId w:val="100"/>
        </w:numPr>
        <w:rPr>
          <w:color w:val="auto"/>
        </w:rPr>
      </w:pPr>
      <w:r w:rsidRPr="00DC0CC3">
        <w:rPr>
          <w:color w:val="auto"/>
        </w:rPr>
        <w:t>otaczania indywidualną opieką wychowawczą każdego ze swoich wychowanków</w:t>
      </w:r>
      <w:r w:rsidR="002B7761" w:rsidRPr="00DC0CC3">
        <w:rPr>
          <w:color w:val="auto"/>
        </w:rPr>
        <w:t>,</w:t>
      </w:r>
    </w:p>
    <w:p w14:paraId="1E756AE9" w14:textId="481AA9EF" w:rsidR="00787E88" w:rsidRPr="00DC0CC3" w:rsidRDefault="00787E88" w:rsidP="003978BF">
      <w:pPr>
        <w:pStyle w:val="ListParagraph1"/>
        <w:numPr>
          <w:ilvl w:val="0"/>
          <w:numId w:val="100"/>
        </w:numPr>
        <w:rPr>
          <w:color w:val="auto"/>
        </w:rPr>
      </w:pPr>
      <w:r w:rsidRPr="00DC0CC3">
        <w:rPr>
          <w:color w:val="auto"/>
        </w:rPr>
        <w:t>współpracy z nauczycielami uczącymi w jego oddziale, uzgadniając i koordynując działania wychowawcze</w:t>
      </w:r>
      <w:r w:rsidR="002B7761" w:rsidRPr="00DC0CC3">
        <w:rPr>
          <w:color w:val="auto"/>
        </w:rPr>
        <w:t>,</w:t>
      </w:r>
    </w:p>
    <w:p w14:paraId="199334F4" w14:textId="2AE517DA" w:rsidR="00787E88" w:rsidRPr="00DC0CC3" w:rsidRDefault="00787E88" w:rsidP="003978BF">
      <w:pPr>
        <w:pStyle w:val="ListParagraph1"/>
        <w:numPr>
          <w:ilvl w:val="0"/>
          <w:numId w:val="100"/>
        </w:numPr>
        <w:rPr>
          <w:color w:val="auto"/>
        </w:rPr>
      </w:pPr>
      <w:r w:rsidRPr="00DC0CC3">
        <w:rPr>
          <w:color w:val="auto"/>
        </w:rPr>
        <w:t>utrzymywania kontaktu z rodzicami</w:t>
      </w:r>
      <w:r w:rsidR="002B7761" w:rsidRPr="00DC0CC3">
        <w:rPr>
          <w:color w:val="auto"/>
        </w:rPr>
        <w:t xml:space="preserve"> </w:t>
      </w:r>
      <w:r w:rsidRPr="00DC0CC3">
        <w:rPr>
          <w:color w:val="auto"/>
        </w:rPr>
        <w:t>(prawnymi opiekunami), informowania ich o postępach w nauce i problemach wychowawczych</w:t>
      </w:r>
      <w:r w:rsidR="002B7761" w:rsidRPr="00DC0CC3">
        <w:rPr>
          <w:color w:val="auto"/>
        </w:rPr>
        <w:t>,</w:t>
      </w:r>
    </w:p>
    <w:p w14:paraId="3F6332FB" w14:textId="31D0DF70" w:rsidR="00787E88" w:rsidRPr="00DC0CC3" w:rsidRDefault="00787E88" w:rsidP="003978BF">
      <w:pPr>
        <w:pStyle w:val="ListParagraph1"/>
        <w:numPr>
          <w:ilvl w:val="0"/>
          <w:numId w:val="100"/>
        </w:numPr>
        <w:rPr>
          <w:color w:val="auto"/>
        </w:rPr>
      </w:pPr>
      <w:r w:rsidRPr="00DC0CC3">
        <w:rPr>
          <w:color w:val="auto"/>
        </w:rPr>
        <w:t>współpracy z pedagogiem i psychologiem szkolnym oraz z innymi specjalistami świadczącymi kwalifikowaną pomoc w rozpoznawaniu trudności i potrzeb uczniów</w:t>
      </w:r>
      <w:r w:rsidR="002B7761" w:rsidRPr="00DC0CC3">
        <w:rPr>
          <w:color w:val="auto"/>
        </w:rPr>
        <w:t>.</w:t>
      </w:r>
    </w:p>
    <w:p w14:paraId="5BA7A5D1" w14:textId="77777777" w:rsidR="00787E88" w:rsidRPr="00DC0CC3" w:rsidRDefault="00787E88" w:rsidP="003978BF">
      <w:pPr>
        <w:pStyle w:val="ListParagraph1"/>
        <w:numPr>
          <w:ilvl w:val="0"/>
          <w:numId w:val="78"/>
        </w:numPr>
        <w:rPr>
          <w:color w:val="auto"/>
        </w:rPr>
      </w:pPr>
      <w:r w:rsidRPr="00DC0CC3">
        <w:rPr>
          <w:color w:val="auto"/>
        </w:rPr>
        <w:t xml:space="preserve">Wychowawca klasy zobowiązany jest do wykonywania czynności administracyjnych </w:t>
      </w:r>
      <w:r w:rsidRPr="00DC0CC3">
        <w:rPr>
          <w:color w:val="auto"/>
        </w:rPr>
        <w:br/>
        <w:t>takich jak:</w:t>
      </w:r>
    </w:p>
    <w:p w14:paraId="49912C93" w14:textId="35188BFA" w:rsidR="00787E88" w:rsidRPr="00DC0CC3" w:rsidRDefault="00787E88" w:rsidP="003978BF">
      <w:pPr>
        <w:pStyle w:val="ListParagraph1"/>
        <w:numPr>
          <w:ilvl w:val="0"/>
          <w:numId w:val="42"/>
        </w:numPr>
        <w:rPr>
          <w:color w:val="auto"/>
        </w:rPr>
      </w:pPr>
      <w:r w:rsidRPr="00DC0CC3">
        <w:rPr>
          <w:color w:val="auto"/>
        </w:rPr>
        <w:t>założenie i prowadzenie dziennika lekcyjnego</w:t>
      </w:r>
      <w:r w:rsidR="002B7761" w:rsidRPr="00DC0CC3">
        <w:rPr>
          <w:color w:val="auto"/>
        </w:rPr>
        <w:t>,</w:t>
      </w:r>
    </w:p>
    <w:p w14:paraId="6167E196" w14:textId="09BEC9D2" w:rsidR="00787E88" w:rsidRPr="00DC0CC3" w:rsidRDefault="00787E88" w:rsidP="003978BF">
      <w:pPr>
        <w:pStyle w:val="ListParagraph1"/>
        <w:numPr>
          <w:ilvl w:val="0"/>
          <w:numId w:val="42"/>
        </w:numPr>
        <w:rPr>
          <w:color w:val="auto"/>
        </w:rPr>
      </w:pPr>
      <w:r w:rsidRPr="00DC0CC3">
        <w:rPr>
          <w:color w:val="auto"/>
        </w:rPr>
        <w:t>systematyczne dokonywanie wpisów do e-dziennika</w:t>
      </w:r>
      <w:r w:rsidR="002B7761" w:rsidRPr="00DC0CC3">
        <w:rPr>
          <w:color w:val="auto"/>
        </w:rPr>
        <w:t>,</w:t>
      </w:r>
    </w:p>
    <w:p w14:paraId="69461DB1" w14:textId="2C2DE229" w:rsidR="00787E88" w:rsidRPr="00DC0CC3" w:rsidRDefault="00787E88" w:rsidP="003978BF">
      <w:pPr>
        <w:pStyle w:val="ListParagraph1"/>
        <w:numPr>
          <w:ilvl w:val="0"/>
          <w:numId w:val="42"/>
        </w:numPr>
        <w:rPr>
          <w:color w:val="auto"/>
        </w:rPr>
      </w:pPr>
      <w:r w:rsidRPr="00DC0CC3">
        <w:rPr>
          <w:color w:val="auto"/>
        </w:rPr>
        <w:t>systematyczn</w:t>
      </w:r>
      <w:r w:rsidR="006309D0" w:rsidRPr="00DC0CC3">
        <w:rPr>
          <w:color w:val="auto"/>
        </w:rPr>
        <w:t>ej</w:t>
      </w:r>
      <w:r w:rsidRPr="00DC0CC3">
        <w:rPr>
          <w:color w:val="auto"/>
        </w:rPr>
        <w:t xml:space="preserve"> kontrol</w:t>
      </w:r>
      <w:r w:rsidR="006309D0" w:rsidRPr="00DC0CC3">
        <w:rPr>
          <w:color w:val="auto"/>
        </w:rPr>
        <w:t>i</w:t>
      </w:r>
      <w:r w:rsidRPr="00DC0CC3">
        <w:rPr>
          <w:color w:val="auto"/>
        </w:rPr>
        <w:t xml:space="preserve"> frekwencji uczniów</w:t>
      </w:r>
      <w:r w:rsidR="002B7761" w:rsidRPr="00DC0CC3">
        <w:rPr>
          <w:color w:val="auto"/>
        </w:rPr>
        <w:t>,</w:t>
      </w:r>
    </w:p>
    <w:p w14:paraId="41EE0636" w14:textId="774A17D5" w:rsidR="00787E88" w:rsidRPr="00DC0CC3" w:rsidRDefault="00787E88" w:rsidP="003978BF">
      <w:pPr>
        <w:pStyle w:val="ListParagraph1"/>
        <w:numPr>
          <w:ilvl w:val="0"/>
          <w:numId w:val="42"/>
        </w:numPr>
        <w:rPr>
          <w:color w:val="auto"/>
        </w:rPr>
      </w:pPr>
      <w:r w:rsidRPr="00DC0CC3">
        <w:rPr>
          <w:color w:val="auto"/>
        </w:rPr>
        <w:t>sporządzanie sprawozdań semestralnych i rocznych</w:t>
      </w:r>
      <w:r w:rsidR="002B7761" w:rsidRPr="00DC0CC3">
        <w:rPr>
          <w:color w:val="auto"/>
        </w:rPr>
        <w:t>.</w:t>
      </w:r>
    </w:p>
    <w:p w14:paraId="63712992" w14:textId="70813785" w:rsidR="00787E88" w:rsidRPr="00DC0CC3" w:rsidRDefault="00787E88" w:rsidP="003978BF">
      <w:pPr>
        <w:pStyle w:val="ListParagraph1"/>
        <w:numPr>
          <w:ilvl w:val="0"/>
          <w:numId w:val="78"/>
        </w:numPr>
        <w:rPr>
          <w:color w:val="auto"/>
        </w:rPr>
      </w:pPr>
      <w:r w:rsidRPr="00DC0CC3">
        <w:rPr>
          <w:color w:val="auto"/>
        </w:rPr>
        <w:t xml:space="preserve">Wychowawca ma prawo korzystać w pracy z pomocy merytorycznej, metodycznej i organizacyjnej Dyrektora </w:t>
      </w:r>
      <w:r w:rsidR="00F7311D" w:rsidRPr="00DC0CC3">
        <w:rPr>
          <w:color w:val="auto"/>
        </w:rPr>
        <w:t>szkoły</w:t>
      </w:r>
      <w:r w:rsidRPr="00DC0CC3">
        <w:rPr>
          <w:color w:val="auto"/>
        </w:rPr>
        <w:t>, Rady Pedagogicznej, pedagoga i psychologa szkolnego, rodziców, również ze strony wyspecjalizowanych placówek oświatowych i zdrowotnych.</w:t>
      </w:r>
    </w:p>
    <w:p w14:paraId="0754ABB8" w14:textId="283BCDF2" w:rsidR="00787E88" w:rsidRPr="00DC0CC3" w:rsidRDefault="00787E88" w:rsidP="003978BF">
      <w:pPr>
        <w:pStyle w:val="ListParagraph1"/>
        <w:numPr>
          <w:ilvl w:val="0"/>
          <w:numId w:val="78"/>
        </w:numPr>
        <w:rPr>
          <w:color w:val="auto"/>
        </w:rPr>
      </w:pPr>
      <w:r w:rsidRPr="00DC0CC3">
        <w:rPr>
          <w:color w:val="auto"/>
        </w:rPr>
        <w:t xml:space="preserve">Dyrektor </w:t>
      </w:r>
      <w:r w:rsidR="00F7311D" w:rsidRPr="00DC0CC3">
        <w:rPr>
          <w:color w:val="auto"/>
        </w:rPr>
        <w:t>szkoły</w:t>
      </w:r>
      <w:r w:rsidRPr="00DC0CC3">
        <w:rPr>
          <w:color w:val="auto"/>
        </w:rPr>
        <w:t xml:space="preserve"> jest zobowiązany do wszechstronnej pomocy nauczycielom, którzy po raz pierwszy podejmują obowiązki wychowawcy.</w:t>
      </w:r>
    </w:p>
    <w:p w14:paraId="564C77FA" w14:textId="195894A8" w:rsidR="00787E88" w:rsidRPr="00DC0CC3" w:rsidRDefault="00787E88" w:rsidP="003978BF">
      <w:pPr>
        <w:pStyle w:val="ListParagraph1"/>
        <w:numPr>
          <w:ilvl w:val="0"/>
          <w:numId w:val="78"/>
        </w:numPr>
        <w:rPr>
          <w:color w:val="auto"/>
        </w:rPr>
      </w:pPr>
      <w:r w:rsidRPr="00DC0CC3">
        <w:rPr>
          <w:color w:val="auto"/>
        </w:rPr>
        <w:t xml:space="preserve">Dyrektor </w:t>
      </w:r>
      <w:r w:rsidR="00F7311D" w:rsidRPr="00DC0CC3">
        <w:rPr>
          <w:color w:val="auto"/>
        </w:rPr>
        <w:t>szkoły</w:t>
      </w:r>
      <w:r w:rsidRPr="00DC0CC3">
        <w:rPr>
          <w:color w:val="auto"/>
        </w:rPr>
        <w:t xml:space="preserve"> może odwołać wychowawcę z pełnionej funkcji:</w:t>
      </w:r>
    </w:p>
    <w:p w14:paraId="4EA38C42" w14:textId="764BBF67" w:rsidR="00787E88" w:rsidRPr="00DC0CC3" w:rsidRDefault="00787E88" w:rsidP="003978BF">
      <w:pPr>
        <w:pStyle w:val="ListParagraph1"/>
        <w:numPr>
          <w:ilvl w:val="0"/>
          <w:numId w:val="79"/>
        </w:numPr>
        <w:rPr>
          <w:color w:val="auto"/>
        </w:rPr>
      </w:pPr>
      <w:r w:rsidRPr="00DC0CC3">
        <w:rPr>
          <w:color w:val="auto"/>
        </w:rPr>
        <w:t>z własnej inicjatywy w przypadku nie wywiązywania się wychowawcy z powierzonych obowiązków lub w sytuacji koniecznych zmian organizacyjnych</w:t>
      </w:r>
      <w:r w:rsidR="002B7761" w:rsidRPr="00DC0CC3">
        <w:rPr>
          <w:color w:val="auto"/>
        </w:rPr>
        <w:t>,</w:t>
      </w:r>
    </w:p>
    <w:p w14:paraId="7348A307" w14:textId="52FAD278" w:rsidR="00787E88" w:rsidRPr="00DC0CC3" w:rsidRDefault="00787E88" w:rsidP="003978BF">
      <w:pPr>
        <w:pStyle w:val="ListParagraph1"/>
        <w:numPr>
          <w:ilvl w:val="0"/>
          <w:numId w:val="79"/>
        </w:numPr>
        <w:rPr>
          <w:color w:val="auto"/>
        </w:rPr>
      </w:pPr>
      <w:r w:rsidRPr="00DC0CC3">
        <w:rPr>
          <w:color w:val="auto"/>
        </w:rPr>
        <w:t>na wniosek rodziców reprezentujących co najmniej 2/3 uczniów danej klasy</w:t>
      </w:r>
      <w:r w:rsidR="002B7761" w:rsidRPr="00DC0CC3">
        <w:rPr>
          <w:color w:val="auto"/>
        </w:rPr>
        <w:t>,</w:t>
      </w:r>
    </w:p>
    <w:p w14:paraId="44A348B1" w14:textId="7B692FC4" w:rsidR="00787E88" w:rsidRPr="00DC0CC3" w:rsidRDefault="00787E88" w:rsidP="003978BF">
      <w:pPr>
        <w:pStyle w:val="ListParagraph1"/>
        <w:numPr>
          <w:ilvl w:val="0"/>
          <w:numId w:val="79"/>
        </w:numPr>
        <w:rPr>
          <w:color w:val="auto"/>
        </w:rPr>
      </w:pPr>
      <w:r w:rsidRPr="00DC0CC3">
        <w:rPr>
          <w:color w:val="auto"/>
        </w:rPr>
        <w:t>na pisemny uzasadniony wniosek wychowawcy</w:t>
      </w:r>
      <w:r w:rsidR="002B7761" w:rsidRPr="00DC0CC3">
        <w:rPr>
          <w:color w:val="auto"/>
        </w:rPr>
        <w:t>.</w:t>
      </w:r>
    </w:p>
    <w:p w14:paraId="47287F99" w14:textId="77777777" w:rsidR="00787E88" w:rsidRPr="00DC0CC3" w:rsidRDefault="00787E88" w:rsidP="00787E88">
      <w:pPr>
        <w:pStyle w:val="Nagwek1"/>
        <w:rPr>
          <w:color w:val="auto"/>
        </w:rPr>
      </w:pPr>
      <w:r w:rsidRPr="00DC0CC3">
        <w:rPr>
          <w:color w:val="auto"/>
        </w:rPr>
        <w:t xml:space="preserve">Rozdział V </w:t>
      </w:r>
      <w:r w:rsidRPr="00DC0CC3">
        <w:rPr>
          <w:color w:val="auto"/>
        </w:rPr>
        <w:br/>
        <w:t>Zakres zadań nauczycieli i innych pracowników</w:t>
      </w:r>
    </w:p>
    <w:p w14:paraId="77B3ED7D" w14:textId="77777777" w:rsidR="00787E88" w:rsidRPr="00DC0CC3" w:rsidRDefault="00787E88" w:rsidP="00787E88">
      <w:pPr>
        <w:pStyle w:val="Nagwek2"/>
        <w:rPr>
          <w:color w:val="auto"/>
        </w:rPr>
      </w:pPr>
      <w:r w:rsidRPr="00DC0CC3">
        <w:rPr>
          <w:color w:val="auto"/>
        </w:rPr>
        <w:t>§ 21</w:t>
      </w:r>
    </w:p>
    <w:p w14:paraId="4CAADD9A" w14:textId="77777777" w:rsidR="00787E88" w:rsidRPr="00DC0CC3" w:rsidRDefault="00787E88" w:rsidP="003978BF">
      <w:pPr>
        <w:pStyle w:val="ListParagraph1"/>
        <w:numPr>
          <w:ilvl w:val="0"/>
          <w:numId w:val="59"/>
        </w:numPr>
        <w:rPr>
          <w:color w:val="auto"/>
        </w:rPr>
      </w:pPr>
      <w:r w:rsidRPr="00DC0CC3">
        <w:rPr>
          <w:color w:val="auto"/>
        </w:rPr>
        <w:lastRenderedPageBreak/>
        <w:t>Nauczyciel prowadzi pracę dydaktyczno-wychowawczą i opiekuńczą oraz odpowiada za jakość tej pracy</w:t>
      </w:r>
      <w:r w:rsidR="00F7311D" w:rsidRPr="00DC0CC3">
        <w:rPr>
          <w:color w:val="auto"/>
        </w:rPr>
        <w:t xml:space="preserve"> </w:t>
      </w:r>
      <w:r w:rsidRPr="00DC0CC3">
        <w:rPr>
          <w:color w:val="auto"/>
        </w:rPr>
        <w:t>oraz bezpieczeństwo powierzonych jego opiece uczniów.</w:t>
      </w:r>
    </w:p>
    <w:p w14:paraId="52044D43" w14:textId="77777777" w:rsidR="00787E88" w:rsidRPr="00DC0CC3" w:rsidRDefault="00787E88" w:rsidP="003978BF">
      <w:pPr>
        <w:pStyle w:val="ListParagraph1"/>
        <w:numPr>
          <w:ilvl w:val="0"/>
          <w:numId w:val="59"/>
        </w:numPr>
        <w:rPr>
          <w:color w:val="auto"/>
        </w:rPr>
      </w:pPr>
      <w:r w:rsidRPr="00DC0CC3">
        <w:rPr>
          <w:color w:val="auto"/>
        </w:rPr>
        <w:t>Do obowiązków nauczyciela należy przede wszystkim:</w:t>
      </w:r>
    </w:p>
    <w:p w14:paraId="0A14E7E6" w14:textId="6EEE0E1B" w:rsidR="00787E88" w:rsidRPr="00DC0CC3" w:rsidRDefault="00787E88" w:rsidP="003978BF">
      <w:pPr>
        <w:pStyle w:val="ListParagraph1"/>
        <w:numPr>
          <w:ilvl w:val="0"/>
          <w:numId w:val="37"/>
        </w:numPr>
        <w:rPr>
          <w:color w:val="auto"/>
        </w:rPr>
      </w:pPr>
      <w:r w:rsidRPr="00DC0CC3">
        <w:rPr>
          <w:color w:val="auto"/>
        </w:rPr>
        <w:t>czynny udział we wszystkich zebrania i pracach Rady Pedagogicznej oraz posiedzeniach</w:t>
      </w:r>
      <w:r w:rsidR="00E4292D" w:rsidRPr="00DC0CC3">
        <w:rPr>
          <w:color w:val="auto"/>
        </w:rPr>
        <w:t>,</w:t>
      </w:r>
      <w:r w:rsidRPr="00DC0CC3">
        <w:rPr>
          <w:color w:val="auto"/>
        </w:rPr>
        <w:t xml:space="preserve"> do których został powołany</w:t>
      </w:r>
      <w:r w:rsidR="00E4292D" w:rsidRPr="00DC0CC3">
        <w:rPr>
          <w:color w:val="auto"/>
        </w:rPr>
        <w:t>,</w:t>
      </w:r>
    </w:p>
    <w:p w14:paraId="5F110CE3" w14:textId="3DA00B02" w:rsidR="00787E88" w:rsidRPr="00DC0CC3" w:rsidRDefault="00787E88" w:rsidP="003978BF">
      <w:pPr>
        <w:pStyle w:val="ListParagraph1"/>
        <w:numPr>
          <w:ilvl w:val="0"/>
          <w:numId w:val="37"/>
        </w:numPr>
        <w:rPr>
          <w:color w:val="auto"/>
        </w:rPr>
      </w:pPr>
      <w:r w:rsidRPr="00DC0CC3">
        <w:rPr>
          <w:color w:val="auto"/>
        </w:rPr>
        <w:t>dbałość o bezpieczeństwo powierzonych jego opiece uczniów</w:t>
      </w:r>
      <w:r w:rsidR="00E4292D" w:rsidRPr="00DC0CC3">
        <w:rPr>
          <w:color w:val="auto"/>
        </w:rPr>
        <w:t>,</w:t>
      </w:r>
    </w:p>
    <w:p w14:paraId="2C28525B" w14:textId="3FD32677" w:rsidR="00787E88" w:rsidRPr="00DC0CC3" w:rsidRDefault="00787E88" w:rsidP="003978BF">
      <w:pPr>
        <w:pStyle w:val="ListParagraph1"/>
        <w:numPr>
          <w:ilvl w:val="0"/>
          <w:numId w:val="37"/>
        </w:numPr>
        <w:rPr>
          <w:color w:val="auto"/>
        </w:rPr>
      </w:pPr>
      <w:r w:rsidRPr="00DC0CC3">
        <w:rPr>
          <w:color w:val="auto"/>
        </w:rPr>
        <w:t>pełnienie dyżurów, zgodnie z opracowanym harmonogramem</w:t>
      </w:r>
      <w:r w:rsidR="00E4292D" w:rsidRPr="00DC0CC3">
        <w:rPr>
          <w:color w:val="auto"/>
        </w:rPr>
        <w:t>,</w:t>
      </w:r>
    </w:p>
    <w:p w14:paraId="21EC4A7F" w14:textId="22777BCC" w:rsidR="00787E88" w:rsidRPr="00DC0CC3" w:rsidRDefault="00787E88" w:rsidP="003978BF">
      <w:pPr>
        <w:pStyle w:val="ListParagraph1"/>
        <w:numPr>
          <w:ilvl w:val="0"/>
          <w:numId w:val="37"/>
        </w:numPr>
        <w:rPr>
          <w:color w:val="auto"/>
        </w:rPr>
      </w:pPr>
      <w:r w:rsidRPr="00DC0CC3">
        <w:rPr>
          <w:color w:val="auto"/>
        </w:rPr>
        <w:t>dbałość o prawidłowy przebieg procesu dydaktycznego zgodnie z najnowszymi dostępnymi osiągnięciami współczesnej nauki</w:t>
      </w:r>
      <w:r w:rsidR="00E4292D" w:rsidRPr="00DC0CC3">
        <w:rPr>
          <w:color w:val="auto"/>
        </w:rPr>
        <w:t>,</w:t>
      </w:r>
    </w:p>
    <w:p w14:paraId="00F2B106" w14:textId="5CD50F68" w:rsidR="00787E88" w:rsidRPr="00DC0CC3" w:rsidRDefault="00787E88" w:rsidP="003978BF">
      <w:pPr>
        <w:pStyle w:val="ListParagraph1"/>
        <w:numPr>
          <w:ilvl w:val="0"/>
          <w:numId w:val="37"/>
        </w:numPr>
        <w:rPr>
          <w:color w:val="auto"/>
        </w:rPr>
      </w:pPr>
      <w:r w:rsidRPr="00DC0CC3">
        <w:rPr>
          <w:color w:val="auto"/>
        </w:rPr>
        <w:t>życzliwe, podmiotowe traktowanie uczniów</w:t>
      </w:r>
      <w:r w:rsidR="00E4292D" w:rsidRPr="00DC0CC3">
        <w:rPr>
          <w:color w:val="auto"/>
        </w:rPr>
        <w:t>,</w:t>
      </w:r>
    </w:p>
    <w:p w14:paraId="797DE035" w14:textId="74BD01DD" w:rsidR="00787E88" w:rsidRPr="00DC0CC3" w:rsidRDefault="00787E88" w:rsidP="003978BF">
      <w:pPr>
        <w:pStyle w:val="ListParagraph1"/>
        <w:numPr>
          <w:ilvl w:val="0"/>
          <w:numId w:val="37"/>
        </w:numPr>
        <w:rPr>
          <w:color w:val="auto"/>
        </w:rPr>
      </w:pPr>
      <w:r w:rsidRPr="00DC0CC3">
        <w:rPr>
          <w:color w:val="auto"/>
        </w:rPr>
        <w:t>udzielanie uczniom pomocy w przypadku trudności w nauce, rozwijanie zainteresowania ucznia danym przedmiotem</w:t>
      </w:r>
      <w:r w:rsidR="00E4292D" w:rsidRPr="00DC0CC3">
        <w:rPr>
          <w:color w:val="auto"/>
        </w:rPr>
        <w:t>,</w:t>
      </w:r>
    </w:p>
    <w:p w14:paraId="6D0F57D3" w14:textId="11FD6982" w:rsidR="00787E88" w:rsidRPr="00DC0CC3" w:rsidRDefault="00787E88" w:rsidP="003978BF">
      <w:pPr>
        <w:pStyle w:val="ListParagraph1"/>
        <w:numPr>
          <w:ilvl w:val="0"/>
          <w:numId w:val="37"/>
        </w:numPr>
        <w:rPr>
          <w:color w:val="auto"/>
        </w:rPr>
      </w:pPr>
      <w:r w:rsidRPr="00DC0CC3">
        <w:rPr>
          <w:color w:val="auto"/>
        </w:rPr>
        <w:t xml:space="preserve">dbałość o powierzony jego opiece gabinet przedmiotowy, pomoce naukowe, inny sprzęt stanowiący wyposażenie </w:t>
      </w:r>
      <w:r w:rsidR="00F11B04" w:rsidRPr="00DC0CC3">
        <w:rPr>
          <w:color w:val="auto"/>
        </w:rPr>
        <w:t>szkoły</w:t>
      </w:r>
    </w:p>
    <w:p w14:paraId="00A927BA" w14:textId="77777777" w:rsidR="00787E88" w:rsidRPr="00DC0CC3" w:rsidRDefault="00787E88" w:rsidP="003978BF">
      <w:pPr>
        <w:pStyle w:val="ListParagraph1"/>
        <w:numPr>
          <w:ilvl w:val="0"/>
          <w:numId w:val="37"/>
        </w:numPr>
        <w:rPr>
          <w:color w:val="auto"/>
        </w:rPr>
      </w:pPr>
      <w:r w:rsidRPr="00DC0CC3">
        <w:rPr>
          <w:color w:val="auto"/>
        </w:rPr>
        <w:t>stałe dążenie do wzbogacania wyposażania gabinetu przedmiotowego</w:t>
      </w:r>
    </w:p>
    <w:p w14:paraId="7465B799" w14:textId="77777777" w:rsidR="00787E88" w:rsidRPr="00DC0CC3" w:rsidRDefault="00787E88" w:rsidP="003978BF">
      <w:pPr>
        <w:pStyle w:val="ListParagraph1"/>
        <w:numPr>
          <w:ilvl w:val="0"/>
          <w:numId w:val="37"/>
        </w:numPr>
        <w:rPr>
          <w:color w:val="auto"/>
        </w:rPr>
      </w:pPr>
      <w:r w:rsidRPr="00DC0CC3">
        <w:rPr>
          <w:color w:val="auto"/>
        </w:rPr>
        <w:t>bezstronne i obiektywne ocenianie uczniów</w:t>
      </w:r>
    </w:p>
    <w:p w14:paraId="7D416F27" w14:textId="77777777" w:rsidR="00787E88" w:rsidRPr="00DC0CC3" w:rsidRDefault="00787E88" w:rsidP="003978BF">
      <w:pPr>
        <w:pStyle w:val="ListParagraph1"/>
        <w:numPr>
          <w:ilvl w:val="0"/>
          <w:numId w:val="37"/>
        </w:numPr>
        <w:rPr>
          <w:color w:val="auto"/>
        </w:rPr>
      </w:pPr>
      <w:r w:rsidRPr="00DC0CC3">
        <w:rPr>
          <w:color w:val="auto"/>
        </w:rPr>
        <w:t>stałe doskonalenie umiejętności dydaktycznych i podnoszenie wiedzy merytorycznej</w:t>
      </w:r>
    </w:p>
    <w:p w14:paraId="5252193D" w14:textId="77777777" w:rsidR="00787E88" w:rsidRPr="00DC0CC3" w:rsidRDefault="00787E88" w:rsidP="003978BF">
      <w:pPr>
        <w:pStyle w:val="ListParagraph1"/>
        <w:numPr>
          <w:ilvl w:val="0"/>
          <w:numId w:val="59"/>
        </w:numPr>
        <w:rPr>
          <w:color w:val="auto"/>
        </w:rPr>
      </w:pPr>
      <w:r w:rsidRPr="00DC0CC3">
        <w:rPr>
          <w:color w:val="auto"/>
        </w:rPr>
        <w:t>Zmiana nauczyciela w danej klasie należy do kompetencji Dyrektora szkoły. Decyzję o zmianie nauczyciela Dyrektor podejmuje:</w:t>
      </w:r>
    </w:p>
    <w:p w14:paraId="329F0C8E" w14:textId="41C55B32" w:rsidR="00787E88" w:rsidRPr="00DC0CC3" w:rsidRDefault="00787E88" w:rsidP="003978BF">
      <w:pPr>
        <w:pStyle w:val="ListParagraph1"/>
        <w:numPr>
          <w:ilvl w:val="0"/>
          <w:numId w:val="89"/>
        </w:numPr>
        <w:ind w:left="1020" w:hanging="340"/>
        <w:rPr>
          <w:color w:val="auto"/>
        </w:rPr>
      </w:pPr>
      <w:r w:rsidRPr="00DC0CC3">
        <w:rPr>
          <w:color w:val="auto"/>
        </w:rPr>
        <w:t>z własnej inicjatywy- na skutek zaniedbywania przez nauczyciela obowiązków, braku kompetencji, w przypadku przekroczenia uprawnień lub naruszenia dyscypliny pracy</w:t>
      </w:r>
      <w:r w:rsidR="00E4292D" w:rsidRPr="00DC0CC3">
        <w:rPr>
          <w:color w:val="auto"/>
        </w:rPr>
        <w:t>,</w:t>
      </w:r>
    </w:p>
    <w:p w14:paraId="1AB183CC" w14:textId="4B486521" w:rsidR="00787E88" w:rsidRPr="00DC0CC3" w:rsidRDefault="00787E88" w:rsidP="003978BF">
      <w:pPr>
        <w:pStyle w:val="ListParagraph1"/>
        <w:numPr>
          <w:ilvl w:val="0"/>
          <w:numId w:val="89"/>
        </w:numPr>
        <w:rPr>
          <w:color w:val="auto"/>
        </w:rPr>
      </w:pPr>
      <w:r w:rsidRPr="00DC0CC3">
        <w:rPr>
          <w:color w:val="auto"/>
        </w:rPr>
        <w:t>na zawierającą uzasadnienie prośbę nauczyciela</w:t>
      </w:r>
      <w:r w:rsidR="00E4292D" w:rsidRPr="00DC0CC3">
        <w:rPr>
          <w:color w:val="auto"/>
        </w:rPr>
        <w:t>,</w:t>
      </w:r>
    </w:p>
    <w:p w14:paraId="2719E547" w14:textId="7F97D264" w:rsidR="00787E88" w:rsidRPr="00DC0CC3" w:rsidRDefault="00787E88" w:rsidP="003978BF">
      <w:pPr>
        <w:pStyle w:val="ListParagraph1"/>
        <w:numPr>
          <w:ilvl w:val="0"/>
          <w:numId w:val="89"/>
        </w:numPr>
        <w:rPr>
          <w:color w:val="auto"/>
        </w:rPr>
      </w:pPr>
      <w:r w:rsidRPr="00DC0CC3">
        <w:rPr>
          <w:color w:val="auto"/>
        </w:rPr>
        <w:t>na wniosek ucz</w:t>
      </w:r>
      <w:r w:rsidR="00E4292D" w:rsidRPr="00DC0CC3">
        <w:rPr>
          <w:color w:val="auto"/>
        </w:rPr>
        <w:t>niów lub rodziców danej klasy; d</w:t>
      </w:r>
      <w:r w:rsidRPr="00DC0CC3">
        <w:rPr>
          <w:color w:val="auto"/>
        </w:rPr>
        <w:t>la ważności wniosku i dla celów dowodowych zastrzega się formę pisemną wniosku z uzasadnieniem prośby oraz konieczność złożenia podpisów na wniosku przez ponad 75% uczniów lub rodziców Podjęcie decyzji o zmianie nauczyciela winno być poprzedzone dokładną analizą przedstawionych zarzutów oraz rozmową wyjaśniającą z zainteresowaną osobą</w:t>
      </w:r>
      <w:r w:rsidR="0017502B" w:rsidRPr="00DC0CC3">
        <w:rPr>
          <w:color w:val="auto"/>
        </w:rPr>
        <w:t>.</w:t>
      </w:r>
    </w:p>
    <w:p w14:paraId="277DA92A" w14:textId="0ACCC55E" w:rsidR="0017502B" w:rsidRPr="00DC0CC3" w:rsidRDefault="0017502B" w:rsidP="003978BF">
      <w:pPr>
        <w:pStyle w:val="ListParagraph1"/>
        <w:numPr>
          <w:ilvl w:val="0"/>
          <w:numId w:val="59"/>
        </w:numPr>
        <w:rPr>
          <w:color w:val="auto"/>
        </w:rPr>
      </w:pPr>
      <w:r w:rsidRPr="00DC0CC3">
        <w:rPr>
          <w:color w:val="auto"/>
        </w:rPr>
        <w:t>Nauczyciel lub zespół nau</w:t>
      </w:r>
      <w:r w:rsidR="006B263C" w:rsidRPr="00DC0CC3">
        <w:rPr>
          <w:color w:val="auto"/>
        </w:rPr>
        <w:t>czycieli przedstawia D</w:t>
      </w:r>
      <w:r w:rsidRPr="00DC0CC3">
        <w:rPr>
          <w:color w:val="auto"/>
        </w:rPr>
        <w:t xml:space="preserve">yrektorowi szkoły program nauczania do danych zajęć edukacyjnych z zakresu kształcenia ogólnego na dany </w:t>
      </w:r>
      <w:r w:rsidR="006B263C" w:rsidRPr="00DC0CC3">
        <w:rPr>
          <w:color w:val="auto"/>
        </w:rPr>
        <w:t>etap</w:t>
      </w:r>
      <w:r w:rsidRPr="00DC0CC3">
        <w:rPr>
          <w:color w:val="auto"/>
        </w:rPr>
        <w:t xml:space="preserve"> edukacyjny zgodnie z wytycznymi </w:t>
      </w:r>
      <w:r w:rsidR="00E4292D" w:rsidRPr="00DC0CC3">
        <w:rPr>
          <w:color w:val="auto"/>
        </w:rPr>
        <w:t>a</w:t>
      </w:r>
      <w:r w:rsidRPr="00DC0CC3">
        <w:rPr>
          <w:color w:val="auto"/>
        </w:rPr>
        <w:t>rt. 22a. Ustawy o systemie oświaty (Dz. U. z 2016 r. poz. 1943, 1954, 1985, 2169 oraz  z 2017 r. poz. 60, 949, 1292). Zgodnie z art. 22a.a. ww. dokumentu nauczyciel może zdecydować o realizacji programu nauczania</w:t>
      </w:r>
    </w:p>
    <w:p w14:paraId="1ACF77F7" w14:textId="125D6D3F" w:rsidR="0017502B" w:rsidRPr="00DC0CC3" w:rsidRDefault="00E4292D" w:rsidP="003978BF">
      <w:pPr>
        <w:pStyle w:val="ListParagraph1"/>
        <w:numPr>
          <w:ilvl w:val="0"/>
          <w:numId w:val="128"/>
        </w:numPr>
        <w:rPr>
          <w:color w:val="auto"/>
        </w:rPr>
      </w:pPr>
      <w:r w:rsidRPr="00DC0CC3">
        <w:rPr>
          <w:color w:val="auto"/>
        </w:rPr>
        <w:t>z</w:t>
      </w:r>
      <w:r w:rsidR="0017502B" w:rsidRPr="00DC0CC3">
        <w:rPr>
          <w:color w:val="auto"/>
        </w:rPr>
        <w:t xml:space="preserve"> zastosowaniem podręcznika, materiału edukacyjnego lub materiału ćwiczeniowego lub</w:t>
      </w:r>
    </w:p>
    <w:p w14:paraId="243A120E" w14:textId="74B5DA6B" w:rsidR="0017502B" w:rsidRPr="00DC0CC3" w:rsidRDefault="00E4292D" w:rsidP="003978BF">
      <w:pPr>
        <w:pStyle w:val="ListParagraph1"/>
        <w:numPr>
          <w:ilvl w:val="0"/>
          <w:numId w:val="128"/>
        </w:numPr>
        <w:rPr>
          <w:color w:val="auto"/>
        </w:rPr>
      </w:pPr>
      <w:r w:rsidRPr="00DC0CC3">
        <w:rPr>
          <w:color w:val="auto"/>
        </w:rPr>
        <w:t>b</w:t>
      </w:r>
      <w:r w:rsidR="0017502B" w:rsidRPr="00DC0CC3">
        <w:rPr>
          <w:color w:val="auto"/>
        </w:rPr>
        <w:t>ez zastosowania podręczników lub materiałów, o których mowa jest w pkt. 1).</w:t>
      </w:r>
    </w:p>
    <w:p w14:paraId="62D355F6" w14:textId="77777777" w:rsidR="00787E88" w:rsidRPr="00DC0CC3" w:rsidRDefault="00787E88" w:rsidP="00787E88">
      <w:pPr>
        <w:pStyle w:val="Nagwek2"/>
        <w:rPr>
          <w:color w:val="auto"/>
        </w:rPr>
      </w:pPr>
      <w:r w:rsidRPr="00DC0CC3">
        <w:rPr>
          <w:color w:val="auto"/>
        </w:rPr>
        <w:t>§ 22</w:t>
      </w:r>
    </w:p>
    <w:p w14:paraId="6095A504" w14:textId="77777777" w:rsidR="00787E88" w:rsidRPr="00DC0CC3" w:rsidRDefault="00787E88" w:rsidP="003978BF">
      <w:pPr>
        <w:pStyle w:val="ListParagraph1"/>
        <w:numPr>
          <w:ilvl w:val="0"/>
          <w:numId w:val="40"/>
        </w:numPr>
        <w:rPr>
          <w:color w:val="auto"/>
        </w:rPr>
      </w:pPr>
      <w:r w:rsidRPr="00DC0CC3">
        <w:rPr>
          <w:color w:val="auto"/>
        </w:rPr>
        <w:lastRenderedPageBreak/>
        <w:t>Do zadań pedagoga należy:</w:t>
      </w:r>
    </w:p>
    <w:p w14:paraId="67E884CF" w14:textId="7F892E55" w:rsidR="00787E88" w:rsidRPr="00DC0CC3" w:rsidRDefault="00787E88" w:rsidP="003978BF">
      <w:pPr>
        <w:pStyle w:val="ListParagraph1"/>
        <w:numPr>
          <w:ilvl w:val="0"/>
          <w:numId w:val="63"/>
        </w:numPr>
        <w:rPr>
          <w:color w:val="auto"/>
        </w:rPr>
      </w:pPr>
      <w:r w:rsidRPr="00DC0CC3">
        <w:rPr>
          <w:color w:val="auto"/>
        </w:rPr>
        <w:t>rozpoznawanie potrzeb, trudności, niepowodzeń uczniów, jak również ich zainteresowań i szczególnych uzdolnień</w:t>
      </w:r>
      <w:r w:rsidR="00E4292D" w:rsidRPr="00DC0CC3">
        <w:rPr>
          <w:color w:val="auto"/>
        </w:rPr>
        <w:t>,</w:t>
      </w:r>
    </w:p>
    <w:p w14:paraId="5E3BEACA" w14:textId="4CC36FA2" w:rsidR="00787E88" w:rsidRPr="00DC0CC3" w:rsidRDefault="00787E88" w:rsidP="003978BF">
      <w:pPr>
        <w:pStyle w:val="ListParagraph1"/>
        <w:numPr>
          <w:ilvl w:val="0"/>
          <w:numId w:val="63"/>
        </w:numPr>
        <w:rPr>
          <w:color w:val="auto"/>
        </w:rPr>
      </w:pPr>
      <w:r w:rsidRPr="00DC0CC3">
        <w:rPr>
          <w:color w:val="auto"/>
        </w:rPr>
        <w:t>aktywny udział w tworzeniu programu wychowawczego i profilaktycznego szkoły</w:t>
      </w:r>
      <w:r w:rsidR="00E4292D" w:rsidRPr="00DC0CC3">
        <w:rPr>
          <w:color w:val="auto"/>
        </w:rPr>
        <w:t>,</w:t>
      </w:r>
    </w:p>
    <w:p w14:paraId="3BAB2F4F" w14:textId="009E8454" w:rsidR="00787E88" w:rsidRPr="00DC0CC3" w:rsidRDefault="00787E88" w:rsidP="003978BF">
      <w:pPr>
        <w:pStyle w:val="ListParagraph1"/>
        <w:numPr>
          <w:ilvl w:val="0"/>
          <w:numId w:val="63"/>
        </w:numPr>
        <w:rPr>
          <w:color w:val="auto"/>
        </w:rPr>
      </w:pPr>
      <w:r w:rsidRPr="00DC0CC3">
        <w:rPr>
          <w:color w:val="auto"/>
        </w:rPr>
        <w:t>zapobieganie i rozwiązywanie sytuacji konfliktowych wśród młodzieży</w:t>
      </w:r>
      <w:r w:rsidR="00E4292D" w:rsidRPr="00DC0CC3">
        <w:rPr>
          <w:color w:val="auto"/>
        </w:rPr>
        <w:t>,</w:t>
      </w:r>
    </w:p>
    <w:p w14:paraId="3142C111" w14:textId="5C474243" w:rsidR="00787E88" w:rsidRPr="00DC0CC3" w:rsidRDefault="00787E88" w:rsidP="003978BF">
      <w:pPr>
        <w:pStyle w:val="ListParagraph1"/>
        <w:numPr>
          <w:ilvl w:val="0"/>
          <w:numId w:val="63"/>
        </w:numPr>
        <w:rPr>
          <w:color w:val="auto"/>
        </w:rPr>
      </w:pPr>
      <w:r w:rsidRPr="00DC0CC3">
        <w:rPr>
          <w:color w:val="auto"/>
        </w:rPr>
        <w:t>opieka nad uczniami szczególnej troski</w:t>
      </w:r>
      <w:r w:rsidR="00E4292D" w:rsidRPr="00DC0CC3">
        <w:rPr>
          <w:color w:val="auto"/>
        </w:rPr>
        <w:t>,</w:t>
      </w:r>
    </w:p>
    <w:p w14:paraId="68F57B12" w14:textId="34C5E393" w:rsidR="00787E88" w:rsidRPr="00DC0CC3" w:rsidRDefault="00787E88" w:rsidP="003978BF">
      <w:pPr>
        <w:pStyle w:val="ListParagraph1"/>
        <w:numPr>
          <w:ilvl w:val="0"/>
          <w:numId w:val="63"/>
        </w:numPr>
        <w:rPr>
          <w:color w:val="auto"/>
        </w:rPr>
      </w:pPr>
      <w:r w:rsidRPr="00DC0CC3">
        <w:rPr>
          <w:color w:val="auto"/>
        </w:rPr>
        <w:t>preorientacja zawodowa</w:t>
      </w:r>
      <w:r w:rsidR="00E4292D" w:rsidRPr="00DC0CC3">
        <w:rPr>
          <w:color w:val="auto"/>
        </w:rPr>
        <w:t>,</w:t>
      </w:r>
    </w:p>
    <w:p w14:paraId="2C7F4FD6" w14:textId="26B85E8A" w:rsidR="00787E88" w:rsidRPr="00DC0CC3" w:rsidRDefault="00787E88" w:rsidP="003978BF">
      <w:pPr>
        <w:pStyle w:val="ListParagraph1"/>
        <w:numPr>
          <w:ilvl w:val="0"/>
          <w:numId w:val="63"/>
        </w:numPr>
        <w:rPr>
          <w:color w:val="auto"/>
        </w:rPr>
      </w:pPr>
      <w:r w:rsidRPr="00DC0CC3">
        <w:rPr>
          <w:color w:val="auto"/>
        </w:rPr>
        <w:t>informowanie o podstawowych zasadach rekrutacji do szkół wyższych</w:t>
      </w:r>
      <w:r w:rsidR="00E4292D" w:rsidRPr="00DC0CC3">
        <w:rPr>
          <w:color w:val="auto"/>
        </w:rPr>
        <w:t>,</w:t>
      </w:r>
    </w:p>
    <w:p w14:paraId="2B26869B" w14:textId="0A0F8956" w:rsidR="00787E88" w:rsidRPr="00DC0CC3" w:rsidRDefault="00787E88" w:rsidP="003978BF">
      <w:pPr>
        <w:pStyle w:val="ListParagraph1"/>
        <w:numPr>
          <w:ilvl w:val="0"/>
          <w:numId w:val="63"/>
        </w:numPr>
        <w:rPr>
          <w:color w:val="auto"/>
        </w:rPr>
      </w:pPr>
      <w:r w:rsidRPr="00DC0CC3">
        <w:rPr>
          <w:color w:val="auto"/>
        </w:rPr>
        <w:t>współpraca z Radą Pedagogiczną, Radą Rodziców, Samorządem Uczniowskim i szkolną służbą zdrowia</w:t>
      </w:r>
      <w:r w:rsidR="00E4292D" w:rsidRPr="00DC0CC3">
        <w:rPr>
          <w:color w:val="auto"/>
        </w:rPr>
        <w:t>.</w:t>
      </w:r>
    </w:p>
    <w:p w14:paraId="0006B530" w14:textId="77777777" w:rsidR="00787E88" w:rsidRPr="00DC0CC3" w:rsidRDefault="00787E88" w:rsidP="003978BF">
      <w:pPr>
        <w:pStyle w:val="ListParagraph1"/>
        <w:numPr>
          <w:ilvl w:val="0"/>
          <w:numId w:val="40"/>
        </w:numPr>
        <w:rPr>
          <w:color w:val="auto"/>
        </w:rPr>
      </w:pPr>
      <w:r w:rsidRPr="00DC0CC3">
        <w:rPr>
          <w:color w:val="auto"/>
        </w:rPr>
        <w:t>Do zadań psychologa należy:</w:t>
      </w:r>
    </w:p>
    <w:p w14:paraId="1C61B3DA" w14:textId="11145A5F" w:rsidR="00787E88" w:rsidRPr="00DC0CC3" w:rsidRDefault="00787E88" w:rsidP="003978BF">
      <w:pPr>
        <w:pStyle w:val="ListParagraph1"/>
        <w:numPr>
          <w:ilvl w:val="0"/>
          <w:numId w:val="86"/>
        </w:numPr>
        <w:rPr>
          <w:color w:val="auto"/>
        </w:rPr>
      </w:pPr>
      <w:r w:rsidRPr="00DC0CC3">
        <w:rPr>
          <w:color w:val="auto"/>
        </w:rPr>
        <w:t>prowadzenie badań i działań diagnostycznych uczniów, w tym diagnozowanie potencjalnych możliwości oraz wspieranie mocnych stron ucznia</w:t>
      </w:r>
      <w:r w:rsidR="00E4292D" w:rsidRPr="00DC0CC3">
        <w:rPr>
          <w:color w:val="auto"/>
        </w:rPr>
        <w:t>,</w:t>
      </w:r>
    </w:p>
    <w:p w14:paraId="6B3D7BA0" w14:textId="54DBB5D8" w:rsidR="00787E88" w:rsidRPr="00DC0CC3" w:rsidRDefault="00787E88" w:rsidP="003978BF">
      <w:pPr>
        <w:pStyle w:val="ListParagraph1"/>
        <w:numPr>
          <w:ilvl w:val="0"/>
          <w:numId w:val="86"/>
        </w:numPr>
        <w:rPr>
          <w:color w:val="auto"/>
        </w:rPr>
      </w:pPr>
      <w:r w:rsidRPr="00DC0CC3">
        <w:rPr>
          <w:color w:val="auto"/>
        </w:rPr>
        <w:t>opracowanie rocznego planu pracy, uwzględniającego konkretne potrzeby opiekuńczo-wychowawcze</w:t>
      </w:r>
      <w:r w:rsidR="00E4292D" w:rsidRPr="00DC0CC3">
        <w:rPr>
          <w:color w:val="auto"/>
        </w:rPr>
        <w:t>,</w:t>
      </w:r>
    </w:p>
    <w:p w14:paraId="30BC90E7" w14:textId="0BDBF650" w:rsidR="00787E88" w:rsidRPr="00DC0CC3" w:rsidRDefault="00787E88" w:rsidP="003978BF">
      <w:pPr>
        <w:pStyle w:val="ListParagraph1"/>
        <w:numPr>
          <w:ilvl w:val="0"/>
          <w:numId w:val="86"/>
        </w:numPr>
        <w:rPr>
          <w:color w:val="auto"/>
        </w:rPr>
      </w:pPr>
      <w:r w:rsidRPr="00DC0CC3">
        <w:rPr>
          <w:color w:val="auto"/>
        </w:rPr>
        <w:t>zapewnia w tygodniowym rozkładzie zajęć możliwości kontaktowania się z nim zarówno uczniów, jak i rodziców (prawnych opiekunów)</w:t>
      </w:r>
      <w:r w:rsidR="00E4292D" w:rsidRPr="00DC0CC3">
        <w:rPr>
          <w:color w:val="auto"/>
        </w:rPr>
        <w:t>,</w:t>
      </w:r>
    </w:p>
    <w:p w14:paraId="4D0FB76C" w14:textId="1085228C" w:rsidR="00787E88" w:rsidRPr="00DC0CC3" w:rsidRDefault="00787E88" w:rsidP="003978BF">
      <w:pPr>
        <w:pStyle w:val="ListParagraph1"/>
        <w:numPr>
          <w:ilvl w:val="0"/>
          <w:numId w:val="86"/>
        </w:numPr>
        <w:rPr>
          <w:color w:val="auto"/>
        </w:rPr>
      </w:pPr>
      <w:r w:rsidRPr="00DC0CC3">
        <w:rPr>
          <w:color w:val="auto"/>
        </w:rPr>
        <w:t>bieżąca współpraca z Dyrektorem, wychowawcami klas, nauczycielami, Radą Rodziców w rozwiązywaniu pojawiających się problemów opiekuńczo-wychowawczych</w:t>
      </w:r>
      <w:r w:rsidR="00E4292D" w:rsidRPr="00DC0CC3">
        <w:rPr>
          <w:color w:val="auto"/>
        </w:rPr>
        <w:t>,</w:t>
      </w:r>
    </w:p>
    <w:p w14:paraId="6EFC8B57" w14:textId="5E8B1346" w:rsidR="00787E88" w:rsidRPr="00DC0CC3" w:rsidRDefault="00787E88" w:rsidP="003978BF">
      <w:pPr>
        <w:pStyle w:val="ListParagraph1"/>
        <w:numPr>
          <w:ilvl w:val="0"/>
          <w:numId w:val="86"/>
        </w:numPr>
        <w:rPr>
          <w:color w:val="auto"/>
        </w:rPr>
      </w:pPr>
      <w:r w:rsidRPr="00DC0CC3">
        <w:rPr>
          <w:color w:val="auto"/>
        </w:rPr>
        <w:t>współpraca z poradniami psychologiczno-pedagogicznymi</w:t>
      </w:r>
      <w:r w:rsidR="00E4292D" w:rsidRPr="00DC0CC3">
        <w:rPr>
          <w:color w:val="auto"/>
        </w:rPr>
        <w:t>,</w:t>
      </w:r>
    </w:p>
    <w:p w14:paraId="697A7207" w14:textId="186F4A09" w:rsidR="00787E88" w:rsidRPr="00DC0CC3" w:rsidRDefault="00787E88" w:rsidP="003978BF">
      <w:pPr>
        <w:pStyle w:val="ListParagraph1"/>
        <w:numPr>
          <w:ilvl w:val="0"/>
          <w:numId w:val="86"/>
        </w:numPr>
        <w:rPr>
          <w:color w:val="auto"/>
        </w:rPr>
      </w:pPr>
      <w:r w:rsidRPr="00DC0CC3">
        <w:rPr>
          <w:color w:val="auto"/>
        </w:rPr>
        <w:t>organizowanie i prowadzenie różnych form pomocy psychologiczno-pedagogicznej dla uczniów, rodziców i nauczycieli</w:t>
      </w:r>
      <w:r w:rsidR="00E4292D" w:rsidRPr="00DC0CC3">
        <w:rPr>
          <w:color w:val="auto"/>
        </w:rPr>
        <w:t>.</w:t>
      </w:r>
    </w:p>
    <w:p w14:paraId="19756644" w14:textId="77777777" w:rsidR="00787E88" w:rsidRPr="00955A4A" w:rsidRDefault="00787E88" w:rsidP="00E4292D">
      <w:pPr>
        <w:pStyle w:val="Bezodstpw"/>
        <w:spacing w:line="360" w:lineRule="auto"/>
        <w:ind w:left="708"/>
        <w:rPr>
          <w:strike/>
          <w:color w:val="auto"/>
        </w:rPr>
      </w:pPr>
      <w:r w:rsidRPr="00955A4A">
        <w:rPr>
          <w:strike/>
          <w:color w:val="auto"/>
        </w:rPr>
        <w:t>Formy pomocy psychologiczno – pedagogicznej uczniom z opiniami:</w:t>
      </w:r>
    </w:p>
    <w:p w14:paraId="47E0EB83" w14:textId="77777777" w:rsidR="00787E88" w:rsidRPr="00955A4A" w:rsidRDefault="00787E88" w:rsidP="00E4292D">
      <w:pPr>
        <w:pStyle w:val="Bezodstpw"/>
        <w:spacing w:line="360" w:lineRule="auto"/>
        <w:ind w:left="708"/>
        <w:rPr>
          <w:strike/>
          <w:color w:val="auto"/>
        </w:rPr>
      </w:pPr>
      <w:r w:rsidRPr="00955A4A">
        <w:rPr>
          <w:strike/>
          <w:color w:val="auto"/>
        </w:rPr>
        <w:t>1.</w:t>
      </w:r>
      <w:r w:rsidRPr="00955A4A">
        <w:rPr>
          <w:strike/>
          <w:color w:val="auto"/>
        </w:rPr>
        <w:tab/>
        <w:t>Poradnia Psychologiczno - Pedagogiczna</w:t>
      </w:r>
    </w:p>
    <w:p w14:paraId="1AB7CBE5" w14:textId="77777777" w:rsidR="00787E88" w:rsidRPr="00955A4A" w:rsidRDefault="00787E88" w:rsidP="00E4292D">
      <w:pPr>
        <w:pStyle w:val="Bezodstpw"/>
        <w:spacing w:line="360" w:lineRule="auto"/>
        <w:ind w:left="708"/>
        <w:rPr>
          <w:strike/>
          <w:color w:val="auto"/>
        </w:rPr>
      </w:pPr>
      <w:r w:rsidRPr="00955A4A">
        <w:rPr>
          <w:strike/>
          <w:color w:val="auto"/>
        </w:rPr>
        <w:t>2.</w:t>
      </w:r>
      <w:r w:rsidRPr="00955A4A">
        <w:rPr>
          <w:strike/>
          <w:color w:val="auto"/>
        </w:rPr>
        <w:tab/>
        <w:t>Poradnia Zdrowia Psychicznego</w:t>
      </w:r>
    </w:p>
    <w:p w14:paraId="1815D8BA" w14:textId="77777777" w:rsidR="00787E88" w:rsidRPr="00955A4A" w:rsidRDefault="00787E88" w:rsidP="00E4292D">
      <w:pPr>
        <w:pStyle w:val="Bezodstpw"/>
        <w:spacing w:line="360" w:lineRule="auto"/>
        <w:ind w:left="708"/>
        <w:rPr>
          <w:strike/>
          <w:color w:val="auto"/>
        </w:rPr>
      </w:pPr>
      <w:r w:rsidRPr="00955A4A">
        <w:rPr>
          <w:strike/>
          <w:color w:val="auto"/>
        </w:rPr>
        <w:t>3.</w:t>
      </w:r>
      <w:r w:rsidRPr="00955A4A">
        <w:rPr>
          <w:strike/>
          <w:color w:val="auto"/>
        </w:rPr>
        <w:tab/>
        <w:t>Poradnie Specjalistyczne</w:t>
      </w:r>
    </w:p>
    <w:p w14:paraId="19280474" w14:textId="77777777" w:rsidR="00787E88" w:rsidRPr="00955A4A" w:rsidRDefault="00787E88" w:rsidP="00E4292D">
      <w:pPr>
        <w:pStyle w:val="Bezodstpw"/>
        <w:spacing w:line="360" w:lineRule="auto"/>
        <w:ind w:left="708"/>
        <w:rPr>
          <w:strike/>
          <w:color w:val="auto"/>
        </w:rPr>
      </w:pPr>
      <w:r w:rsidRPr="00955A4A">
        <w:rPr>
          <w:strike/>
          <w:color w:val="auto"/>
        </w:rPr>
        <w:t>4.</w:t>
      </w:r>
      <w:r w:rsidRPr="00955A4A">
        <w:rPr>
          <w:strike/>
          <w:color w:val="auto"/>
        </w:rPr>
        <w:tab/>
        <w:t>Kształcenie specjalne</w:t>
      </w:r>
    </w:p>
    <w:p w14:paraId="2F3FA86A" w14:textId="77777777" w:rsidR="00787E88" w:rsidRPr="00955A4A" w:rsidRDefault="00787E88" w:rsidP="00E4292D">
      <w:pPr>
        <w:pStyle w:val="Bezodstpw"/>
        <w:spacing w:line="360" w:lineRule="auto"/>
        <w:ind w:left="708"/>
        <w:rPr>
          <w:strike/>
          <w:color w:val="auto"/>
        </w:rPr>
      </w:pPr>
      <w:r w:rsidRPr="00955A4A">
        <w:rPr>
          <w:strike/>
          <w:color w:val="auto"/>
        </w:rPr>
        <w:t>5.</w:t>
      </w:r>
      <w:r w:rsidRPr="00955A4A">
        <w:rPr>
          <w:strike/>
          <w:color w:val="auto"/>
        </w:rPr>
        <w:tab/>
        <w:t>Nauczanie indywidualne</w:t>
      </w:r>
    </w:p>
    <w:p w14:paraId="382CAEEB" w14:textId="77777777" w:rsidR="00787E88" w:rsidRPr="00955A4A" w:rsidRDefault="00787E88" w:rsidP="00E4292D">
      <w:pPr>
        <w:pStyle w:val="Bezodstpw"/>
        <w:spacing w:line="360" w:lineRule="auto"/>
        <w:ind w:left="708"/>
        <w:rPr>
          <w:strike/>
          <w:color w:val="auto"/>
        </w:rPr>
      </w:pPr>
      <w:r w:rsidRPr="00955A4A">
        <w:rPr>
          <w:strike/>
          <w:color w:val="auto"/>
        </w:rPr>
        <w:t>6.</w:t>
      </w:r>
      <w:r w:rsidRPr="00955A4A">
        <w:rPr>
          <w:strike/>
          <w:color w:val="auto"/>
        </w:rPr>
        <w:tab/>
        <w:t>Indywidualny program lub tok nauki</w:t>
      </w:r>
    </w:p>
    <w:p w14:paraId="253F40FE" w14:textId="77777777" w:rsidR="00787E88" w:rsidRPr="00955A4A" w:rsidRDefault="00787E88" w:rsidP="00E4292D">
      <w:pPr>
        <w:pStyle w:val="Bezodstpw"/>
        <w:spacing w:line="360" w:lineRule="auto"/>
        <w:ind w:left="708"/>
        <w:rPr>
          <w:strike/>
          <w:color w:val="auto"/>
        </w:rPr>
      </w:pPr>
      <w:r w:rsidRPr="00955A4A">
        <w:rPr>
          <w:strike/>
          <w:color w:val="auto"/>
        </w:rPr>
        <w:t>7.</w:t>
      </w:r>
      <w:r w:rsidRPr="00955A4A">
        <w:rPr>
          <w:strike/>
          <w:color w:val="auto"/>
        </w:rPr>
        <w:tab/>
        <w:t>Obniżenie wymagań programowych</w:t>
      </w:r>
    </w:p>
    <w:p w14:paraId="06AD1F07" w14:textId="77777777" w:rsidR="00787E88" w:rsidRPr="00955A4A" w:rsidRDefault="00787E88" w:rsidP="00E4292D">
      <w:pPr>
        <w:pStyle w:val="Bezodstpw"/>
        <w:spacing w:line="360" w:lineRule="auto"/>
        <w:ind w:left="708"/>
        <w:rPr>
          <w:strike/>
          <w:color w:val="auto"/>
        </w:rPr>
      </w:pPr>
      <w:r w:rsidRPr="00955A4A">
        <w:rPr>
          <w:strike/>
          <w:color w:val="auto"/>
        </w:rPr>
        <w:t>8.</w:t>
      </w:r>
      <w:r w:rsidRPr="00955A4A">
        <w:rPr>
          <w:strike/>
          <w:color w:val="auto"/>
        </w:rPr>
        <w:tab/>
        <w:t>Zwolnienie z nauki przedmiotów</w:t>
      </w:r>
    </w:p>
    <w:p w14:paraId="3A8BFF59" w14:textId="77777777" w:rsidR="00787E88" w:rsidRPr="00955A4A" w:rsidRDefault="00787E88" w:rsidP="00E4292D">
      <w:pPr>
        <w:pStyle w:val="Bezodstpw"/>
        <w:spacing w:line="360" w:lineRule="auto"/>
        <w:ind w:left="708"/>
        <w:rPr>
          <w:strike/>
          <w:color w:val="auto"/>
        </w:rPr>
      </w:pPr>
      <w:r w:rsidRPr="00955A4A">
        <w:rPr>
          <w:strike/>
          <w:color w:val="auto"/>
        </w:rPr>
        <w:t>9.</w:t>
      </w:r>
      <w:r w:rsidRPr="00955A4A">
        <w:rPr>
          <w:strike/>
          <w:color w:val="auto"/>
        </w:rPr>
        <w:tab/>
        <w:t>Placówki opiekuńczo – wychowawcze</w:t>
      </w:r>
    </w:p>
    <w:p w14:paraId="27CFCED4" w14:textId="77777777" w:rsidR="00787E88" w:rsidRPr="00955A4A" w:rsidRDefault="00787E88" w:rsidP="00E4292D">
      <w:pPr>
        <w:pStyle w:val="Bezodstpw"/>
        <w:spacing w:line="360" w:lineRule="auto"/>
        <w:ind w:left="708"/>
        <w:rPr>
          <w:strike/>
          <w:color w:val="auto"/>
        </w:rPr>
      </w:pPr>
      <w:r w:rsidRPr="00955A4A">
        <w:rPr>
          <w:strike/>
          <w:color w:val="auto"/>
        </w:rPr>
        <w:t>10.</w:t>
      </w:r>
      <w:r w:rsidRPr="00955A4A">
        <w:rPr>
          <w:strike/>
          <w:color w:val="auto"/>
        </w:rPr>
        <w:tab/>
        <w:t xml:space="preserve"> Prorodzinne formy opieki (np. rodzinne domy dziecka, rodziny zastępcze)</w:t>
      </w:r>
    </w:p>
    <w:p w14:paraId="6A3E5828" w14:textId="77777777" w:rsidR="00787E88" w:rsidRPr="00955A4A" w:rsidRDefault="00787E88" w:rsidP="00E4292D">
      <w:pPr>
        <w:pStyle w:val="Bezodstpw"/>
        <w:spacing w:line="360" w:lineRule="auto"/>
        <w:ind w:left="708"/>
        <w:rPr>
          <w:strike/>
          <w:color w:val="auto"/>
        </w:rPr>
      </w:pPr>
      <w:r w:rsidRPr="00955A4A">
        <w:rPr>
          <w:strike/>
          <w:color w:val="auto"/>
        </w:rPr>
        <w:t>11.</w:t>
      </w:r>
      <w:r w:rsidRPr="00955A4A">
        <w:rPr>
          <w:strike/>
          <w:color w:val="auto"/>
        </w:rPr>
        <w:tab/>
        <w:t xml:space="preserve"> Placówki resocjalizacyjne</w:t>
      </w:r>
    </w:p>
    <w:p w14:paraId="74C8D8C2" w14:textId="77777777" w:rsidR="00787E88" w:rsidRPr="00955A4A" w:rsidRDefault="00787E88" w:rsidP="00E4292D">
      <w:pPr>
        <w:pStyle w:val="Bezodstpw"/>
        <w:spacing w:line="360" w:lineRule="auto"/>
        <w:ind w:left="708"/>
        <w:rPr>
          <w:strike/>
          <w:color w:val="auto"/>
        </w:rPr>
      </w:pPr>
      <w:r w:rsidRPr="00955A4A">
        <w:rPr>
          <w:strike/>
          <w:color w:val="auto"/>
        </w:rPr>
        <w:t>12.</w:t>
      </w:r>
      <w:r w:rsidRPr="00955A4A">
        <w:rPr>
          <w:strike/>
          <w:color w:val="auto"/>
        </w:rPr>
        <w:tab/>
        <w:t xml:space="preserve"> Klasy przysposabiające do pracy zawodowej</w:t>
      </w:r>
    </w:p>
    <w:p w14:paraId="58308FB3" w14:textId="77777777" w:rsidR="00787E88" w:rsidRPr="00955A4A" w:rsidRDefault="00787E88" w:rsidP="00E4292D">
      <w:pPr>
        <w:pStyle w:val="Bezodstpw"/>
        <w:spacing w:line="360" w:lineRule="auto"/>
        <w:ind w:left="708"/>
        <w:rPr>
          <w:strike/>
          <w:color w:val="auto"/>
        </w:rPr>
      </w:pPr>
      <w:r w:rsidRPr="00955A4A">
        <w:rPr>
          <w:strike/>
          <w:color w:val="auto"/>
        </w:rPr>
        <w:t>13.</w:t>
      </w:r>
      <w:r w:rsidRPr="00955A4A">
        <w:rPr>
          <w:strike/>
          <w:color w:val="auto"/>
        </w:rPr>
        <w:tab/>
        <w:t xml:space="preserve"> Klasy integracyjne</w:t>
      </w:r>
    </w:p>
    <w:p w14:paraId="5A059E5E" w14:textId="77777777" w:rsidR="00787E88" w:rsidRPr="00955A4A" w:rsidRDefault="00787E88" w:rsidP="00E4292D">
      <w:pPr>
        <w:pStyle w:val="Bezodstpw"/>
        <w:spacing w:line="360" w:lineRule="auto"/>
        <w:ind w:left="708"/>
        <w:rPr>
          <w:strike/>
          <w:color w:val="auto"/>
        </w:rPr>
      </w:pPr>
      <w:r w:rsidRPr="00955A4A">
        <w:rPr>
          <w:strike/>
          <w:color w:val="auto"/>
        </w:rPr>
        <w:lastRenderedPageBreak/>
        <w:t>14.</w:t>
      </w:r>
      <w:r w:rsidRPr="00955A4A">
        <w:rPr>
          <w:strike/>
          <w:color w:val="auto"/>
        </w:rPr>
        <w:tab/>
        <w:t xml:space="preserve"> Klas</w:t>
      </w:r>
      <w:r w:rsidR="006309D0" w:rsidRPr="00955A4A">
        <w:rPr>
          <w:strike/>
          <w:color w:val="auto"/>
        </w:rPr>
        <w:t>y</w:t>
      </w:r>
      <w:r w:rsidRPr="00955A4A">
        <w:rPr>
          <w:strike/>
          <w:color w:val="auto"/>
        </w:rPr>
        <w:t xml:space="preserve"> wyrównawcze </w:t>
      </w:r>
    </w:p>
    <w:p w14:paraId="24995BE9" w14:textId="77777777" w:rsidR="00787E88" w:rsidRPr="00955A4A" w:rsidRDefault="00787E88" w:rsidP="00E4292D">
      <w:pPr>
        <w:pStyle w:val="Bezodstpw"/>
        <w:spacing w:line="360" w:lineRule="auto"/>
        <w:ind w:left="708"/>
        <w:rPr>
          <w:strike/>
          <w:color w:val="auto"/>
        </w:rPr>
      </w:pPr>
      <w:r w:rsidRPr="00955A4A">
        <w:rPr>
          <w:strike/>
          <w:color w:val="auto"/>
        </w:rPr>
        <w:t>15.</w:t>
      </w:r>
      <w:r w:rsidRPr="00955A4A">
        <w:rPr>
          <w:strike/>
          <w:color w:val="auto"/>
        </w:rPr>
        <w:tab/>
        <w:t xml:space="preserve"> Klasy terapeutyczne</w:t>
      </w:r>
    </w:p>
    <w:p w14:paraId="2A67B25E" w14:textId="77777777" w:rsidR="00787E88" w:rsidRPr="00955A4A" w:rsidRDefault="00787E88" w:rsidP="00E4292D">
      <w:pPr>
        <w:pStyle w:val="Bezodstpw"/>
        <w:spacing w:line="360" w:lineRule="auto"/>
        <w:ind w:left="708"/>
        <w:rPr>
          <w:strike/>
          <w:color w:val="auto"/>
        </w:rPr>
      </w:pPr>
      <w:r w:rsidRPr="00955A4A">
        <w:rPr>
          <w:strike/>
          <w:color w:val="auto"/>
        </w:rPr>
        <w:t>16.</w:t>
      </w:r>
      <w:r w:rsidRPr="00955A4A">
        <w:rPr>
          <w:strike/>
          <w:color w:val="auto"/>
        </w:rPr>
        <w:tab/>
        <w:t xml:space="preserve"> Zajęcia dydaktyczno-wyrównawcze</w:t>
      </w:r>
    </w:p>
    <w:p w14:paraId="673286E1" w14:textId="77777777" w:rsidR="00787E88" w:rsidRPr="00955A4A" w:rsidRDefault="00787E88" w:rsidP="00E4292D">
      <w:pPr>
        <w:pStyle w:val="Bezodstpw"/>
        <w:spacing w:line="360" w:lineRule="auto"/>
        <w:ind w:left="708"/>
        <w:rPr>
          <w:strike/>
          <w:color w:val="auto"/>
        </w:rPr>
      </w:pPr>
      <w:r w:rsidRPr="00955A4A">
        <w:rPr>
          <w:strike/>
          <w:color w:val="auto"/>
        </w:rPr>
        <w:t>17.</w:t>
      </w:r>
      <w:r w:rsidRPr="00955A4A">
        <w:rPr>
          <w:strike/>
          <w:color w:val="auto"/>
        </w:rPr>
        <w:tab/>
        <w:t xml:space="preserve"> Zajęcia korekcyjno-kompensacyjne</w:t>
      </w:r>
    </w:p>
    <w:p w14:paraId="186D5190" w14:textId="77777777" w:rsidR="00787E88" w:rsidRPr="00955A4A" w:rsidRDefault="00787E88" w:rsidP="00E4292D">
      <w:pPr>
        <w:pStyle w:val="Bezodstpw"/>
        <w:spacing w:line="360" w:lineRule="auto"/>
        <w:ind w:left="708"/>
        <w:rPr>
          <w:strike/>
          <w:color w:val="auto"/>
        </w:rPr>
      </w:pPr>
      <w:r w:rsidRPr="00955A4A">
        <w:rPr>
          <w:strike/>
          <w:color w:val="auto"/>
        </w:rPr>
        <w:t>18.</w:t>
      </w:r>
      <w:r w:rsidRPr="00955A4A">
        <w:rPr>
          <w:strike/>
          <w:color w:val="auto"/>
        </w:rPr>
        <w:tab/>
        <w:t xml:space="preserve"> Zajęcia terapeutyczne</w:t>
      </w:r>
    </w:p>
    <w:p w14:paraId="34DEC366" w14:textId="77777777" w:rsidR="00787E88" w:rsidRPr="00955A4A" w:rsidRDefault="00787E88" w:rsidP="00E4292D">
      <w:pPr>
        <w:pStyle w:val="Bezodstpw"/>
        <w:spacing w:line="360" w:lineRule="auto"/>
        <w:ind w:left="708"/>
        <w:rPr>
          <w:strike/>
          <w:color w:val="auto"/>
        </w:rPr>
      </w:pPr>
      <w:r w:rsidRPr="00955A4A">
        <w:rPr>
          <w:strike/>
          <w:color w:val="auto"/>
        </w:rPr>
        <w:t>19.</w:t>
      </w:r>
      <w:r w:rsidRPr="00955A4A">
        <w:rPr>
          <w:strike/>
          <w:color w:val="auto"/>
        </w:rPr>
        <w:tab/>
        <w:t xml:space="preserve"> Stypendia</w:t>
      </w:r>
    </w:p>
    <w:p w14:paraId="60FB01D6" w14:textId="77777777" w:rsidR="00787E88" w:rsidRPr="00955A4A" w:rsidRDefault="00787E88" w:rsidP="00E4292D">
      <w:pPr>
        <w:pStyle w:val="Bezodstpw"/>
        <w:spacing w:line="360" w:lineRule="auto"/>
        <w:ind w:left="708"/>
        <w:rPr>
          <w:strike/>
          <w:color w:val="auto"/>
        </w:rPr>
      </w:pPr>
      <w:r w:rsidRPr="00955A4A">
        <w:rPr>
          <w:strike/>
          <w:color w:val="auto"/>
        </w:rPr>
        <w:t>20.</w:t>
      </w:r>
      <w:r w:rsidRPr="00955A4A">
        <w:rPr>
          <w:strike/>
          <w:color w:val="auto"/>
        </w:rPr>
        <w:tab/>
        <w:t xml:space="preserve"> Zapomogi</w:t>
      </w:r>
    </w:p>
    <w:p w14:paraId="18824A28" w14:textId="77777777" w:rsidR="00787E88" w:rsidRPr="00955A4A" w:rsidRDefault="00787E88" w:rsidP="00E4292D">
      <w:pPr>
        <w:pStyle w:val="Bezodstpw"/>
        <w:spacing w:line="360" w:lineRule="auto"/>
        <w:ind w:left="708"/>
        <w:rPr>
          <w:strike/>
          <w:color w:val="auto"/>
        </w:rPr>
      </w:pPr>
      <w:r w:rsidRPr="00955A4A">
        <w:rPr>
          <w:strike/>
          <w:color w:val="auto"/>
        </w:rPr>
        <w:t>21.</w:t>
      </w:r>
      <w:r w:rsidRPr="00955A4A">
        <w:rPr>
          <w:strike/>
          <w:color w:val="auto"/>
        </w:rPr>
        <w:tab/>
        <w:t xml:space="preserve"> Dożywianie</w:t>
      </w:r>
    </w:p>
    <w:p w14:paraId="5963AB15" w14:textId="77777777" w:rsidR="00787E88" w:rsidRPr="00955A4A" w:rsidRDefault="00787E88" w:rsidP="00E4292D">
      <w:pPr>
        <w:pStyle w:val="Bezodstpw"/>
        <w:spacing w:line="360" w:lineRule="auto"/>
        <w:ind w:left="708"/>
        <w:rPr>
          <w:strike/>
          <w:color w:val="auto"/>
        </w:rPr>
      </w:pPr>
      <w:r w:rsidRPr="00955A4A">
        <w:rPr>
          <w:strike/>
          <w:color w:val="auto"/>
        </w:rPr>
        <w:t>22.</w:t>
      </w:r>
      <w:r w:rsidRPr="00955A4A">
        <w:rPr>
          <w:strike/>
          <w:color w:val="auto"/>
        </w:rPr>
        <w:tab/>
        <w:t xml:space="preserve"> Pomoc rzeczowa</w:t>
      </w:r>
    </w:p>
    <w:p w14:paraId="5FA73A90" w14:textId="77777777" w:rsidR="00787E88" w:rsidRPr="00955A4A" w:rsidRDefault="00787E88" w:rsidP="00E4292D">
      <w:pPr>
        <w:pStyle w:val="Bezodstpw"/>
        <w:spacing w:line="360" w:lineRule="auto"/>
        <w:ind w:left="708"/>
        <w:rPr>
          <w:strike/>
          <w:color w:val="auto"/>
        </w:rPr>
      </w:pPr>
      <w:r w:rsidRPr="00955A4A">
        <w:rPr>
          <w:strike/>
          <w:color w:val="auto"/>
        </w:rPr>
        <w:t>23.</w:t>
      </w:r>
      <w:r w:rsidRPr="00955A4A">
        <w:rPr>
          <w:strike/>
          <w:color w:val="auto"/>
        </w:rPr>
        <w:tab/>
        <w:t xml:space="preserve"> Inne formy pomocy materialnej (np. wypoczynek letni, zielone szkoły)</w:t>
      </w:r>
    </w:p>
    <w:p w14:paraId="2D7EA2C5" w14:textId="77777777" w:rsidR="00787E88" w:rsidRPr="00955A4A" w:rsidRDefault="00787E88" w:rsidP="00E4292D">
      <w:pPr>
        <w:pStyle w:val="Bezodstpw"/>
        <w:spacing w:line="360" w:lineRule="auto"/>
        <w:ind w:left="708"/>
        <w:rPr>
          <w:strike/>
          <w:color w:val="auto"/>
        </w:rPr>
      </w:pPr>
      <w:r w:rsidRPr="00955A4A">
        <w:rPr>
          <w:strike/>
          <w:color w:val="auto"/>
        </w:rPr>
        <w:t>24.</w:t>
      </w:r>
      <w:r w:rsidRPr="00955A4A">
        <w:rPr>
          <w:strike/>
          <w:color w:val="auto"/>
        </w:rPr>
        <w:tab/>
        <w:t xml:space="preserve"> Nadzór kuratora sądowego</w:t>
      </w:r>
    </w:p>
    <w:p w14:paraId="6E372E17" w14:textId="5C4F959D" w:rsidR="00787E88" w:rsidRPr="00955A4A" w:rsidRDefault="00787E88" w:rsidP="00E4292D">
      <w:pPr>
        <w:pStyle w:val="Bezodstpw"/>
        <w:spacing w:line="360" w:lineRule="auto"/>
        <w:ind w:left="708"/>
        <w:rPr>
          <w:color w:val="auto"/>
        </w:rPr>
      </w:pPr>
      <w:r w:rsidRPr="00955A4A">
        <w:rPr>
          <w:strike/>
          <w:color w:val="auto"/>
        </w:rPr>
        <w:t>25.</w:t>
      </w:r>
      <w:r w:rsidRPr="00955A4A">
        <w:rPr>
          <w:strike/>
          <w:color w:val="auto"/>
        </w:rPr>
        <w:tab/>
        <w:t xml:space="preserve"> Inne formy pomocy</w:t>
      </w:r>
      <w:r w:rsidR="00955A4A">
        <w:rPr>
          <w:strike/>
          <w:color w:val="auto"/>
        </w:rPr>
        <w:t xml:space="preserve"> </w:t>
      </w:r>
      <w:r w:rsidR="00955A4A">
        <w:rPr>
          <w:color w:val="auto"/>
        </w:rPr>
        <w:t>(usunięto 01.12.2018)</w:t>
      </w:r>
    </w:p>
    <w:p w14:paraId="55F00FFB" w14:textId="77777777" w:rsidR="00787E88" w:rsidRPr="00DC0CC3" w:rsidRDefault="00787E88" w:rsidP="00787E88">
      <w:pPr>
        <w:pStyle w:val="Nagwek2"/>
        <w:rPr>
          <w:color w:val="auto"/>
        </w:rPr>
      </w:pPr>
      <w:r w:rsidRPr="00DC0CC3">
        <w:rPr>
          <w:color w:val="auto"/>
        </w:rPr>
        <w:t>§ 23</w:t>
      </w:r>
    </w:p>
    <w:p w14:paraId="75A1F21D" w14:textId="6872D6CC" w:rsidR="00787E88" w:rsidRPr="00DC0CC3" w:rsidRDefault="00787E88">
      <w:pPr>
        <w:rPr>
          <w:color w:val="auto"/>
        </w:rPr>
      </w:pPr>
      <w:r w:rsidRPr="00DC0CC3">
        <w:rPr>
          <w:color w:val="auto"/>
        </w:rPr>
        <w:t>Stanem zdrowia uczniów zajmuje się służba zdrowia zorganizowana zgodnie z obowiązującymi przepisami.</w:t>
      </w:r>
    </w:p>
    <w:p w14:paraId="60D22BE2" w14:textId="77777777" w:rsidR="00D5355D" w:rsidRPr="00DC0CC3" w:rsidRDefault="00787E88" w:rsidP="00D5355D">
      <w:pPr>
        <w:pStyle w:val="Nagwek2"/>
        <w:rPr>
          <w:color w:val="auto"/>
        </w:rPr>
      </w:pPr>
      <w:r w:rsidRPr="00DC0CC3">
        <w:rPr>
          <w:color w:val="auto"/>
        </w:rPr>
        <w:t>§ 24</w:t>
      </w:r>
      <w:r w:rsidR="00D5355D" w:rsidRPr="00DC0CC3">
        <w:rPr>
          <w:color w:val="auto"/>
        </w:rPr>
        <w:br/>
      </w:r>
    </w:p>
    <w:p w14:paraId="79EA65EC" w14:textId="18A7503D" w:rsidR="00787E88" w:rsidRPr="00DC0CC3" w:rsidRDefault="00787E88" w:rsidP="003978BF">
      <w:pPr>
        <w:pStyle w:val="ListParagraph1"/>
        <w:numPr>
          <w:ilvl w:val="0"/>
          <w:numId w:val="99"/>
        </w:numPr>
        <w:spacing w:before="0" w:after="0"/>
        <w:rPr>
          <w:color w:val="auto"/>
        </w:rPr>
      </w:pPr>
      <w:r w:rsidRPr="00DC0CC3">
        <w:rPr>
          <w:color w:val="auto"/>
        </w:rPr>
        <w:t xml:space="preserve">W </w:t>
      </w:r>
      <w:r w:rsidR="0017502B" w:rsidRPr="00DC0CC3">
        <w:rPr>
          <w:color w:val="auto"/>
        </w:rPr>
        <w:t>szkole</w:t>
      </w:r>
      <w:r w:rsidRPr="00DC0CC3">
        <w:rPr>
          <w:color w:val="auto"/>
        </w:rPr>
        <w:t xml:space="preserve"> funkcjonuje biblioteka szkolna, która jest pracownią służącą do realizacji potrzeb </w:t>
      </w:r>
      <w:r w:rsidRPr="00DC0CC3">
        <w:rPr>
          <w:color w:val="auto"/>
        </w:rPr>
        <w:br/>
        <w:t>i zainteresowań uczniów, zadań dydaktyczno-wychowawczych szkoły, doskonalenia warsztatu pracy nauczyciela, popularyzowania wiedzy pedagogicznej wśród rodziców, a w miarę możliwości wiedzy o regionie.</w:t>
      </w:r>
    </w:p>
    <w:p w14:paraId="3055135C" w14:textId="77777777" w:rsidR="00787E88" w:rsidRPr="00DC0CC3" w:rsidRDefault="00787E88" w:rsidP="003978BF">
      <w:pPr>
        <w:pStyle w:val="ListParagraph1"/>
        <w:numPr>
          <w:ilvl w:val="0"/>
          <w:numId w:val="99"/>
        </w:numPr>
        <w:spacing w:before="0" w:after="0"/>
        <w:rPr>
          <w:color w:val="auto"/>
        </w:rPr>
      </w:pPr>
      <w:r w:rsidRPr="00DC0CC3">
        <w:rPr>
          <w:color w:val="auto"/>
        </w:rPr>
        <w:t>Poza nauczycielami, uczniami i ich rodzicami  z biblioteki mogą korzystać także pozostali pracownicy szkoły.</w:t>
      </w:r>
    </w:p>
    <w:p w14:paraId="4AD47761" w14:textId="77777777" w:rsidR="00787E88" w:rsidRPr="00DC0CC3" w:rsidRDefault="00787E88" w:rsidP="003978BF">
      <w:pPr>
        <w:pStyle w:val="ListParagraph1"/>
        <w:numPr>
          <w:ilvl w:val="0"/>
          <w:numId w:val="99"/>
        </w:numPr>
        <w:spacing w:before="0" w:after="0"/>
        <w:rPr>
          <w:color w:val="auto"/>
        </w:rPr>
      </w:pPr>
      <w:r w:rsidRPr="00DC0CC3">
        <w:rPr>
          <w:color w:val="auto"/>
        </w:rPr>
        <w:t>Pomieszczenia biblioteki szkolnej powinny umożliwiać:</w:t>
      </w:r>
    </w:p>
    <w:p w14:paraId="53F49E9A" w14:textId="65BDFEDD" w:rsidR="00787E88" w:rsidRPr="00DC0CC3" w:rsidRDefault="00787E88" w:rsidP="003978BF">
      <w:pPr>
        <w:pStyle w:val="ListParagraph1"/>
        <w:numPr>
          <w:ilvl w:val="0"/>
          <w:numId w:val="5"/>
        </w:numPr>
        <w:spacing w:before="0" w:after="0"/>
        <w:rPr>
          <w:color w:val="auto"/>
        </w:rPr>
      </w:pPr>
      <w:r w:rsidRPr="00DC0CC3">
        <w:rPr>
          <w:color w:val="auto"/>
        </w:rPr>
        <w:t>gromadzenie i opracowanie zbiorów</w:t>
      </w:r>
      <w:r w:rsidR="00E4292D" w:rsidRPr="00DC0CC3">
        <w:rPr>
          <w:color w:val="auto"/>
        </w:rPr>
        <w:t>,</w:t>
      </w:r>
    </w:p>
    <w:p w14:paraId="6A755608" w14:textId="44E741CC" w:rsidR="00787E88" w:rsidRPr="00DC0CC3" w:rsidRDefault="00787E88" w:rsidP="003978BF">
      <w:pPr>
        <w:pStyle w:val="ListParagraph1"/>
        <w:numPr>
          <w:ilvl w:val="0"/>
          <w:numId w:val="5"/>
        </w:numPr>
        <w:tabs>
          <w:tab w:val="left" w:pos="1170"/>
        </w:tabs>
        <w:spacing w:before="0" w:after="0"/>
        <w:rPr>
          <w:color w:val="auto"/>
        </w:rPr>
      </w:pPr>
      <w:r w:rsidRPr="00DC0CC3">
        <w:rPr>
          <w:color w:val="auto"/>
        </w:rPr>
        <w:t>korzystanie ze zbiorów w czytelni i wypożyczanie ich poza bibliotekę</w:t>
      </w:r>
      <w:r w:rsidR="00E4292D" w:rsidRPr="00DC0CC3">
        <w:rPr>
          <w:color w:val="auto"/>
        </w:rPr>
        <w:t>,</w:t>
      </w:r>
    </w:p>
    <w:p w14:paraId="327253D0" w14:textId="76D3FCF5" w:rsidR="00787E88" w:rsidRPr="00DC0CC3" w:rsidRDefault="00787E88" w:rsidP="003978BF">
      <w:pPr>
        <w:pStyle w:val="ListParagraph1"/>
        <w:numPr>
          <w:ilvl w:val="0"/>
          <w:numId w:val="5"/>
        </w:numPr>
        <w:spacing w:before="0" w:after="0"/>
        <w:rPr>
          <w:color w:val="auto"/>
        </w:rPr>
      </w:pPr>
      <w:r w:rsidRPr="00DC0CC3">
        <w:rPr>
          <w:color w:val="auto"/>
        </w:rPr>
        <w:t>prowadzenie przysposobienia czytelniczo-informacyjnego uczniów</w:t>
      </w:r>
      <w:r w:rsidR="00E4292D" w:rsidRPr="00DC0CC3">
        <w:rPr>
          <w:color w:val="auto"/>
        </w:rPr>
        <w:t>.</w:t>
      </w:r>
    </w:p>
    <w:p w14:paraId="67062368" w14:textId="77777777" w:rsidR="00787E88" w:rsidRPr="00DC0CC3" w:rsidRDefault="00787E88" w:rsidP="003978BF">
      <w:pPr>
        <w:pStyle w:val="ListParagraph1"/>
        <w:numPr>
          <w:ilvl w:val="0"/>
          <w:numId w:val="99"/>
        </w:numPr>
        <w:spacing w:before="0" w:after="0"/>
        <w:rPr>
          <w:color w:val="auto"/>
        </w:rPr>
      </w:pPr>
      <w:r w:rsidRPr="00DC0CC3">
        <w:rPr>
          <w:color w:val="auto"/>
        </w:rPr>
        <w:t>Godziny pracy biblioteki powinny umożliwiać dostęp do zbiorów podczas zajęć lekcyjnych i po ich zakończeniu.</w:t>
      </w:r>
    </w:p>
    <w:p w14:paraId="71894C9B" w14:textId="77777777" w:rsidR="00787E88" w:rsidRPr="00DC0CC3" w:rsidRDefault="00787E88" w:rsidP="003978BF">
      <w:pPr>
        <w:pStyle w:val="ListParagraph1"/>
        <w:numPr>
          <w:ilvl w:val="0"/>
          <w:numId w:val="99"/>
        </w:numPr>
        <w:spacing w:before="0" w:after="0"/>
        <w:rPr>
          <w:color w:val="auto"/>
        </w:rPr>
      </w:pPr>
      <w:r w:rsidRPr="00DC0CC3">
        <w:rPr>
          <w:color w:val="auto"/>
        </w:rPr>
        <w:t>Współpraca biblioteki szkolnej z uczniami, nauczycielami i rodzicami (opiekunami prawnymi) oraz innymi bibliotekami dotyczy:</w:t>
      </w:r>
    </w:p>
    <w:p w14:paraId="3B4CD1DE" w14:textId="77777777" w:rsidR="00E93AC0" w:rsidRPr="00DC0CC3" w:rsidRDefault="005C4FBE" w:rsidP="00E93AC0">
      <w:pPr>
        <w:pStyle w:val="ListParagraph1"/>
        <w:spacing w:before="0" w:after="0"/>
        <w:rPr>
          <w:color w:val="auto"/>
        </w:rPr>
      </w:pPr>
      <w:r w:rsidRPr="00DC0CC3">
        <w:rPr>
          <w:color w:val="auto"/>
        </w:rPr>
        <w:t xml:space="preserve">- </w:t>
      </w:r>
      <w:r w:rsidR="00E93AC0" w:rsidRPr="00DC0CC3">
        <w:rPr>
          <w:color w:val="auto"/>
        </w:rPr>
        <w:t>tworzenia warunków do efektywnego posługiwania się technologiami informacyjno – komunikacyjnymi,</w:t>
      </w:r>
    </w:p>
    <w:p w14:paraId="0D1BF95C" w14:textId="77777777" w:rsidR="00E93AC0" w:rsidRPr="00DC0CC3" w:rsidRDefault="005C4FBE" w:rsidP="00E93AC0">
      <w:pPr>
        <w:pStyle w:val="ListParagraph1"/>
        <w:spacing w:before="0" w:after="0"/>
        <w:rPr>
          <w:color w:val="auto"/>
        </w:rPr>
      </w:pPr>
      <w:r w:rsidRPr="00DC0CC3">
        <w:rPr>
          <w:color w:val="auto"/>
        </w:rPr>
        <w:t xml:space="preserve">- </w:t>
      </w:r>
      <w:r w:rsidR="00E93AC0" w:rsidRPr="00DC0CC3">
        <w:rPr>
          <w:color w:val="auto"/>
        </w:rPr>
        <w:t>rozwijania indywidualnych zainteresowań uczniów oraz czytania i uczenia się,</w:t>
      </w:r>
    </w:p>
    <w:p w14:paraId="0539EB62" w14:textId="77777777" w:rsidR="00E93AC0" w:rsidRPr="00DC0CC3" w:rsidRDefault="005C4FBE" w:rsidP="00E93AC0">
      <w:pPr>
        <w:pStyle w:val="ListParagraph1"/>
        <w:spacing w:before="0" w:after="0"/>
        <w:rPr>
          <w:color w:val="auto"/>
        </w:rPr>
      </w:pPr>
      <w:r w:rsidRPr="00DC0CC3">
        <w:rPr>
          <w:color w:val="auto"/>
        </w:rPr>
        <w:lastRenderedPageBreak/>
        <w:t xml:space="preserve">- </w:t>
      </w:r>
      <w:r w:rsidR="00E93AC0" w:rsidRPr="00DC0CC3">
        <w:rPr>
          <w:color w:val="auto"/>
        </w:rPr>
        <w:t>organizowania działań rozwijających wrażliwość kulturową i społeczną uczniów, w tym  w zakresie podtrzymywania tożsamości narodowej i językowej uczniów należących do mniejszości narodowych, mniejszości etnicznych [oraz społeczności posługującej się językiem regionalnym],</w:t>
      </w:r>
    </w:p>
    <w:p w14:paraId="1A07C17B" w14:textId="77777777" w:rsidR="00787E88" w:rsidRPr="00DC0CC3" w:rsidRDefault="00787E88">
      <w:pPr>
        <w:pStyle w:val="ListParagraph1"/>
        <w:tabs>
          <w:tab w:val="left" w:pos="795"/>
        </w:tabs>
        <w:spacing w:before="0" w:after="0"/>
        <w:ind w:left="0"/>
        <w:rPr>
          <w:color w:val="auto"/>
        </w:rPr>
      </w:pPr>
      <w:r w:rsidRPr="00DC0CC3">
        <w:rPr>
          <w:color w:val="auto"/>
        </w:rPr>
        <w:t xml:space="preserve">             -    uzgadniania kierunków gromadzenia zbiorów specjalistycznych oraz informowania     </w:t>
      </w:r>
    </w:p>
    <w:p w14:paraId="36964BF9" w14:textId="77777777" w:rsidR="00787E88" w:rsidRPr="00DC0CC3" w:rsidRDefault="00787E88">
      <w:pPr>
        <w:pStyle w:val="ListParagraph1"/>
        <w:tabs>
          <w:tab w:val="left" w:pos="735"/>
        </w:tabs>
        <w:spacing w:before="0" w:after="0"/>
        <w:ind w:left="0"/>
        <w:rPr>
          <w:color w:val="auto"/>
        </w:rPr>
      </w:pPr>
      <w:r w:rsidRPr="00DC0CC3">
        <w:rPr>
          <w:color w:val="auto"/>
        </w:rPr>
        <w:t xml:space="preserve">                  nauczycieli,  uczniów i ich rodziców (opiekunów prawnych) o nowościach wydawniczych </w:t>
      </w:r>
    </w:p>
    <w:p w14:paraId="3EED6374" w14:textId="77777777" w:rsidR="00787E88" w:rsidRPr="00DC0CC3" w:rsidRDefault="00787E88">
      <w:pPr>
        <w:pStyle w:val="ListParagraph1"/>
        <w:tabs>
          <w:tab w:val="left" w:pos="735"/>
          <w:tab w:val="left" w:pos="1080"/>
        </w:tabs>
        <w:spacing w:before="0" w:after="0"/>
        <w:ind w:left="0"/>
        <w:rPr>
          <w:color w:val="auto"/>
        </w:rPr>
      </w:pPr>
      <w:r w:rsidRPr="00DC0CC3">
        <w:rPr>
          <w:color w:val="auto"/>
        </w:rPr>
        <w:t xml:space="preserve">             -    nawiązywania kontaktów bezpośrednio z wydawnictwami,  z innymi placówkami   </w:t>
      </w:r>
    </w:p>
    <w:p w14:paraId="340D245F" w14:textId="77777777" w:rsidR="00787E88" w:rsidRPr="00DC0CC3" w:rsidRDefault="00787E88">
      <w:pPr>
        <w:pStyle w:val="ListParagraph1"/>
        <w:tabs>
          <w:tab w:val="left" w:pos="735"/>
          <w:tab w:val="left" w:pos="1080"/>
        </w:tabs>
        <w:spacing w:before="0" w:after="0"/>
        <w:ind w:left="0"/>
        <w:rPr>
          <w:color w:val="auto"/>
        </w:rPr>
      </w:pPr>
      <w:r w:rsidRPr="00DC0CC3">
        <w:rPr>
          <w:color w:val="auto"/>
        </w:rPr>
        <w:t xml:space="preserve">                  bibliotecznymi w celu umożliwienia swoim czytelnikom korzystania ze zbiorów nie  </w:t>
      </w:r>
    </w:p>
    <w:p w14:paraId="63773A44" w14:textId="0AEF9AD5" w:rsidR="00787E88" w:rsidRPr="00DC0CC3" w:rsidRDefault="00787E88" w:rsidP="00E4292D">
      <w:pPr>
        <w:pStyle w:val="ListParagraph1"/>
        <w:tabs>
          <w:tab w:val="left" w:pos="735"/>
          <w:tab w:val="left" w:pos="1080"/>
        </w:tabs>
        <w:spacing w:before="0" w:after="0"/>
        <w:ind w:left="0"/>
        <w:rPr>
          <w:color w:val="auto"/>
        </w:rPr>
      </w:pPr>
      <w:r w:rsidRPr="00DC0CC3">
        <w:rPr>
          <w:color w:val="auto"/>
        </w:rPr>
        <w:t xml:space="preserve">                  będących w dyspozycji biblioteki</w:t>
      </w:r>
      <w:r w:rsidR="00E4292D" w:rsidRPr="00DC0CC3">
        <w:rPr>
          <w:color w:val="auto"/>
        </w:rPr>
        <w:t>,</w:t>
      </w:r>
    </w:p>
    <w:p w14:paraId="70033B1C" w14:textId="77777777" w:rsidR="00787E88" w:rsidRPr="00DC0CC3" w:rsidRDefault="00787E88">
      <w:pPr>
        <w:tabs>
          <w:tab w:val="left" w:pos="1418"/>
        </w:tabs>
        <w:spacing w:before="0" w:after="0"/>
        <w:ind w:left="708"/>
        <w:rPr>
          <w:color w:val="auto"/>
        </w:rPr>
      </w:pPr>
      <w:r w:rsidRPr="00DC0CC3">
        <w:rPr>
          <w:color w:val="auto"/>
        </w:rPr>
        <w:t xml:space="preserve">-    informowania użytkowników o zbiorach, warsztacie informacyjnym, dniach i godzinach    </w:t>
      </w:r>
    </w:p>
    <w:p w14:paraId="40BFF4C9" w14:textId="0EFF88B4" w:rsidR="00787E88" w:rsidRPr="00DC0CC3" w:rsidRDefault="00E4292D" w:rsidP="00E4292D">
      <w:pPr>
        <w:tabs>
          <w:tab w:val="left" w:pos="1080"/>
        </w:tabs>
        <w:spacing w:before="0" w:after="0"/>
        <w:ind w:left="708"/>
        <w:rPr>
          <w:color w:val="auto"/>
        </w:rPr>
      </w:pPr>
      <w:r w:rsidRPr="00DC0CC3">
        <w:rPr>
          <w:color w:val="auto"/>
        </w:rPr>
        <w:t xml:space="preserve">     otwarcia, </w:t>
      </w:r>
    </w:p>
    <w:p w14:paraId="1F1E9B83" w14:textId="77777777" w:rsidR="00787E88" w:rsidRPr="00DC0CC3" w:rsidRDefault="00787E88">
      <w:pPr>
        <w:tabs>
          <w:tab w:val="left" w:pos="1080"/>
        </w:tabs>
        <w:spacing w:before="0" w:after="0"/>
        <w:ind w:left="708"/>
        <w:rPr>
          <w:color w:val="auto"/>
        </w:rPr>
      </w:pPr>
      <w:r w:rsidRPr="00DC0CC3">
        <w:rPr>
          <w:color w:val="auto"/>
        </w:rPr>
        <w:t>-    współdziałania w organizowaniu warsztatu informacyjnego</w:t>
      </w:r>
    </w:p>
    <w:p w14:paraId="71DCAF93" w14:textId="77777777" w:rsidR="00787E88" w:rsidRPr="00DC0CC3" w:rsidRDefault="00787E88" w:rsidP="003978BF">
      <w:pPr>
        <w:numPr>
          <w:ilvl w:val="0"/>
          <w:numId w:val="99"/>
        </w:numPr>
        <w:tabs>
          <w:tab w:val="left" w:pos="720"/>
        </w:tabs>
        <w:spacing w:before="0" w:after="0"/>
        <w:rPr>
          <w:color w:val="auto"/>
        </w:rPr>
      </w:pPr>
      <w:r w:rsidRPr="00DC0CC3">
        <w:rPr>
          <w:color w:val="auto"/>
        </w:rPr>
        <w:t>Do zadań nauczycieli bibliotekarzy należy</w:t>
      </w:r>
      <w:r w:rsidR="00B77105" w:rsidRPr="00DC0CC3">
        <w:rPr>
          <w:color w:val="auto"/>
        </w:rPr>
        <w:t xml:space="preserve"> realizowanie ww. zadań biblioteki szkolnej a także</w:t>
      </w:r>
    </w:p>
    <w:p w14:paraId="19A2DC92" w14:textId="77777777" w:rsidR="00787E88" w:rsidRPr="00DC0CC3" w:rsidRDefault="00787E88" w:rsidP="00D5355D">
      <w:pPr>
        <w:tabs>
          <w:tab w:val="left" w:pos="1080"/>
        </w:tabs>
        <w:spacing w:before="0" w:after="0"/>
        <w:ind w:left="709"/>
        <w:rPr>
          <w:color w:val="auto"/>
        </w:rPr>
      </w:pPr>
      <w:r w:rsidRPr="00DC0CC3">
        <w:rPr>
          <w:color w:val="auto"/>
        </w:rPr>
        <w:t>-</w:t>
      </w:r>
      <w:r w:rsidRPr="00DC0CC3">
        <w:rPr>
          <w:color w:val="auto"/>
        </w:rPr>
        <w:tab/>
        <w:t>działanie na rzecz przygotowania uczniów do wyszukiwania, selekcjonowania i</w:t>
      </w:r>
    </w:p>
    <w:p w14:paraId="17F4987F" w14:textId="7C2C0979" w:rsidR="00787E88" w:rsidRPr="00DC0CC3" w:rsidRDefault="00787E88" w:rsidP="00B77105">
      <w:pPr>
        <w:tabs>
          <w:tab w:val="left" w:pos="1140"/>
        </w:tabs>
        <w:spacing w:before="0" w:after="0"/>
        <w:ind w:left="709"/>
        <w:rPr>
          <w:color w:val="auto"/>
        </w:rPr>
      </w:pPr>
      <w:r w:rsidRPr="00DC0CC3">
        <w:rPr>
          <w:color w:val="auto"/>
        </w:rPr>
        <w:t xml:space="preserve">wykorzystywania informacji z różnych źródeł, </w:t>
      </w:r>
    </w:p>
    <w:p w14:paraId="1D8AF03E" w14:textId="77777777" w:rsidR="00787E88" w:rsidRPr="00DC0CC3" w:rsidRDefault="00787E88" w:rsidP="00D5355D">
      <w:pPr>
        <w:tabs>
          <w:tab w:val="left" w:pos="1080"/>
        </w:tabs>
        <w:spacing w:before="0" w:after="0"/>
        <w:ind w:left="709"/>
        <w:rPr>
          <w:color w:val="auto"/>
        </w:rPr>
      </w:pPr>
      <w:r w:rsidRPr="00DC0CC3">
        <w:rPr>
          <w:color w:val="auto"/>
        </w:rPr>
        <w:t>-</w:t>
      </w:r>
      <w:r w:rsidRPr="00DC0CC3">
        <w:rPr>
          <w:color w:val="auto"/>
        </w:rPr>
        <w:tab/>
        <w:t>przysposabianie uczniów do samokształcenia, rozbudzanie i rozwijanie indywidualnych</w:t>
      </w:r>
    </w:p>
    <w:p w14:paraId="0A338C8C" w14:textId="6E3EB7A6" w:rsidR="00787E88" w:rsidRPr="00DC0CC3" w:rsidRDefault="00787E88" w:rsidP="00893E2A">
      <w:pPr>
        <w:tabs>
          <w:tab w:val="left" w:pos="1140"/>
        </w:tabs>
        <w:spacing w:before="0" w:after="0"/>
        <w:ind w:left="709"/>
        <w:rPr>
          <w:color w:val="auto"/>
        </w:rPr>
      </w:pPr>
      <w:r w:rsidRPr="00DC0CC3">
        <w:rPr>
          <w:color w:val="auto"/>
        </w:rPr>
        <w:t>zainteresowań uczniów oraz wyrabianie i pogłębianie u uczniów nawyku czytania</w:t>
      </w:r>
      <w:r w:rsidR="00B77105" w:rsidRPr="00DC0CC3">
        <w:rPr>
          <w:color w:val="auto"/>
        </w:rPr>
        <w:t xml:space="preserve"> oraz dokonywania </w:t>
      </w:r>
      <w:r w:rsidRPr="00DC0CC3">
        <w:rPr>
          <w:color w:val="auto"/>
        </w:rPr>
        <w:t xml:space="preserve">świadomego wyboru lektury, </w:t>
      </w:r>
    </w:p>
    <w:p w14:paraId="7E3F9BB3" w14:textId="7ABC9EAB" w:rsidR="00787E88" w:rsidRPr="00DC0CC3" w:rsidRDefault="00787E88" w:rsidP="00893E2A">
      <w:pPr>
        <w:tabs>
          <w:tab w:val="left" w:pos="1276"/>
        </w:tabs>
        <w:spacing w:before="0" w:after="0"/>
        <w:ind w:left="709"/>
        <w:rPr>
          <w:color w:val="auto"/>
        </w:rPr>
      </w:pPr>
      <w:r w:rsidRPr="00DC0CC3">
        <w:rPr>
          <w:color w:val="auto"/>
        </w:rPr>
        <w:t xml:space="preserve">-  </w:t>
      </w:r>
      <w:r w:rsidR="00B77105" w:rsidRPr="00DC0CC3">
        <w:rPr>
          <w:color w:val="auto"/>
        </w:rPr>
        <w:t>poradnictwa na temat wychowania czytelniczego i wspierania rozwoju kultury czytelniczej</w:t>
      </w:r>
      <w:r w:rsidR="00893E2A" w:rsidRPr="00DC0CC3">
        <w:rPr>
          <w:color w:val="auto"/>
        </w:rPr>
        <w:t>,</w:t>
      </w:r>
      <w:r w:rsidR="00B77105" w:rsidRPr="00DC0CC3">
        <w:rPr>
          <w:color w:val="auto"/>
        </w:rPr>
        <w:t xml:space="preserve"> </w:t>
      </w:r>
    </w:p>
    <w:p w14:paraId="694516B0" w14:textId="311FFBD6" w:rsidR="00787E88" w:rsidRPr="00DC0CC3" w:rsidRDefault="00787E88" w:rsidP="00D5355D">
      <w:pPr>
        <w:tabs>
          <w:tab w:val="left" w:pos="1080"/>
        </w:tabs>
        <w:spacing w:before="0" w:after="0"/>
        <w:ind w:left="709"/>
        <w:rPr>
          <w:color w:val="auto"/>
        </w:rPr>
      </w:pPr>
      <w:r w:rsidRPr="00DC0CC3">
        <w:rPr>
          <w:color w:val="auto"/>
        </w:rPr>
        <w:t xml:space="preserve">- </w:t>
      </w:r>
      <w:r w:rsidRPr="00DC0CC3">
        <w:rPr>
          <w:color w:val="auto"/>
        </w:rPr>
        <w:tab/>
        <w:t>prowadzenie wizualnej informacji i promocji książki</w:t>
      </w:r>
      <w:r w:rsidR="00893E2A" w:rsidRPr="00DC0CC3">
        <w:rPr>
          <w:color w:val="auto"/>
        </w:rPr>
        <w:t>,</w:t>
      </w:r>
    </w:p>
    <w:p w14:paraId="1A845719" w14:textId="330D0201" w:rsidR="00787E88" w:rsidRPr="00DC0CC3" w:rsidRDefault="00787E88" w:rsidP="00D5355D">
      <w:pPr>
        <w:tabs>
          <w:tab w:val="left" w:pos="1080"/>
        </w:tabs>
        <w:spacing w:before="0" w:after="0"/>
        <w:ind w:left="709"/>
        <w:rPr>
          <w:color w:val="auto"/>
        </w:rPr>
      </w:pPr>
      <w:r w:rsidRPr="00DC0CC3">
        <w:rPr>
          <w:color w:val="auto"/>
        </w:rPr>
        <w:t>-     organizowanie i przeprowadzanie konkursów czytelniczych</w:t>
      </w:r>
      <w:r w:rsidR="00893E2A" w:rsidRPr="00DC0CC3">
        <w:rPr>
          <w:color w:val="auto"/>
        </w:rPr>
        <w:t>,</w:t>
      </w:r>
    </w:p>
    <w:p w14:paraId="620E28E8" w14:textId="1512C239" w:rsidR="00787E88" w:rsidRPr="00DC0CC3" w:rsidRDefault="00787E88" w:rsidP="00D5355D">
      <w:pPr>
        <w:tabs>
          <w:tab w:val="left" w:pos="1080"/>
        </w:tabs>
        <w:spacing w:before="0" w:after="0"/>
        <w:ind w:left="709"/>
        <w:rPr>
          <w:color w:val="auto"/>
        </w:rPr>
      </w:pPr>
      <w:r w:rsidRPr="00DC0CC3">
        <w:rPr>
          <w:color w:val="auto"/>
        </w:rPr>
        <w:t>-</w:t>
      </w:r>
      <w:r w:rsidRPr="00DC0CC3">
        <w:rPr>
          <w:color w:val="auto"/>
        </w:rPr>
        <w:tab/>
        <w:t>wspomaganie doskonalenia zawodowego nauczycieli</w:t>
      </w:r>
      <w:r w:rsidR="00893E2A" w:rsidRPr="00DC0CC3">
        <w:rPr>
          <w:color w:val="auto"/>
        </w:rPr>
        <w:t>,</w:t>
      </w:r>
    </w:p>
    <w:p w14:paraId="5444296B" w14:textId="2AC50450" w:rsidR="00787E88" w:rsidRPr="00DC0CC3" w:rsidRDefault="00787E88" w:rsidP="00D5355D">
      <w:pPr>
        <w:tabs>
          <w:tab w:val="left" w:pos="1080"/>
        </w:tabs>
        <w:spacing w:before="0" w:after="0"/>
        <w:ind w:left="709"/>
        <w:rPr>
          <w:color w:val="auto"/>
        </w:rPr>
      </w:pPr>
      <w:r w:rsidRPr="00DC0CC3">
        <w:rPr>
          <w:color w:val="auto"/>
        </w:rPr>
        <w:t xml:space="preserve">- </w:t>
      </w:r>
      <w:r w:rsidRPr="00DC0CC3">
        <w:rPr>
          <w:color w:val="auto"/>
        </w:rPr>
        <w:tab/>
        <w:t xml:space="preserve">udostępnianie nauczycielom, wychowawcom potrzebnych materiałów, udzielanie pomocy </w:t>
      </w:r>
      <w:r w:rsidRPr="00DC0CC3">
        <w:rPr>
          <w:color w:val="auto"/>
        </w:rPr>
        <w:tab/>
        <w:t xml:space="preserve">w przeprowadzaniu zajęć </w:t>
      </w:r>
      <w:r w:rsidR="00B77105" w:rsidRPr="00DC0CC3">
        <w:rPr>
          <w:color w:val="auto"/>
        </w:rPr>
        <w:t xml:space="preserve">edukacyjnych </w:t>
      </w:r>
      <w:r w:rsidRPr="00DC0CC3">
        <w:rPr>
          <w:color w:val="auto"/>
        </w:rPr>
        <w:t xml:space="preserve">w bibliotece, </w:t>
      </w:r>
      <w:r w:rsidR="00B77105" w:rsidRPr="00DC0CC3">
        <w:rPr>
          <w:color w:val="auto"/>
        </w:rPr>
        <w:t xml:space="preserve">w tym pomoc w </w:t>
      </w:r>
      <w:r w:rsidRPr="00DC0CC3">
        <w:rPr>
          <w:color w:val="auto"/>
        </w:rPr>
        <w:t xml:space="preserve">organizowaniu pracy z </w:t>
      </w:r>
      <w:r w:rsidR="00B77105" w:rsidRPr="00DC0CC3">
        <w:rPr>
          <w:color w:val="auto"/>
        </w:rPr>
        <w:t xml:space="preserve">materiałem źródłowym w ramach </w:t>
      </w:r>
      <w:r w:rsidRPr="00DC0CC3">
        <w:rPr>
          <w:color w:val="auto"/>
        </w:rPr>
        <w:t xml:space="preserve">procesu dydaktyczno-wychowawczego </w:t>
      </w:r>
      <w:r w:rsidR="00B77105" w:rsidRPr="00DC0CC3">
        <w:rPr>
          <w:color w:val="auto"/>
        </w:rPr>
        <w:t xml:space="preserve">i w zakresie </w:t>
      </w:r>
      <w:r w:rsidRPr="00DC0CC3">
        <w:rPr>
          <w:color w:val="auto"/>
        </w:rPr>
        <w:t xml:space="preserve">przygotowaniu </w:t>
      </w:r>
      <w:r w:rsidRPr="00DC0CC3">
        <w:rPr>
          <w:color w:val="auto"/>
        </w:rPr>
        <w:tab/>
        <w:t>imprez kulturalno-oświatowych</w:t>
      </w:r>
      <w:r w:rsidR="00B77105" w:rsidRPr="00DC0CC3">
        <w:rPr>
          <w:color w:val="auto"/>
        </w:rPr>
        <w:t xml:space="preserve"> w środowisku lokalnym,</w:t>
      </w:r>
    </w:p>
    <w:p w14:paraId="55F5BF3E" w14:textId="77777777" w:rsidR="00787E88" w:rsidRPr="00DC0CC3" w:rsidRDefault="00787E88" w:rsidP="00D5355D">
      <w:pPr>
        <w:tabs>
          <w:tab w:val="left" w:pos="1080"/>
        </w:tabs>
        <w:spacing w:before="0" w:after="0"/>
        <w:ind w:left="709"/>
        <w:rPr>
          <w:color w:val="auto"/>
        </w:rPr>
      </w:pPr>
      <w:r w:rsidRPr="00DC0CC3">
        <w:rPr>
          <w:color w:val="auto"/>
        </w:rPr>
        <w:t xml:space="preserve">- </w:t>
      </w:r>
      <w:r w:rsidRPr="00DC0CC3">
        <w:rPr>
          <w:color w:val="auto"/>
        </w:rPr>
        <w:tab/>
        <w:t xml:space="preserve">informowanie nauczycieli o czytelnictwie uczniów, przedstawianie analizy stanu </w:t>
      </w:r>
      <w:r w:rsidRPr="00DC0CC3">
        <w:rPr>
          <w:color w:val="auto"/>
        </w:rPr>
        <w:tab/>
        <w:t>czytelnictwa na posiedzeniu Rady Pedagogicznej</w:t>
      </w:r>
    </w:p>
    <w:p w14:paraId="4FB69167" w14:textId="77777777" w:rsidR="00787E88" w:rsidRPr="00DC0CC3" w:rsidRDefault="00787E88">
      <w:pPr>
        <w:tabs>
          <w:tab w:val="left" w:pos="1080"/>
        </w:tabs>
        <w:spacing w:before="0" w:after="0"/>
        <w:ind w:left="708"/>
        <w:rPr>
          <w:color w:val="auto"/>
        </w:rPr>
      </w:pPr>
    </w:p>
    <w:p w14:paraId="29F4FB21" w14:textId="77777777" w:rsidR="0022160B" w:rsidRPr="00DC0CC3" w:rsidRDefault="0022160B" w:rsidP="0022160B">
      <w:pPr>
        <w:pStyle w:val="Nagwek2"/>
        <w:rPr>
          <w:color w:val="auto"/>
        </w:rPr>
      </w:pPr>
      <w:r w:rsidRPr="00DC0CC3">
        <w:rPr>
          <w:color w:val="auto"/>
        </w:rPr>
        <w:t>§ 25</w:t>
      </w:r>
    </w:p>
    <w:p w14:paraId="3652EB3E" w14:textId="77777777" w:rsidR="0022160B" w:rsidRPr="00DC0CC3" w:rsidRDefault="0022160B" w:rsidP="0022160B">
      <w:pPr>
        <w:pStyle w:val="Tekstpodstawowy"/>
      </w:pPr>
      <w:r w:rsidRPr="00DC0CC3">
        <w:t>1. W szkole realizowane jest doradztwo edukacyjno – zawodowe organizowane w ramach wewnątrzszkolnego systemu doradztwa zawodowego z uwzględnieniem zajęć  zakresu doradztwa zawodowego określonym w ramowych planach nauczania dla szkół publicznych zgodnie z ustawą Prawo Oświatowe z dnia 14 grudnia 2016 Art. 98.1.16</w:t>
      </w:r>
      <w:r w:rsidR="003B3B5D" w:rsidRPr="00DC0CC3">
        <w:t>)</w:t>
      </w:r>
      <w:r w:rsidRPr="00DC0CC3">
        <w:t xml:space="preserve"> i art. 109.1.5) 7) 6.7. </w:t>
      </w:r>
    </w:p>
    <w:p w14:paraId="26178397" w14:textId="77777777" w:rsidR="0022160B" w:rsidRPr="00DC0CC3" w:rsidRDefault="0022160B" w:rsidP="0022160B">
      <w:pPr>
        <w:pStyle w:val="Tekstpodstawowy"/>
      </w:pPr>
      <w:r w:rsidRPr="00DC0CC3">
        <w:t xml:space="preserve">2. Doradztwo zawodowe jest nieodłączną częścią programu wychowawczego szkoły. Wewnątrzszkolny system doradztwa zawodowego obejmuje działania kierowane do uczniów, rodziców, nauczycieli i  </w:t>
      </w:r>
      <w:r w:rsidRPr="00DC0CC3">
        <w:lastRenderedPageBreak/>
        <w:t>realizowany jest przez dyrekcję, wychowawców, nauczycieli wszystkich przedmiotów, psychologa, pedagoga.</w:t>
      </w:r>
    </w:p>
    <w:p w14:paraId="6F1FF811" w14:textId="77777777" w:rsidR="0022160B" w:rsidRPr="00DC0CC3" w:rsidRDefault="0022160B" w:rsidP="0022160B">
      <w:pPr>
        <w:pStyle w:val="Tekstpodstawowy"/>
      </w:pPr>
      <w:r w:rsidRPr="00DC0CC3">
        <w:t>3. W ramach organizacji wewnątrzszkolnego systemu doradztwa zawodowego podstawowymi formami działalności dydaktyczno – wychowawczej szkoły są:</w:t>
      </w:r>
    </w:p>
    <w:p w14:paraId="387C9791" w14:textId="77777777" w:rsidR="0022160B" w:rsidRPr="00DC0CC3" w:rsidRDefault="0022160B" w:rsidP="003978BF">
      <w:pPr>
        <w:pStyle w:val="Tekstpodstawowy"/>
        <w:numPr>
          <w:ilvl w:val="0"/>
          <w:numId w:val="129"/>
        </w:numPr>
      </w:pPr>
      <w:r w:rsidRPr="00DC0CC3">
        <w:t xml:space="preserve">zajęcia prowadzone w ramach pomocy psychologiczno – pedagogicznej, </w:t>
      </w:r>
    </w:p>
    <w:p w14:paraId="1ECF6507" w14:textId="77777777" w:rsidR="0022160B" w:rsidRPr="00DC0CC3" w:rsidRDefault="0022160B" w:rsidP="003978BF">
      <w:pPr>
        <w:pStyle w:val="Tekstpodstawowy"/>
        <w:numPr>
          <w:ilvl w:val="0"/>
          <w:numId w:val="129"/>
        </w:numPr>
      </w:pPr>
      <w:r w:rsidRPr="00DC0CC3">
        <w:t>zajęcia prowadzone w ramach doradztwa zawodowego dla uczniów liceum ogólnokształcącego niezależnie od</w:t>
      </w:r>
      <w:r w:rsidR="003B3B5D" w:rsidRPr="00DC0CC3">
        <w:t xml:space="preserve"> </w:t>
      </w:r>
      <w:r w:rsidRPr="00DC0CC3">
        <w:t>pomocy w wyborze kierunku kształcenia i zawodu udzielanej uczniom w ramach zajęć pomocy psychologiczno – pedagogicznej.</w:t>
      </w:r>
    </w:p>
    <w:p w14:paraId="15637EBC" w14:textId="77777777" w:rsidR="0022160B" w:rsidRPr="00DC0CC3" w:rsidRDefault="0005638D" w:rsidP="0005638D">
      <w:pPr>
        <w:pStyle w:val="Tekstpodstawowy"/>
        <w:ind w:left="360"/>
      </w:pPr>
      <w:r w:rsidRPr="00DC0CC3">
        <w:t>4.. Koordynatorem działań jest szkolny doradca zawodowy odpowiedzialny za działania:</w:t>
      </w:r>
    </w:p>
    <w:p w14:paraId="2501A6D3" w14:textId="1B6AF4F9" w:rsidR="0005638D" w:rsidRPr="00DC0CC3" w:rsidRDefault="0005638D" w:rsidP="0005638D">
      <w:pPr>
        <w:pStyle w:val="Tekstpodstawowy"/>
        <w:ind w:left="360"/>
      </w:pPr>
      <w:r w:rsidRPr="00DC0CC3">
        <w:t>a. gwarantujące uczniom i ich rodzicom wszechstronne wsparcie w procesie decyzyjnym wyboru szkoły i kierunku kształcenia</w:t>
      </w:r>
      <w:r w:rsidR="006D1E0D" w:rsidRPr="00DC0CC3">
        <w:t>,</w:t>
      </w:r>
    </w:p>
    <w:p w14:paraId="4B69ACCA" w14:textId="7144AF93" w:rsidR="0005638D" w:rsidRPr="00DC0CC3" w:rsidRDefault="0005638D" w:rsidP="0005638D">
      <w:pPr>
        <w:pStyle w:val="Tekstpodstawowy"/>
        <w:ind w:left="360"/>
      </w:pPr>
      <w:r w:rsidRPr="00DC0CC3">
        <w:t>b. organizacj</w:t>
      </w:r>
      <w:r w:rsidR="00251058" w:rsidRPr="00DC0CC3">
        <w:t>ę</w:t>
      </w:r>
      <w:r w:rsidRPr="00DC0CC3">
        <w:t xml:space="preserve"> różnorodnych przedsięwzięć na rzecz rozwoju zawodowego uczniowskich grup  doradztwa zawodowego zorganizowanych w formie obowiązkowych zajęć lekcyjnych</w:t>
      </w:r>
      <w:r w:rsidR="006D1E0D" w:rsidRPr="00DC0CC3">
        <w:t>.</w:t>
      </w:r>
    </w:p>
    <w:p w14:paraId="71168B4E" w14:textId="77777777" w:rsidR="00D5355D" w:rsidRPr="00DC0CC3" w:rsidRDefault="00D5355D">
      <w:pPr>
        <w:tabs>
          <w:tab w:val="left" w:pos="1080"/>
        </w:tabs>
        <w:spacing w:before="0" w:after="0"/>
        <w:ind w:left="708"/>
        <w:rPr>
          <w:color w:val="auto"/>
        </w:rPr>
      </w:pPr>
    </w:p>
    <w:p w14:paraId="08EB1684" w14:textId="7310804D" w:rsidR="00787E88" w:rsidRPr="00DC0CC3" w:rsidRDefault="00787E88" w:rsidP="00787E88">
      <w:pPr>
        <w:pStyle w:val="Nagwek2"/>
        <w:rPr>
          <w:color w:val="auto"/>
        </w:rPr>
      </w:pPr>
      <w:r w:rsidRPr="00DC0CC3">
        <w:rPr>
          <w:color w:val="auto"/>
        </w:rPr>
        <w:t xml:space="preserve">§ </w:t>
      </w:r>
      <w:r w:rsidR="0022160B" w:rsidRPr="00DC0CC3">
        <w:rPr>
          <w:color w:val="auto"/>
        </w:rPr>
        <w:t>26</w:t>
      </w:r>
    </w:p>
    <w:p w14:paraId="3DCB7E13" w14:textId="77777777" w:rsidR="00787E88" w:rsidRPr="00DC0CC3" w:rsidRDefault="00787E88">
      <w:pPr>
        <w:jc w:val="center"/>
        <w:rPr>
          <w:color w:val="auto"/>
        </w:rPr>
      </w:pPr>
      <w:r w:rsidRPr="00DC0CC3">
        <w:rPr>
          <w:color w:val="auto"/>
        </w:rPr>
        <w:t>Personel administracyjno-obsługowy</w:t>
      </w:r>
    </w:p>
    <w:p w14:paraId="42B07A9D" w14:textId="77777777" w:rsidR="00787E88" w:rsidRPr="00DC0CC3" w:rsidRDefault="00787E88">
      <w:pPr>
        <w:rPr>
          <w:color w:val="auto"/>
        </w:rPr>
      </w:pPr>
      <w:r w:rsidRPr="00DC0CC3">
        <w:rPr>
          <w:color w:val="auto"/>
        </w:rPr>
        <w:t>Kierownik gospodarczy, księgowa, specjalista do spraw płac, sekretarz, woźni, dozorcy, konserwatorzy i sprzątaczki tworzą personel administracyjno-obsługowy szkoły i są odpowiedzialni przed Dyrektorem Szkoły.</w:t>
      </w:r>
    </w:p>
    <w:p w14:paraId="075CBF77" w14:textId="77777777" w:rsidR="00787E88" w:rsidRPr="00DC0CC3" w:rsidRDefault="00787E88">
      <w:pPr>
        <w:pageBreakBefore/>
        <w:rPr>
          <w:color w:val="auto"/>
        </w:rPr>
      </w:pPr>
    </w:p>
    <w:p w14:paraId="0C29F753" w14:textId="77777777" w:rsidR="00787E88" w:rsidRPr="00DC0CC3" w:rsidRDefault="00787E88" w:rsidP="00787E88">
      <w:pPr>
        <w:pStyle w:val="Nagwek1"/>
        <w:rPr>
          <w:color w:val="auto"/>
        </w:rPr>
      </w:pPr>
      <w:r w:rsidRPr="00DC0CC3">
        <w:rPr>
          <w:color w:val="auto"/>
        </w:rPr>
        <w:t xml:space="preserve">Rozdział VI </w:t>
      </w:r>
      <w:r w:rsidRPr="00DC0CC3">
        <w:rPr>
          <w:color w:val="auto"/>
        </w:rPr>
        <w:br/>
        <w:t>Zasady rekrutacji uczniów</w:t>
      </w:r>
    </w:p>
    <w:p w14:paraId="4101DC61" w14:textId="5B170B5F" w:rsidR="00787E88" w:rsidRPr="00DC0CC3" w:rsidRDefault="00787E88" w:rsidP="00787E88">
      <w:pPr>
        <w:pStyle w:val="Nagwek2"/>
        <w:rPr>
          <w:color w:val="auto"/>
        </w:rPr>
      </w:pPr>
      <w:r w:rsidRPr="00DC0CC3">
        <w:rPr>
          <w:color w:val="auto"/>
        </w:rPr>
        <w:t xml:space="preserve">§ </w:t>
      </w:r>
      <w:r w:rsidR="00433978" w:rsidRPr="00DC0CC3">
        <w:rPr>
          <w:color w:val="auto"/>
        </w:rPr>
        <w:t>27</w:t>
      </w:r>
    </w:p>
    <w:p w14:paraId="32356B2F" w14:textId="66877506" w:rsidR="00787E88" w:rsidRPr="00DC0CC3" w:rsidRDefault="00787E88" w:rsidP="003978BF">
      <w:pPr>
        <w:pStyle w:val="ListParagraph1"/>
        <w:numPr>
          <w:ilvl w:val="0"/>
          <w:numId w:val="126"/>
        </w:numPr>
        <w:rPr>
          <w:color w:val="auto"/>
        </w:rPr>
      </w:pPr>
      <w:r w:rsidRPr="00DC0CC3">
        <w:rPr>
          <w:color w:val="auto"/>
        </w:rPr>
        <w:t>Warunkiem przyjęcia do klasy pierwszej Liceum jest ukończenie gimnazjum</w:t>
      </w:r>
      <w:r w:rsidR="00C6547C" w:rsidRPr="00DC0CC3">
        <w:rPr>
          <w:color w:val="auto"/>
        </w:rPr>
        <w:t>/ośmioklasowej szkoły podstawowej</w:t>
      </w:r>
      <w:r w:rsidRPr="00DC0CC3">
        <w:rPr>
          <w:color w:val="auto"/>
        </w:rPr>
        <w:t xml:space="preserve"> p</w:t>
      </w:r>
      <w:r w:rsidR="00251058" w:rsidRPr="00DC0CC3">
        <w:rPr>
          <w:color w:val="auto"/>
        </w:rPr>
        <w:t>ubliczne</w:t>
      </w:r>
      <w:r w:rsidR="00C6547C" w:rsidRPr="00DC0CC3">
        <w:rPr>
          <w:color w:val="auto"/>
        </w:rPr>
        <w:t>j</w:t>
      </w:r>
      <w:r w:rsidR="00251058" w:rsidRPr="00DC0CC3">
        <w:rPr>
          <w:color w:val="auto"/>
        </w:rPr>
        <w:t xml:space="preserve"> lub niepubliczne</w:t>
      </w:r>
      <w:r w:rsidR="00C6547C" w:rsidRPr="00DC0CC3">
        <w:rPr>
          <w:color w:val="auto"/>
        </w:rPr>
        <w:t>j</w:t>
      </w:r>
      <w:r w:rsidR="00251058" w:rsidRPr="00DC0CC3">
        <w:rPr>
          <w:color w:val="auto"/>
        </w:rPr>
        <w:t xml:space="preserve"> (</w:t>
      </w:r>
      <w:r w:rsidRPr="00DC0CC3">
        <w:rPr>
          <w:color w:val="auto"/>
        </w:rPr>
        <w:t>posiadające</w:t>
      </w:r>
      <w:r w:rsidR="004A6D57" w:rsidRPr="00DC0CC3">
        <w:rPr>
          <w:color w:val="auto"/>
        </w:rPr>
        <w:t>j</w:t>
      </w:r>
      <w:r w:rsidRPr="00DC0CC3">
        <w:rPr>
          <w:color w:val="auto"/>
        </w:rPr>
        <w:t xml:space="preserve"> uprawnienia szkoły publicznej) stanowiące</w:t>
      </w:r>
      <w:r w:rsidR="004A6D57" w:rsidRPr="00DC0CC3">
        <w:rPr>
          <w:color w:val="auto"/>
        </w:rPr>
        <w:t>j</w:t>
      </w:r>
      <w:r w:rsidRPr="00DC0CC3">
        <w:rPr>
          <w:color w:val="auto"/>
        </w:rPr>
        <w:t xml:space="preserve"> podbudowę programową </w:t>
      </w:r>
      <w:r w:rsidR="00251058" w:rsidRPr="00DC0CC3">
        <w:rPr>
          <w:color w:val="auto"/>
        </w:rPr>
        <w:t>l</w:t>
      </w:r>
      <w:r w:rsidRPr="00DC0CC3">
        <w:rPr>
          <w:color w:val="auto"/>
        </w:rPr>
        <w:t>iceum</w:t>
      </w:r>
      <w:r w:rsidR="00251058" w:rsidRPr="00DC0CC3">
        <w:rPr>
          <w:color w:val="auto"/>
        </w:rPr>
        <w:t xml:space="preserve"> </w:t>
      </w:r>
      <w:r w:rsidR="006D1E0D" w:rsidRPr="00DC0CC3">
        <w:rPr>
          <w:color w:val="auto"/>
        </w:rPr>
        <w:t>(k</w:t>
      </w:r>
      <w:r w:rsidRPr="00DC0CC3">
        <w:rPr>
          <w:color w:val="auto"/>
        </w:rPr>
        <w:t>andydaci posiadają świadectwo ukończenia gimnazjum</w:t>
      </w:r>
      <w:r w:rsidR="00C6547C" w:rsidRPr="00DC0CC3">
        <w:rPr>
          <w:color w:val="auto"/>
        </w:rPr>
        <w:t>/ośmioletniej szkoły podstawowej</w:t>
      </w:r>
      <w:r w:rsidRPr="00DC0CC3">
        <w:rPr>
          <w:color w:val="auto"/>
        </w:rPr>
        <w:t>.)</w:t>
      </w:r>
    </w:p>
    <w:p w14:paraId="465DAC9C" w14:textId="75A1436A" w:rsidR="00787E88" w:rsidRPr="00DC0CC3" w:rsidRDefault="00787E88" w:rsidP="003978BF">
      <w:pPr>
        <w:pStyle w:val="ListParagraph1"/>
        <w:numPr>
          <w:ilvl w:val="0"/>
          <w:numId w:val="126"/>
        </w:numPr>
        <w:rPr>
          <w:color w:val="auto"/>
        </w:rPr>
      </w:pPr>
      <w:r w:rsidRPr="00DC0CC3">
        <w:rPr>
          <w:color w:val="auto"/>
        </w:rPr>
        <w:t xml:space="preserve">Organizacją rekrutacji zajmuje się Szkolna Komisja Rekrutacyjna, powołana przez Dyrektora </w:t>
      </w:r>
      <w:r w:rsidR="00251058" w:rsidRPr="00DC0CC3">
        <w:rPr>
          <w:color w:val="auto"/>
        </w:rPr>
        <w:t>szkoły</w:t>
      </w:r>
      <w:r w:rsidRPr="00DC0CC3">
        <w:rPr>
          <w:color w:val="auto"/>
        </w:rPr>
        <w:t>.</w:t>
      </w:r>
    </w:p>
    <w:p w14:paraId="12B3C1E7" w14:textId="77777777" w:rsidR="00787E88" w:rsidRPr="00DC0CC3" w:rsidRDefault="00787E88" w:rsidP="003978BF">
      <w:pPr>
        <w:pStyle w:val="ListParagraph1"/>
        <w:numPr>
          <w:ilvl w:val="0"/>
          <w:numId w:val="126"/>
        </w:numPr>
        <w:rPr>
          <w:color w:val="auto"/>
        </w:rPr>
      </w:pPr>
      <w:r w:rsidRPr="00DC0CC3">
        <w:rPr>
          <w:color w:val="auto"/>
        </w:rPr>
        <w:t>W skład Szkolnej Komisji Rekrutacyjnej wchodzą:</w:t>
      </w:r>
    </w:p>
    <w:p w14:paraId="15227D9B" w14:textId="38CCDAA2" w:rsidR="00787E88" w:rsidRPr="00DC0CC3" w:rsidRDefault="00F271C1" w:rsidP="003978BF">
      <w:pPr>
        <w:pStyle w:val="ListParagraph1"/>
        <w:numPr>
          <w:ilvl w:val="0"/>
          <w:numId w:val="127"/>
        </w:numPr>
        <w:rPr>
          <w:color w:val="auto"/>
        </w:rPr>
      </w:pPr>
      <w:r w:rsidRPr="00DC0CC3">
        <w:rPr>
          <w:color w:val="auto"/>
        </w:rPr>
        <w:t>D</w:t>
      </w:r>
      <w:r w:rsidR="00787E88" w:rsidRPr="00DC0CC3">
        <w:rPr>
          <w:color w:val="auto"/>
        </w:rPr>
        <w:t>yrektor i jego zastępcy</w:t>
      </w:r>
      <w:r w:rsidR="006D1E0D" w:rsidRPr="00DC0CC3">
        <w:rPr>
          <w:color w:val="auto"/>
        </w:rPr>
        <w:t>,</w:t>
      </w:r>
    </w:p>
    <w:p w14:paraId="6739701C" w14:textId="22F98774" w:rsidR="00787E88" w:rsidRPr="00DC0CC3" w:rsidRDefault="00787E88" w:rsidP="003978BF">
      <w:pPr>
        <w:pStyle w:val="ListParagraph1"/>
        <w:numPr>
          <w:ilvl w:val="0"/>
          <w:numId w:val="127"/>
        </w:numPr>
        <w:rPr>
          <w:color w:val="auto"/>
        </w:rPr>
      </w:pPr>
      <w:r w:rsidRPr="00DC0CC3">
        <w:rPr>
          <w:color w:val="auto"/>
        </w:rPr>
        <w:t>wychowawcy przyszłych klas I</w:t>
      </w:r>
      <w:r w:rsidR="006D1E0D" w:rsidRPr="00DC0CC3">
        <w:rPr>
          <w:color w:val="auto"/>
        </w:rPr>
        <w:t>,</w:t>
      </w:r>
    </w:p>
    <w:p w14:paraId="218EC2FB" w14:textId="55EB265E" w:rsidR="00787E88" w:rsidRPr="00DC0CC3" w:rsidRDefault="00787E88" w:rsidP="003978BF">
      <w:pPr>
        <w:pStyle w:val="ListParagraph1"/>
        <w:numPr>
          <w:ilvl w:val="0"/>
          <w:numId w:val="127"/>
        </w:numPr>
        <w:rPr>
          <w:color w:val="auto"/>
        </w:rPr>
      </w:pPr>
      <w:r w:rsidRPr="00DC0CC3">
        <w:rPr>
          <w:color w:val="auto"/>
        </w:rPr>
        <w:t>pedagog szkolny</w:t>
      </w:r>
      <w:r w:rsidR="006D1E0D" w:rsidRPr="00DC0CC3">
        <w:rPr>
          <w:color w:val="auto"/>
        </w:rPr>
        <w:t>.</w:t>
      </w:r>
    </w:p>
    <w:p w14:paraId="7CDAE4BB" w14:textId="77777777" w:rsidR="00787E88" w:rsidRPr="00DC0CC3" w:rsidRDefault="00787E88" w:rsidP="003978BF">
      <w:pPr>
        <w:pStyle w:val="ListParagraph1"/>
        <w:numPr>
          <w:ilvl w:val="0"/>
          <w:numId w:val="127"/>
        </w:numPr>
        <w:rPr>
          <w:color w:val="auto"/>
        </w:rPr>
      </w:pPr>
      <w:r w:rsidRPr="00DC0CC3">
        <w:rPr>
          <w:color w:val="auto"/>
        </w:rPr>
        <w:t>Dyrektor - jeśli uzna to za celowe, może włączyć w skład Szkolnej Komisji Rekrutacyjnej innych członków Rady Pedagogicznej.</w:t>
      </w:r>
    </w:p>
    <w:p w14:paraId="7485DA0F" w14:textId="719BA0AD" w:rsidR="00787E88" w:rsidRPr="00DC0CC3" w:rsidRDefault="00787E88" w:rsidP="003978BF">
      <w:pPr>
        <w:pStyle w:val="ListParagraph1"/>
        <w:numPr>
          <w:ilvl w:val="0"/>
          <w:numId w:val="126"/>
        </w:numPr>
        <w:rPr>
          <w:color w:val="auto"/>
        </w:rPr>
      </w:pPr>
      <w:r w:rsidRPr="00DC0CC3">
        <w:rPr>
          <w:color w:val="auto"/>
        </w:rPr>
        <w:t>Szczegółowe zasady przyjmowania uczniów do klas I  Liceum określają „Regulaminy przyjęć kandydatów do klas pierwszych” – opracowane w oparciu o obowiązujące przepisy, zatwierdzone przez Szkolną Komisję Rekrutacyjną.</w:t>
      </w:r>
    </w:p>
    <w:p w14:paraId="4E0B62AA" w14:textId="3769A0C7" w:rsidR="00787E88" w:rsidRPr="00DC0CC3" w:rsidRDefault="006D1E0D">
      <w:pPr>
        <w:pStyle w:val="ListParagraph1"/>
        <w:ind w:left="360"/>
        <w:rPr>
          <w:color w:val="auto"/>
        </w:rPr>
      </w:pPr>
      <w:r w:rsidRPr="00DC0CC3">
        <w:rPr>
          <w:color w:val="auto"/>
        </w:rPr>
        <w:t>5</w:t>
      </w:r>
      <w:r w:rsidR="00787E88" w:rsidRPr="00DC0CC3">
        <w:rPr>
          <w:color w:val="auto"/>
        </w:rPr>
        <w:t xml:space="preserve">. W sprawie szczegółowych warunków przechodzenia ucznia ze szkoły publicznej lub szkoły niepublicznej o uprawnieniach szkoły publicznej jednego typu do szkoły publicznej innego typu albo szkoły publicznej tego samego typu reguluje rozporządzenie Ministra Edukacji Narodowej z dnia 1 września 2015 roku </w:t>
      </w:r>
      <w:r w:rsidR="00787E88" w:rsidRPr="00DC0CC3">
        <w:rPr>
          <w:rStyle w:val="WW-Mocnowyrniony"/>
          <w:b w:val="0"/>
          <w:color w:val="auto"/>
          <w:sz w:val="23"/>
        </w:rPr>
        <w:t>w sprawie szczegółowych warunków przechodzenia ucznia z jednego typu publicznej szkoły do innego.</w:t>
      </w:r>
      <w:r w:rsidR="00787E88" w:rsidRPr="00DC0CC3">
        <w:rPr>
          <w:color w:val="auto"/>
        </w:rPr>
        <w:t xml:space="preserve"> </w:t>
      </w:r>
    </w:p>
    <w:p w14:paraId="25D4FF48" w14:textId="77777777" w:rsidR="00787E88" w:rsidRPr="00DC0CC3" w:rsidRDefault="00787E88" w:rsidP="00787E88">
      <w:pPr>
        <w:pStyle w:val="Nagwek1"/>
        <w:rPr>
          <w:color w:val="auto"/>
        </w:rPr>
      </w:pPr>
      <w:r w:rsidRPr="00DC0CC3">
        <w:rPr>
          <w:color w:val="auto"/>
        </w:rPr>
        <w:t xml:space="preserve">Rozdział VII </w:t>
      </w:r>
      <w:r w:rsidRPr="00DC0CC3">
        <w:rPr>
          <w:color w:val="auto"/>
        </w:rPr>
        <w:br/>
        <w:t>Prawa i obowiązki uczniów</w:t>
      </w:r>
    </w:p>
    <w:p w14:paraId="775239BB" w14:textId="6A49CDA1" w:rsidR="00787E88" w:rsidRPr="00DC0CC3" w:rsidRDefault="00787E88" w:rsidP="00787E88">
      <w:pPr>
        <w:pStyle w:val="Nagwek2"/>
        <w:rPr>
          <w:color w:val="auto"/>
        </w:rPr>
      </w:pPr>
      <w:r w:rsidRPr="00DC0CC3">
        <w:rPr>
          <w:color w:val="auto"/>
        </w:rPr>
        <w:t xml:space="preserve">§ </w:t>
      </w:r>
      <w:r w:rsidR="00433978" w:rsidRPr="00DC0CC3">
        <w:rPr>
          <w:color w:val="auto"/>
        </w:rPr>
        <w:t>28</w:t>
      </w:r>
    </w:p>
    <w:p w14:paraId="287DAD33" w14:textId="77777777" w:rsidR="00787E88" w:rsidRPr="00DC0CC3" w:rsidRDefault="00787E88" w:rsidP="003978BF">
      <w:pPr>
        <w:pStyle w:val="ListParagraph1"/>
        <w:numPr>
          <w:ilvl w:val="0"/>
          <w:numId w:val="44"/>
        </w:numPr>
        <w:rPr>
          <w:color w:val="auto"/>
        </w:rPr>
      </w:pPr>
      <w:r w:rsidRPr="00DC0CC3">
        <w:rPr>
          <w:color w:val="auto"/>
        </w:rPr>
        <w:t>Prawa i wolności osobiste</w:t>
      </w:r>
    </w:p>
    <w:p w14:paraId="786A5783" w14:textId="77777777" w:rsidR="00787E88" w:rsidRPr="00DC0CC3" w:rsidRDefault="00787E88">
      <w:pPr>
        <w:ind w:firstLine="708"/>
        <w:rPr>
          <w:color w:val="auto"/>
        </w:rPr>
      </w:pPr>
      <w:r w:rsidRPr="00DC0CC3">
        <w:rPr>
          <w:color w:val="auto"/>
        </w:rPr>
        <w:t xml:space="preserve">Uczeń ma prawo do: </w:t>
      </w:r>
    </w:p>
    <w:p w14:paraId="22AC4290" w14:textId="2C628370" w:rsidR="00787E88" w:rsidRPr="00DC0CC3" w:rsidRDefault="00787E88" w:rsidP="003978BF">
      <w:pPr>
        <w:pStyle w:val="ListParagraph1"/>
        <w:numPr>
          <w:ilvl w:val="0"/>
          <w:numId w:val="28"/>
        </w:numPr>
        <w:rPr>
          <w:color w:val="auto"/>
        </w:rPr>
      </w:pPr>
      <w:r w:rsidRPr="00DC0CC3">
        <w:rPr>
          <w:color w:val="auto"/>
        </w:rPr>
        <w:lastRenderedPageBreak/>
        <w:t>podmiotowego traktowania, poszanowania godności, honoru i dyskrecji</w:t>
      </w:r>
      <w:r w:rsidR="006D1E0D" w:rsidRPr="00DC0CC3">
        <w:rPr>
          <w:color w:val="auto"/>
        </w:rPr>
        <w:t>,</w:t>
      </w:r>
    </w:p>
    <w:p w14:paraId="45825F76" w14:textId="5A593362" w:rsidR="00787E88" w:rsidRPr="00DC0CC3" w:rsidRDefault="00787E88" w:rsidP="003978BF">
      <w:pPr>
        <w:pStyle w:val="ListParagraph1"/>
        <w:numPr>
          <w:ilvl w:val="0"/>
          <w:numId w:val="28"/>
        </w:numPr>
        <w:rPr>
          <w:color w:val="auto"/>
        </w:rPr>
      </w:pPr>
      <w:r w:rsidRPr="00DC0CC3">
        <w:rPr>
          <w:color w:val="auto"/>
        </w:rPr>
        <w:t>swobodnego wyrażania opinii, przekonań w sytuacjach niezakłócających procesu dydaktycznego</w:t>
      </w:r>
      <w:r w:rsidR="006D1E0D" w:rsidRPr="00DC0CC3">
        <w:rPr>
          <w:color w:val="auto"/>
        </w:rPr>
        <w:t>,</w:t>
      </w:r>
    </w:p>
    <w:p w14:paraId="359500D8" w14:textId="2B150C52" w:rsidR="00787E88" w:rsidRPr="00DC0CC3" w:rsidRDefault="00787E88" w:rsidP="003978BF">
      <w:pPr>
        <w:pStyle w:val="ListParagraph1"/>
        <w:numPr>
          <w:ilvl w:val="0"/>
          <w:numId w:val="28"/>
        </w:numPr>
        <w:rPr>
          <w:color w:val="auto"/>
        </w:rPr>
      </w:pPr>
      <w:r w:rsidRPr="00DC0CC3">
        <w:rPr>
          <w:color w:val="auto"/>
        </w:rPr>
        <w:t>opieki wychowawczej, życzliwości, szacunku, wolności od przemocy fizycznej i psychicznej</w:t>
      </w:r>
      <w:r w:rsidR="006D1E0D" w:rsidRPr="00DC0CC3">
        <w:rPr>
          <w:color w:val="auto"/>
        </w:rPr>
        <w:t>.</w:t>
      </w:r>
    </w:p>
    <w:p w14:paraId="304E232E" w14:textId="77777777" w:rsidR="00787E88" w:rsidRPr="00DC0CC3" w:rsidRDefault="00787E88">
      <w:pPr>
        <w:pStyle w:val="ListParagraph1"/>
        <w:ind w:left="1068"/>
        <w:rPr>
          <w:color w:val="auto"/>
        </w:rPr>
      </w:pPr>
    </w:p>
    <w:p w14:paraId="40A864D7" w14:textId="77777777" w:rsidR="00787E88" w:rsidRPr="00DC0CC3" w:rsidRDefault="00787E88" w:rsidP="003978BF">
      <w:pPr>
        <w:pStyle w:val="ListParagraph1"/>
        <w:numPr>
          <w:ilvl w:val="0"/>
          <w:numId w:val="21"/>
        </w:numPr>
        <w:ind w:left="709"/>
        <w:rPr>
          <w:color w:val="auto"/>
        </w:rPr>
      </w:pPr>
      <w:r w:rsidRPr="00DC0CC3">
        <w:rPr>
          <w:color w:val="auto"/>
        </w:rPr>
        <w:t>Prawa socjalne</w:t>
      </w:r>
    </w:p>
    <w:p w14:paraId="173170BD" w14:textId="77777777" w:rsidR="00787E88" w:rsidRPr="00DC0CC3" w:rsidRDefault="00787E88">
      <w:pPr>
        <w:ind w:firstLine="708"/>
        <w:rPr>
          <w:color w:val="auto"/>
        </w:rPr>
      </w:pPr>
      <w:r w:rsidRPr="00DC0CC3">
        <w:rPr>
          <w:color w:val="auto"/>
        </w:rPr>
        <w:t xml:space="preserve">Uczeń ma prawo do: </w:t>
      </w:r>
    </w:p>
    <w:p w14:paraId="5EBEB3F6" w14:textId="462C9AA8" w:rsidR="00787E88" w:rsidRPr="00DC0CC3" w:rsidRDefault="00787E88" w:rsidP="003978BF">
      <w:pPr>
        <w:pStyle w:val="ListParagraph1"/>
        <w:numPr>
          <w:ilvl w:val="0"/>
          <w:numId w:val="105"/>
        </w:numPr>
        <w:rPr>
          <w:color w:val="auto"/>
        </w:rPr>
      </w:pPr>
      <w:r w:rsidRPr="00DC0CC3">
        <w:rPr>
          <w:color w:val="auto"/>
        </w:rPr>
        <w:t xml:space="preserve">ubiegania się o przyznanie pomocy materialnej oraz korzystania z wszystkich form świadczeń socjalnych, jakimi dysponuje szkoła (zasiłek losowy, pomoc rzeczowa – decyzję podejmuje komisja powołana przez Dyrektora </w:t>
      </w:r>
      <w:r w:rsidR="00251058" w:rsidRPr="00DC0CC3">
        <w:rPr>
          <w:color w:val="auto"/>
        </w:rPr>
        <w:t>szkoły</w:t>
      </w:r>
      <w:r w:rsidRPr="00DC0CC3">
        <w:rPr>
          <w:color w:val="auto"/>
        </w:rPr>
        <w:t>)</w:t>
      </w:r>
      <w:r w:rsidR="006D1E0D" w:rsidRPr="00DC0CC3">
        <w:rPr>
          <w:color w:val="auto"/>
        </w:rPr>
        <w:t>,</w:t>
      </w:r>
    </w:p>
    <w:p w14:paraId="550AD223" w14:textId="7EB0229B" w:rsidR="00787E88" w:rsidRPr="00DC0CC3" w:rsidRDefault="00787E88" w:rsidP="003978BF">
      <w:pPr>
        <w:pStyle w:val="ListParagraph1"/>
        <w:numPr>
          <w:ilvl w:val="0"/>
          <w:numId w:val="105"/>
        </w:numPr>
        <w:rPr>
          <w:color w:val="auto"/>
        </w:rPr>
      </w:pPr>
      <w:r w:rsidRPr="00DC0CC3">
        <w:rPr>
          <w:color w:val="auto"/>
        </w:rPr>
        <w:t>wypoczynku w przerwach międzylekcyjnych, podczas wakacji zimowych i letnich oraz w czasie świąt</w:t>
      </w:r>
      <w:r w:rsidR="006D1E0D" w:rsidRPr="00DC0CC3">
        <w:rPr>
          <w:color w:val="auto"/>
        </w:rPr>
        <w:t>,</w:t>
      </w:r>
    </w:p>
    <w:p w14:paraId="1B2C6687" w14:textId="11C394AE" w:rsidR="00787E88" w:rsidRPr="00DC0CC3" w:rsidRDefault="00787E88" w:rsidP="003978BF">
      <w:pPr>
        <w:pStyle w:val="ListParagraph1"/>
        <w:numPr>
          <w:ilvl w:val="0"/>
          <w:numId w:val="105"/>
        </w:numPr>
        <w:rPr>
          <w:color w:val="auto"/>
        </w:rPr>
      </w:pPr>
      <w:r w:rsidRPr="00DC0CC3">
        <w:rPr>
          <w:color w:val="auto"/>
        </w:rPr>
        <w:t>korzystania z opieki pielęgniarki szkoły</w:t>
      </w:r>
      <w:r w:rsidR="006D1E0D" w:rsidRPr="00DC0CC3">
        <w:rPr>
          <w:color w:val="auto"/>
        </w:rPr>
        <w:t>.</w:t>
      </w:r>
    </w:p>
    <w:p w14:paraId="11660C68" w14:textId="77777777" w:rsidR="00787E88" w:rsidRPr="00DC0CC3" w:rsidRDefault="00787E88">
      <w:pPr>
        <w:pStyle w:val="ListParagraph1"/>
        <w:ind w:left="1068"/>
        <w:rPr>
          <w:color w:val="auto"/>
        </w:rPr>
      </w:pPr>
    </w:p>
    <w:p w14:paraId="12F6B093" w14:textId="77777777" w:rsidR="00787E88" w:rsidRPr="00DC0CC3" w:rsidRDefault="00787E88" w:rsidP="003978BF">
      <w:pPr>
        <w:pStyle w:val="ListParagraph1"/>
        <w:numPr>
          <w:ilvl w:val="0"/>
          <w:numId w:val="41"/>
        </w:numPr>
        <w:ind w:left="709"/>
        <w:rPr>
          <w:color w:val="auto"/>
        </w:rPr>
      </w:pPr>
      <w:r w:rsidRPr="00DC0CC3">
        <w:rPr>
          <w:color w:val="auto"/>
        </w:rPr>
        <w:t>Prawa kulturalno –oświatowe</w:t>
      </w:r>
    </w:p>
    <w:p w14:paraId="1CE0B31F" w14:textId="77777777" w:rsidR="00787E88" w:rsidRPr="00DC0CC3" w:rsidRDefault="00787E88">
      <w:pPr>
        <w:ind w:left="349" w:firstLine="359"/>
        <w:rPr>
          <w:color w:val="auto"/>
        </w:rPr>
      </w:pPr>
      <w:r w:rsidRPr="00DC0CC3">
        <w:rPr>
          <w:color w:val="auto"/>
        </w:rPr>
        <w:t>Uczeń ma prawo do:</w:t>
      </w:r>
    </w:p>
    <w:p w14:paraId="73447D2E" w14:textId="172B8F1C" w:rsidR="00787E88" w:rsidRPr="00DC0CC3" w:rsidRDefault="00787E88" w:rsidP="003978BF">
      <w:pPr>
        <w:pStyle w:val="ListParagraph1"/>
        <w:numPr>
          <w:ilvl w:val="0"/>
          <w:numId w:val="26"/>
        </w:numPr>
        <w:rPr>
          <w:color w:val="auto"/>
        </w:rPr>
      </w:pPr>
      <w:r w:rsidRPr="00DC0CC3">
        <w:rPr>
          <w:color w:val="auto"/>
        </w:rPr>
        <w:t>właściwie zorganizowanej nauki - zgodnie z zasadami higieny pracy umysłowej</w:t>
      </w:r>
      <w:r w:rsidR="006D1E0D" w:rsidRPr="00DC0CC3">
        <w:rPr>
          <w:color w:val="auto"/>
        </w:rPr>
        <w:t>,</w:t>
      </w:r>
    </w:p>
    <w:p w14:paraId="25835482" w14:textId="7FF2C89B" w:rsidR="00787E88" w:rsidRPr="00DC0CC3" w:rsidRDefault="00787E88" w:rsidP="003978BF">
      <w:pPr>
        <w:pStyle w:val="ListParagraph1"/>
        <w:numPr>
          <w:ilvl w:val="0"/>
          <w:numId w:val="26"/>
        </w:numPr>
        <w:rPr>
          <w:color w:val="auto"/>
        </w:rPr>
      </w:pPr>
      <w:r w:rsidRPr="00DC0CC3">
        <w:rPr>
          <w:color w:val="auto"/>
        </w:rPr>
        <w:t>rozwijania zainteresowań, zdolności, talentów - przez uczestniczenie w olimpiadach, konkursach, zajęciach fakultatywnych oraz organizowanych imprezach i wycieczkach</w:t>
      </w:r>
      <w:r w:rsidR="006D1E0D" w:rsidRPr="00DC0CC3">
        <w:rPr>
          <w:color w:val="auto"/>
        </w:rPr>
        <w:t>,</w:t>
      </w:r>
    </w:p>
    <w:p w14:paraId="3A4DD060" w14:textId="72D1A8A3" w:rsidR="00787E88" w:rsidRPr="00DC0CC3" w:rsidRDefault="00787E88" w:rsidP="003978BF">
      <w:pPr>
        <w:pStyle w:val="ListParagraph1"/>
        <w:numPr>
          <w:ilvl w:val="0"/>
          <w:numId w:val="26"/>
        </w:numPr>
        <w:rPr>
          <w:color w:val="auto"/>
        </w:rPr>
      </w:pPr>
      <w:r w:rsidRPr="00DC0CC3">
        <w:rPr>
          <w:color w:val="auto"/>
        </w:rPr>
        <w:t>organizacji różnych imprez szkolnych po przedstawieniu</w:t>
      </w:r>
      <w:r w:rsidR="00F271C1" w:rsidRPr="00DC0CC3">
        <w:rPr>
          <w:color w:val="auto"/>
        </w:rPr>
        <w:t xml:space="preserve"> scenariusza i uzyskaniu zgody D</w:t>
      </w:r>
      <w:r w:rsidRPr="00DC0CC3">
        <w:rPr>
          <w:color w:val="auto"/>
        </w:rPr>
        <w:t>yrektora szkoły</w:t>
      </w:r>
      <w:r w:rsidR="006D1E0D" w:rsidRPr="00DC0CC3">
        <w:rPr>
          <w:color w:val="auto"/>
        </w:rPr>
        <w:t>,</w:t>
      </w:r>
    </w:p>
    <w:p w14:paraId="563FC1D9" w14:textId="44BEFB3B" w:rsidR="00787E88" w:rsidRPr="00DC0CC3" w:rsidRDefault="00787E88" w:rsidP="003978BF">
      <w:pPr>
        <w:pStyle w:val="ListParagraph1"/>
        <w:numPr>
          <w:ilvl w:val="0"/>
          <w:numId w:val="26"/>
        </w:numPr>
        <w:rPr>
          <w:color w:val="auto"/>
        </w:rPr>
      </w:pPr>
      <w:r w:rsidRPr="00DC0CC3">
        <w:rPr>
          <w:color w:val="auto"/>
        </w:rPr>
        <w:t>sprawiedliwej i jawnej oceny</w:t>
      </w:r>
      <w:r w:rsidR="006D1E0D" w:rsidRPr="00DC0CC3">
        <w:rPr>
          <w:color w:val="auto"/>
        </w:rPr>
        <w:t>,</w:t>
      </w:r>
    </w:p>
    <w:p w14:paraId="66FC8CE7" w14:textId="7109FE27" w:rsidR="00787E88" w:rsidRPr="00DC0CC3" w:rsidRDefault="00787E88" w:rsidP="003978BF">
      <w:pPr>
        <w:pStyle w:val="ListParagraph1"/>
        <w:numPr>
          <w:ilvl w:val="0"/>
          <w:numId w:val="26"/>
        </w:numPr>
        <w:rPr>
          <w:color w:val="auto"/>
        </w:rPr>
      </w:pPr>
      <w:r w:rsidRPr="00DC0CC3">
        <w:rPr>
          <w:color w:val="auto"/>
        </w:rPr>
        <w:t>uzyskania uzasadnienia oceny w przypadku gdy jest ona niezgodna z jego odczuciem</w:t>
      </w:r>
      <w:r w:rsidR="00E316F5" w:rsidRPr="00DC0CC3">
        <w:rPr>
          <w:color w:val="auto"/>
        </w:rPr>
        <w:t>,</w:t>
      </w:r>
    </w:p>
    <w:p w14:paraId="01B6696A" w14:textId="4BC76033" w:rsidR="00787E88" w:rsidRPr="00DC0CC3" w:rsidRDefault="00787E88" w:rsidP="003978BF">
      <w:pPr>
        <w:pStyle w:val="ListParagraph1"/>
        <w:numPr>
          <w:ilvl w:val="0"/>
          <w:numId w:val="26"/>
        </w:numPr>
        <w:rPr>
          <w:color w:val="auto"/>
        </w:rPr>
      </w:pPr>
      <w:r w:rsidRPr="00DC0CC3">
        <w:rPr>
          <w:color w:val="auto"/>
        </w:rPr>
        <w:t>ustalonych sposobów kontroli postępów w nauce, zapisanych w W</w:t>
      </w:r>
      <w:r w:rsidR="002A481E">
        <w:rPr>
          <w:color w:val="auto"/>
        </w:rPr>
        <w:t>Z</w:t>
      </w:r>
      <w:r w:rsidRPr="00DC0CC3">
        <w:rPr>
          <w:color w:val="auto"/>
        </w:rPr>
        <w:t>O i P</w:t>
      </w:r>
      <w:r w:rsidR="002A481E">
        <w:rPr>
          <w:color w:val="auto"/>
        </w:rPr>
        <w:t>Z</w:t>
      </w:r>
      <w:r w:rsidRPr="00DC0CC3">
        <w:rPr>
          <w:color w:val="auto"/>
        </w:rPr>
        <w:t>O</w:t>
      </w:r>
      <w:r w:rsidR="00E316F5" w:rsidRPr="00DC0CC3">
        <w:rPr>
          <w:color w:val="auto"/>
        </w:rPr>
        <w:t>,</w:t>
      </w:r>
    </w:p>
    <w:p w14:paraId="4DF6C5C6" w14:textId="5E8D6943" w:rsidR="00787E88" w:rsidRPr="00DC0CC3" w:rsidRDefault="00787E88" w:rsidP="003978BF">
      <w:pPr>
        <w:pStyle w:val="ListParagraph1"/>
        <w:numPr>
          <w:ilvl w:val="0"/>
          <w:numId w:val="26"/>
        </w:numPr>
        <w:rPr>
          <w:color w:val="auto"/>
        </w:rPr>
      </w:pPr>
      <w:r w:rsidRPr="00DC0CC3">
        <w:rPr>
          <w:color w:val="auto"/>
        </w:rPr>
        <w:t>ustalenia, po dłuższej usprawiedliwionej nieobecności terminu uzupełnienia zaległości</w:t>
      </w:r>
      <w:r w:rsidR="00E316F5" w:rsidRPr="00DC0CC3">
        <w:rPr>
          <w:color w:val="auto"/>
        </w:rPr>
        <w:t>,</w:t>
      </w:r>
    </w:p>
    <w:p w14:paraId="0F0E149A" w14:textId="720C1C48" w:rsidR="00787E88" w:rsidRPr="00DC0CC3" w:rsidRDefault="00787E88" w:rsidP="003978BF">
      <w:pPr>
        <w:pStyle w:val="ListParagraph1"/>
        <w:numPr>
          <w:ilvl w:val="0"/>
          <w:numId w:val="26"/>
        </w:numPr>
        <w:rPr>
          <w:color w:val="auto"/>
        </w:rPr>
      </w:pPr>
      <w:r w:rsidRPr="00DC0CC3">
        <w:rPr>
          <w:color w:val="auto"/>
        </w:rPr>
        <w:t>pomocy w przypadku trudności w nauce ze strony nauczyciela, dyrekcji, pedagoga, Samorządu Uczniowskiego</w:t>
      </w:r>
      <w:r w:rsidR="00E316F5" w:rsidRPr="00DC0CC3">
        <w:rPr>
          <w:color w:val="auto"/>
        </w:rPr>
        <w:t>,</w:t>
      </w:r>
    </w:p>
    <w:p w14:paraId="2A390FFE" w14:textId="77777777" w:rsidR="00787E88" w:rsidRPr="00DC0CC3" w:rsidRDefault="00787E88" w:rsidP="003978BF">
      <w:pPr>
        <w:pStyle w:val="ListParagraph1"/>
        <w:numPr>
          <w:ilvl w:val="0"/>
          <w:numId w:val="26"/>
        </w:numPr>
        <w:rPr>
          <w:color w:val="auto"/>
        </w:rPr>
      </w:pPr>
      <w:r w:rsidRPr="00DC0CC3">
        <w:rPr>
          <w:color w:val="auto"/>
        </w:rPr>
        <w:t xml:space="preserve">oczekiwania od nauczyciela rzetelnej wiedzy i zaangażowania w sprawie nauczania i wychowania, a w szczególności może on: </w:t>
      </w:r>
    </w:p>
    <w:p w14:paraId="6A275804" w14:textId="55A5FA67" w:rsidR="00787E88" w:rsidRPr="00DC0CC3" w:rsidRDefault="00787E88" w:rsidP="003978BF">
      <w:pPr>
        <w:pStyle w:val="ListParagraph1"/>
        <w:numPr>
          <w:ilvl w:val="0"/>
          <w:numId w:val="91"/>
        </w:numPr>
        <w:rPr>
          <w:color w:val="auto"/>
        </w:rPr>
      </w:pPr>
      <w:r w:rsidRPr="00DC0CC3">
        <w:rPr>
          <w:color w:val="auto"/>
        </w:rPr>
        <w:t>wnosić o ponowne wytłumaczenie przerobionego materiału, jeśli nie został przez niego zrozumiany</w:t>
      </w:r>
      <w:r w:rsidR="00E316F5" w:rsidRPr="00DC0CC3">
        <w:rPr>
          <w:color w:val="auto"/>
        </w:rPr>
        <w:t>,</w:t>
      </w:r>
    </w:p>
    <w:p w14:paraId="02687C01" w14:textId="5B84322F" w:rsidR="00787E88" w:rsidRPr="00DC0CC3" w:rsidRDefault="00787E88" w:rsidP="003978BF">
      <w:pPr>
        <w:pStyle w:val="ListParagraph1"/>
        <w:numPr>
          <w:ilvl w:val="0"/>
          <w:numId w:val="91"/>
        </w:numPr>
        <w:rPr>
          <w:color w:val="auto"/>
        </w:rPr>
      </w:pPr>
      <w:r w:rsidRPr="00DC0CC3">
        <w:rPr>
          <w:color w:val="auto"/>
        </w:rPr>
        <w:t>zgłaszać problemy budzące szczególne zainteresowanie z prośbą o ich poszerzenie</w:t>
      </w:r>
      <w:r w:rsidR="00E316F5" w:rsidRPr="00DC0CC3">
        <w:rPr>
          <w:color w:val="auto"/>
        </w:rPr>
        <w:t>,</w:t>
      </w:r>
    </w:p>
    <w:p w14:paraId="7D69F113" w14:textId="79861D12" w:rsidR="00787E88" w:rsidRPr="00DC0CC3" w:rsidRDefault="00787E88" w:rsidP="003978BF">
      <w:pPr>
        <w:pStyle w:val="ListParagraph1"/>
        <w:numPr>
          <w:ilvl w:val="0"/>
          <w:numId w:val="26"/>
        </w:numPr>
        <w:rPr>
          <w:color w:val="auto"/>
        </w:rPr>
      </w:pPr>
      <w:r w:rsidRPr="00DC0CC3">
        <w:rPr>
          <w:color w:val="auto"/>
        </w:rPr>
        <w:lastRenderedPageBreak/>
        <w:t>realizacji indywidualnego programu i toku nauczania, w przypadku ucznia szczególnie uzdolnionego oraz ukończenia szkoły w skróconym czasie</w:t>
      </w:r>
      <w:r w:rsidR="00E316F5" w:rsidRPr="00DC0CC3">
        <w:rPr>
          <w:color w:val="auto"/>
        </w:rPr>
        <w:t>,</w:t>
      </w:r>
    </w:p>
    <w:p w14:paraId="64526761" w14:textId="2916403D" w:rsidR="00787E88" w:rsidRPr="00DC0CC3" w:rsidRDefault="00787E88" w:rsidP="003978BF">
      <w:pPr>
        <w:pStyle w:val="ListParagraph1"/>
        <w:numPr>
          <w:ilvl w:val="0"/>
          <w:numId w:val="26"/>
        </w:numPr>
        <w:rPr>
          <w:color w:val="auto"/>
        </w:rPr>
      </w:pPr>
      <w:r w:rsidRPr="00DC0CC3">
        <w:rPr>
          <w:color w:val="auto"/>
        </w:rPr>
        <w:t>nauczania indywidualnego w domu lub w szkole, jeśli wymaga tego sytuacja losowa</w:t>
      </w:r>
      <w:r w:rsidR="00E316F5" w:rsidRPr="00DC0CC3">
        <w:rPr>
          <w:color w:val="auto"/>
        </w:rPr>
        <w:t>,</w:t>
      </w:r>
    </w:p>
    <w:p w14:paraId="4854E05C" w14:textId="55AB3202" w:rsidR="00787E88" w:rsidRPr="00DC0CC3" w:rsidRDefault="00787E88" w:rsidP="003978BF">
      <w:pPr>
        <w:pStyle w:val="ListParagraph1"/>
        <w:numPr>
          <w:ilvl w:val="0"/>
          <w:numId w:val="26"/>
        </w:numPr>
        <w:rPr>
          <w:color w:val="auto"/>
        </w:rPr>
      </w:pPr>
      <w:r w:rsidRPr="00DC0CC3">
        <w:rPr>
          <w:color w:val="auto"/>
        </w:rPr>
        <w:t>powtarzania danej klasy jeden raz w cyklu kształcenia</w:t>
      </w:r>
      <w:r w:rsidR="00E316F5" w:rsidRPr="00DC0CC3">
        <w:rPr>
          <w:color w:val="auto"/>
        </w:rPr>
        <w:t>,</w:t>
      </w:r>
    </w:p>
    <w:p w14:paraId="7B300761" w14:textId="23AA6C5E" w:rsidR="00787E88" w:rsidRPr="00DC0CC3" w:rsidRDefault="00787E88" w:rsidP="003978BF">
      <w:pPr>
        <w:pStyle w:val="ListParagraph1"/>
        <w:numPr>
          <w:ilvl w:val="0"/>
          <w:numId w:val="26"/>
        </w:numPr>
        <w:rPr>
          <w:color w:val="auto"/>
        </w:rPr>
      </w:pPr>
      <w:r w:rsidRPr="00DC0CC3">
        <w:rPr>
          <w:color w:val="auto"/>
        </w:rPr>
        <w:t>korzystania z pomieszczeń szkolnych, sprzętu, księgozbioru, środków multimedialnych podczas lekcji i poza zajęciami szkolnymi po uzgodnieniu z pracownikami szkoły odpowiedzialnymi za nie</w:t>
      </w:r>
      <w:r w:rsidR="00E316F5" w:rsidRPr="00DC0CC3">
        <w:rPr>
          <w:color w:val="auto"/>
        </w:rPr>
        <w:t>,</w:t>
      </w:r>
    </w:p>
    <w:p w14:paraId="7C980BE5" w14:textId="5C0C0C5E" w:rsidR="00787E88" w:rsidRPr="00DC0CC3" w:rsidRDefault="00787E88" w:rsidP="003978BF">
      <w:pPr>
        <w:pStyle w:val="ListParagraph1"/>
        <w:numPr>
          <w:ilvl w:val="0"/>
          <w:numId w:val="26"/>
        </w:numPr>
        <w:rPr>
          <w:color w:val="auto"/>
        </w:rPr>
      </w:pPr>
      <w:r w:rsidRPr="00DC0CC3">
        <w:rPr>
          <w:color w:val="auto"/>
        </w:rPr>
        <w:t>udziału we wszystkich formach zajęć pozalekcyjnych organizowanych przez szkołę</w:t>
      </w:r>
      <w:r w:rsidR="00E316F5" w:rsidRPr="00DC0CC3">
        <w:rPr>
          <w:color w:val="auto"/>
        </w:rPr>
        <w:t>,</w:t>
      </w:r>
    </w:p>
    <w:p w14:paraId="700D538A" w14:textId="77777777" w:rsidR="00787E88" w:rsidRPr="00DC0CC3" w:rsidRDefault="00787E88" w:rsidP="003978BF">
      <w:pPr>
        <w:pStyle w:val="ListParagraph1"/>
        <w:numPr>
          <w:ilvl w:val="0"/>
          <w:numId w:val="26"/>
        </w:numPr>
        <w:rPr>
          <w:color w:val="auto"/>
        </w:rPr>
      </w:pPr>
      <w:r w:rsidRPr="00DC0CC3">
        <w:rPr>
          <w:color w:val="auto"/>
        </w:rPr>
        <w:t xml:space="preserve">zwolnienia z zajęć lekcyjnych  </w:t>
      </w:r>
    </w:p>
    <w:p w14:paraId="4A4ABF02" w14:textId="128D51A9" w:rsidR="00787E88" w:rsidRPr="00DC0CC3" w:rsidRDefault="00787E88" w:rsidP="003978BF">
      <w:pPr>
        <w:pStyle w:val="ListParagraph1"/>
        <w:numPr>
          <w:ilvl w:val="0"/>
          <w:numId w:val="30"/>
        </w:numPr>
        <w:rPr>
          <w:color w:val="auto"/>
        </w:rPr>
      </w:pPr>
      <w:r w:rsidRPr="00DC0CC3">
        <w:rPr>
          <w:color w:val="auto"/>
        </w:rPr>
        <w:t>na pisemny wniosek rodziców, pielęgniarki szkolnej lub instytucji pozaszkolnych, w działalności</w:t>
      </w:r>
      <w:r w:rsidR="00E316F5" w:rsidRPr="00DC0CC3">
        <w:rPr>
          <w:color w:val="auto"/>
        </w:rPr>
        <w:t>,</w:t>
      </w:r>
      <w:r w:rsidRPr="00DC0CC3">
        <w:rPr>
          <w:color w:val="auto"/>
        </w:rPr>
        <w:t xml:space="preserve"> których uczestniczy – po uzyskaniu zgody wychowawcy</w:t>
      </w:r>
      <w:r w:rsidR="00E316F5" w:rsidRPr="00DC0CC3">
        <w:rPr>
          <w:color w:val="auto"/>
        </w:rPr>
        <w:t>,</w:t>
      </w:r>
    </w:p>
    <w:p w14:paraId="308E7C88" w14:textId="4E267494" w:rsidR="00787E88" w:rsidRPr="00DC0CC3" w:rsidRDefault="00787E88" w:rsidP="003978BF">
      <w:pPr>
        <w:pStyle w:val="ListParagraph1"/>
        <w:numPr>
          <w:ilvl w:val="0"/>
          <w:numId w:val="30"/>
        </w:numPr>
        <w:rPr>
          <w:color w:val="auto"/>
        </w:rPr>
      </w:pPr>
      <w:r w:rsidRPr="00DC0CC3">
        <w:rPr>
          <w:color w:val="auto"/>
        </w:rPr>
        <w:t>w celu przygotowania się do określonego etapu olimpiad i konkursów na wniosek nauczyciela</w:t>
      </w:r>
      <w:r w:rsidR="00F271C1" w:rsidRPr="00DC0CC3">
        <w:rPr>
          <w:color w:val="auto"/>
        </w:rPr>
        <w:t>-opiekuna – po uzyskaniu zgody D</w:t>
      </w:r>
      <w:r w:rsidRPr="00DC0CC3">
        <w:rPr>
          <w:color w:val="auto"/>
        </w:rPr>
        <w:t>yrektora lub wicedyrektora do spraw dydaktycznych (uczestnicy II etapu olimpiad mają prawo do zwolnienia z dwóch dni zajęć, finaliści olimpiad do pięciu dni)</w:t>
      </w:r>
      <w:r w:rsidR="00E316F5" w:rsidRPr="00DC0CC3">
        <w:rPr>
          <w:color w:val="auto"/>
        </w:rPr>
        <w:t>,</w:t>
      </w:r>
    </w:p>
    <w:p w14:paraId="654C27D9" w14:textId="74F3FD88" w:rsidR="00787E88" w:rsidRPr="00DC0CC3" w:rsidRDefault="00787E88" w:rsidP="003978BF">
      <w:pPr>
        <w:pStyle w:val="ListParagraph1"/>
        <w:numPr>
          <w:ilvl w:val="0"/>
          <w:numId w:val="26"/>
        </w:numPr>
        <w:rPr>
          <w:color w:val="auto"/>
        </w:rPr>
      </w:pPr>
      <w:r w:rsidRPr="00DC0CC3">
        <w:rPr>
          <w:color w:val="auto"/>
        </w:rPr>
        <w:t>znajomości praw jego dotyczących</w:t>
      </w:r>
      <w:r w:rsidR="00E316F5" w:rsidRPr="00DC0CC3">
        <w:rPr>
          <w:color w:val="auto"/>
        </w:rPr>
        <w:t>.</w:t>
      </w:r>
    </w:p>
    <w:p w14:paraId="35A1A3BF" w14:textId="77777777" w:rsidR="00787E88" w:rsidRPr="00DC0CC3" w:rsidRDefault="00787E88">
      <w:pPr>
        <w:pStyle w:val="ListParagraph1"/>
        <w:ind w:left="1068"/>
        <w:rPr>
          <w:color w:val="auto"/>
        </w:rPr>
      </w:pPr>
    </w:p>
    <w:p w14:paraId="1513B027" w14:textId="77777777" w:rsidR="00787E88" w:rsidRPr="00DC0CC3" w:rsidRDefault="00787E88" w:rsidP="003978BF">
      <w:pPr>
        <w:pStyle w:val="ListParagraph1"/>
        <w:numPr>
          <w:ilvl w:val="0"/>
          <w:numId w:val="104"/>
        </w:numPr>
        <w:ind w:left="709"/>
        <w:rPr>
          <w:color w:val="auto"/>
        </w:rPr>
      </w:pPr>
      <w:r w:rsidRPr="00DC0CC3">
        <w:rPr>
          <w:color w:val="auto"/>
        </w:rPr>
        <w:t>Prawa polityczne</w:t>
      </w:r>
    </w:p>
    <w:p w14:paraId="2F5992DF" w14:textId="77777777" w:rsidR="00787E88" w:rsidRPr="00DC0CC3" w:rsidRDefault="00787E88">
      <w:pPr>
        <w:ind w:firstLine="708"/>
        <w:rPr>
          <w:color w:val="auto"/>
        </w:rPr>
      </w:pPr>
      <w:r w:rsidRPr="00DC0CC3">
        <w:rPr>
          <w:color w:val="auto"/>
        </w:rPr>
        <w:t xml:space="preserve">Uczeń ma prawo do: </w:t>
      </w:r>
    </w:p>
    <w:p w14:paraId="1A645286" w14:textId="4F522FB5" w:rsidR="00787E88" w:rsidRPr="00DC0CC3" w:rsidRDefault="00787E88" w:rsidP="003978BF">
      <w:pPr>
        <w:pStyle w:val="ListParagraph1"/>
        <w:numPr>
          <w:ilvl w:val="0"/>
          <w:numId w:val="31"/>
        </w:numPr>
        <w:rPr>
          <w:color w:val="auto"/>
        </w:rPr>
      </w:pPr>
      <w:r w:rsidRPr="00DC0CC3">
        <w:rPr>
          <w:color w:val="auto"/>
        </w:rPr>
        <w:t>przynależności do wybranej przez siebie organizacji na zasadzie dobrowolności</w:t>
      </w:r>
      <w:r w:rsidR="00E316F5" w:rsidRPr="00DC0CC3">
        <w:rPr>
          <w:color w:val="auto"/>
        </w:rPr>
        <w:t>,</w:t>
      </w:r>
    </w:p>
    <w:p w14:paraId="15BEAC88" w14:textId="702BCE9C" w:rsidR="00787E88" w:rsidRPr="00DC0CC3" w:rsidRDefault="00787E88" w:rsidP="003978BF">
      <w:pPr>
        <w:pStyle w:val="ListParagraph1"/>
        <w:numPr>
          <w:ilvl w:val="0"/>
          <w:numId w:val="31"/>
        </w:numPr>
        <w:rPr>
          <w:color w:val="auto"/>
        </w:rPr>
      </w:pPr>
      <w:r w:rsidRPr="00DC0CC3">
        <w:rPr>
          <w:color w:val="auto"/>
        </w:rPr>
        <w:t xml:space="preserve">wpływania na życie szkoły przez działalność samorządową i zrzeszania się w organizacjach działających na terenie </w:t>
      </w:r>
      <w:r w:rsidR="00F068B8" w:rsidRPr="00DC0CC3">
        <w:rPr>
          <w:color w:val="auto"/>
        </w:rPr>
        <w:t>szkoły</w:t>
      </w:r>
      <w:r w:rsidR="00E316F5" w:rsidRPr="00DC0CC3">
        <w:rPr>
          <w:color w:val="auto"/>
        </w:rPr>
        <w:t>,</w:t>
      </w:r>
    </w:p>
    <w:p w14:paraId="4EEDACAE" w14:textId="5BA217DA" w:rsidR="00787E88" w:rsidRPr="00DC0CC3" w:rsidRDefault="00787E88" w:rsidP="003978BF">
      <w:pPr>
        <w:pStyle w:val="ListParagraph1"/>
        <w:numPr>
          <w:ilvl w:val="0"/>
          <w:numId w:val="31"/>
        </w:numPr>
        <w:rPr>
          <w:color w:val="auto"/>
        </w:rPr>
      </w:pPr>
      <w:r w:rsidRPr="00DC0CC3">
        <w:rPr>
          <w:color w:val="auto"/>
        </w:rPr>
        <w:t>występowania z inicjatywą założenia klubów, zgodnie z istniejącym prawem</w:t>
      </w:r>
      <w:r w:rsidR="00E316F5" w:rsidRPr="00DC0CC3">
        <w:rPr>
          <w:color w:val="auto"/>
        </w:rPr>
        <w:t>.</w:t>
      </w:r>
    </w:p>
    <w:p w14:paraId="0F066FCC" w14:textId="77777777" w:rsidR="00787E88" w:rsidRPr="00DC0CC3" w:rsidRDefault="00787E88">
      <w:pPr>
        <w:pStyle w:val="ListParagraph1"/>
        <w:ind w:left="1068"/>
        <w:rPr>
          <w:color w:val="auto"/>
        </w:rPr>
      </w:pPr>
    </w:p>
    <w:p w14:paraId="04FB9DC2" w14:textId="77777777" w:rsidR="00787E88" w:rsidRPr="00DC0CC3" w:rsidRDefault="00787E88" w:rsidP="003978BF">
      <w:pPr>
        <w:pStyle w:val="ListParagraph1"/>
        <w:numPr>
          <w:ilvl w:val="0"/>
          <w:numId w:val="46"/>
        </w:numPr>
        <w:ind w:left="709"/>
        <w:rPr>
          <w:color w:val="auto"/>
        </w:rPr>
      </w:pPr>
      <w:r w:rsidRPr="00DC0CC3">
        <w:rPr>
          <w:color w:val="auto"/>
        </w:rPr>
        <w:t>Uczeń ma prawo do korzystania na terenie szkoły z telefonu komórkowego i innych urządzeń elektronicznych poza godzinami zajęć lekcyjnych.</w:t>
      </w:r>
    </w:p>
    <w:p w14:paraId="43DFDB3E" w14:textId="7479F6A9" w:rsidR="00787E88" w:rsidRPr="00DC0CC3" w:rsidRDefault="00787E88" w:rsidP="00787E88">
      <w:pPr>
        <w:pStyle w:val="Nagwek2"/>
        <w:rPr>
          <w:color w:val="auto"/>
        </w:rPr>
      </w:pPr>
      <w:r w:rsidRPr="00DC0CC3">
        <w:rPr>
          <w:color w:val="auto"/>
        </w:rPr>
        <w:t>§ 2</w:t>
      </w:r>
      <w:r w:rsidR="00433978" w:rsidRPr="00DC0CC3">
        <w:rPr>
          <w:color w:val="auto"/>
        </w:rPr>
        <w:t>9</w:t>
      </w:r>
    </w:p>
    <w:p w14:paraId="7DEAA319" w14:textId="77777777" w:rsidR="00787E88" w:rsidRPr="00DC0CC3" w:rsidRDefault="00787E88">
      <w:pPr>
        <w:ind w:firstLine="708"/>
        <w:rPr>
          <w:color w:val="auto"/>
        </w:rPr>
      </w:pPr>
      <w:r w:rsidRPr="00DC0CC3">
        <w:rPr>
          <w:color w:val="auto"/>
        </w:rPr>
        <w:t>Uczeń ma obowiązek:</w:t>
      </w:r>
    </w:p>
    <w:p w14:paraId="2D800486" w14:textId="77777777" w:rsidR="00787E88" w:rsidRPr="00DC0CC3" w:rsidRDefault="00787E88" w:rsidP="003978BF">
      <w:pPr>
        <w:pStyle w:val="ListParagraph1"/>
        <w:numPr>
          <w:ilvl w:val="0"/>
          <w:numId w:val="8"/>
        </w:numPr>
        <w:rPr>
          <w:color w:val="auto"/>
        </w:rPr>
      </w:pPr>
      <w:r w:rsidRPr="00DC0CC3">
        <w:rPr>
          <w:color w:val="auto"/>
        </w:rPr>
        <w:t>Uczyć się systematycznie, pracować nad własnym rozwojem, aktywnie uczestniczyć w zajęciach lekcyjnych i życiu szkoły oraz rozwijać swe zdolności i zainteresowania.</w:t>
      </w:r>
    </w:p>
    <w:p w14:paraId="233A47B2" w14:textId="77777777" w:rsidR="00787E88" w:rsidRPr="00DC0CC3" w:rsidRDefault="00787E88" w:rsidP="003978BF">
      <w:pPr>
        <w:pStyle w:val="ListParagraph1"/>
        <w:numPr>
          <w:ilvl w:val="0"/>
          <w:numId w:val="8"/>
        </w:numPr>
        <w:rPr>
          <w:color w:val="auto"/>
        </w:rPr>
      </w:pPr>
      <w:r w:rsidRPr="00DC0CC3">
        <w:rPr>
          <w:color w:val="auto"/>
        </w:rPr>
        <w:lastRenderedPageBreak/>
        <w:t>Odnosić się z szacunkiem do nauczycieli i innych pracowników szkoły, zachowywać się zgodnie z zasadami kultury współżycia społecznego w stosunku do kolegów, szanować własną i cudzą pracę.</w:t>
      </w:r>
    </w:p>
    <w:p w14:paraId="0DDD484A" w14:textId="2EB403EC" w:rsidR="00787E88" w:rsidRPr="00DC0CC3" w:rsidRDefault="00787E88" w:rsidP="003978BF">
      <w:pPr>
        <w:pStyle w:val="ListParagraph1"/>
        <w:numPr>
          <w:ilvl w:val="0"/>
          <w:numId w:val="8"/>
        </w:numPr>
        <w:rPr>
          <w:color w:val="auto"/>
        </w:rPr>
      </w:pPr>
      <w:r w:rsidRPr="00DC0CC3">
        <w:rPr>
          <w:color w:val="auto"/>
        </w:rPr>
        <w:t xml:space="preserve">Współtworzyć atmosferę wzajemnej życzliwości, przeciwdziałać wszelkim przejawom przemocy i niesprawiedliwości wymierzonym przeciwko </w:t>
      </w:r>
      <w:r w:rsidR="00F068B8" w:rsidRPr="00DC0CC3">
        <w:rPr>
          <w:color w:val="auto"/>
        </w:rPr>
        <w:t xml:space="preserve">pozostałym </w:t>
      </w:r>
      <w:r w:rsidRPr="00DC0CC3">
        <w:rPr>
          <w:color w:val="auto"/>
        </w:rPr>
        <w:t>ucznio</w:t>
      </w:r>
      <w:r w:rsidR="00F068B8" w:rsidRPr="00DC0CC3">
        <w:rPr>
          <w:color w:val="auto"/>
        </w:rPr>
        <w:t>m</w:t>
      </w:r>
      <w:r w:rsidRPr="00DC0CC3">
        <w:rPr>
          <w:color w:val="auto"/>
        </w:rPr>
        <w:t xml:space="preserve"> lub pracowniko</w:t>
      </w:r>
      <w:r w:rsidR="00F068B8" w:rsidRPr="00DC0CC3">
        <w:rPr>
          <w:color w:val="auto"/>
        </w:rPr>
        <w:t>m</w:t>
      </w:r>
      <w:r w:rsidRPr="00DC0CC3">
        <w:rPr>
          <w:color w:val="auto"/>
        </w:rPr>
        <w:t xml:space="preserve"> szkoły. </w:t>
      </w:r>
    </w:p>
    <w:p w14:paraId="7D2B0370" w14:textId="77777777" w:rsidR="00787E88" w:rsidRPr="00DC0CC3" w:rsidRDefault="00787E88" w:rsidP="003978BF">
      <w:pPr>
        <w:pStyle w:val="ListParagraph1"/>
        <w:numPr>
          <w:ilvl w:val="0"/>
          <w:numId w:val="8"/>
        </w:numPr>
        <w:rPr>
          <w:color w:val="auto"/>
        </w:rPr>
      </w:pPr>
      <w:r w:rsidRPr="00DC0CC3">
        <w:rPr>
          <w:color w:val="auto"/>
        </w:rPr>
        <w:t>Chronić własne życie, dbać o zdrowie i bezpieczeństwo własne oraz kolegów.</w:t>
      </w:r>
    </w:p>
    <w:p w14:paraId="762FE79B" w14:textId="77777777" w:rsidR="00787E88" w:rsidRPr="00DC0CC3" w:rsidRDefault="00787E88" w:rsidP="003978BF">
      <w:pPr>
        <w:pStyle w:val="ListParagraph1"/>
        <w:numPr>
          <w:ilvl w:val="0"/>
          <w:numId w:val="8"/>
        </w:numPr>
        <w:rPr>
          <w:color w:val="auto"/>
        </w:rPr>
      </w:pPr>
      <w:r w:rsidRPr="00DC0CC3">
        <w:rPr>
          <w:color w:val="auto"/>
        </w:rPr>
        <w:t>Nie palić tytoniu w tym e-papierosów, nie spożywać alkoholu i nie zażywać środków odurzających, nie posiadać i nie rozprowadzać substancji szkodliwych dla zdrowia.</w:t>
      </w:r>
    </w:p>
    <w:p w14:paraId="26D51255" w14:textId="77777777" w:rsidR="00787E88" w:rsidRPr="00DC0CC3" w:rsidRDefault="00787E88" w:rsidP="003978BF">
      <w:pPr>
        <w:pStyle w:val="ListParagraph1"/>
        <w:numPr>
          <w:ilvl w:val="0"/>
          <w:numId w:val="8"/>
        </w:numPr>
        <w:rPr>
          <w:color w:val="auto"/>
        </w:rPr>
      </w:pPr>
      <w:r w:rsidRPr="00DC0CC3">
        <w:rPr>
          <w:color w:val="auto"/>
        </w:rPr>
        <w:t xml:space="preserve">W przypadku złamania zakazu określonego w punkcie 5 przewiduje się następujący </w:t>
      </w:r>
      <w:r w:rsidRPr="00DC0CC3">
        <w:rPr>
          <w:color w:val="auto"/>
        </w:rPr>
        <w:br/>
        <w:t>system kar:</w:t>
      </w:r>
    </w:p>
    <w:p w14:paraId="572D0571" w14:textId="061053ED" w:rsidR="00787E88" w:rsidRPr="00DC0CC3" w:rsidRDefault="00787E88" w:rsidP="003978BF">
      <w:pPr>
        <w:pStyle w:val="ListParagraph1"/>
        <w:numPr>
          <w:ilvl w:val="0"/>
          <w:numId w:val="94"/>
        </w:numPr>
        <w:rPr>
          <w:color w:val="auto"/>
        </w:rPr>
      </w:pPr>
      <w:r w:rsidRPr="00DC0CC3">
        <w:rPr>
          <w:color w:val="auto"/>
        </w:rPr>
        <w:t xml:space="preserve">powiadomienie wychowawcy, rodziców i Dyrekcji </w:t>
      </w:r>
      <w:r w:rsidR="00F068B8" w:rsidRPr="00DC0CC3">
        <w:rPr>
          <w:color w:val="auto"/>
        </w:rPr>
        <w:t>szkoły</w:t>
      </w:r>
      <w:r w:rsidR="00E316F5" w:rsidRPr="00DC0CC3">
        <w:rPr>
          <w:color w:val="auto"/>
        </w:rPr>
        <w:t>,</w:t>
      </w:r>
    </w:p>
    <w:p w14:paraId="7536B396" w14:textId="3B705908" w:rsidR="00787E88" w:rsidRPr="00DC0CC3" w:rsidRDefault="00787E88" w:rsidP="003978BF">
      <w:pPr>
        <w:pStyle w:val="ListParagraph1"/>
        <w:numPr>
          <w:ilvl w:val="0"/>
          <w:numId w:val="94"/>
        </w:numPr>
        <w:rPr>
          <w:color w:val="auto"/>
        </w:rPr>
      </w:pPr>
      <w:r w:rsidRPr="00DC0CC3">
        <w:rPr>
          <w:color w:val="auto"/>
        </w:rPr>
        <w:t>nagana udzielona przez wychowawcę na forum klasy z wpisem do e-dziennika</w:t>
      </w:r>
      <w:r w:rsidR="00E316F5" w:rsidRPr="00DC0CC3">
        <w:rPr>
          <w:color w:val="auto"/>
        </w:rPr>
        <w:t>,</w:t>
      </w:r>
    </w:p>
    <w:p w14:paraId="4E948524" w14:textId="601448A5" w:rsidR="00787E88" w:rsidRPr="00DC0CC3" w:rsidRDefault="00787E88" w:rsidP="003978BF">
      <w:pPr>
        <w:pStyle w:val="ListParagraph1"/>
        <w:numPr>
          <w:ilvl w:val="0"/>
          <w:numId w:val="94"/>
        </w:numPr>
        <w:rPr>
          <w:color w:val="auto"/>
        </w:rPr>
      </w:pPr>
      <w:r w:rsidRPr="00DC0CC3">
        <w:rPr>
          <w:color w:val="auto"/>
        </w:rPr>
        <w:t>nagana Dyrektora</w:t>
      </w:r>
      <w:r w:rsidR="00E316F5" w:rsidRPr="00DC0CC3">
        <w:rPr>
          <w:color w:val="auto"/>
        </w:rPr>
        <w:t xml:space="preserve"> </w:t>
      </w:r>
      <w:r w:rsidR="00F068B8" w:rsidRPr="00DC0CC3">
        <w:rPr>
          <w:color w:val="auto"/>
        </w:rPr>
        <w:t>szkoły</w:t>
      </w:r>
      <w:r w:rsidR="00E316F5" w:rsidRPr="00DC0CC3">
        <w:rPr>
          <w:color w:val="auto"/>
        </w:rPr>
        <w:t>,</w:t>
      </w:r>
    </w:p>
    <w:p w14:paraId="32C49577" w14:textId="0533B963" w:rsidR="00787E88" w:rsidRPr="00DC0CC3" w:rsidRDefault="00787E88" w:rsidP="003978BF">
      <w:pPr>
        <w:pStyle w:val="ListParagraph1"/>
        <w:numPr>
          <w:ilvl w:val="0"/>
          <w:numId w:val="94"/>
        </w:numPr>
        <w:rPr>
          <w:color w:val="auto"/>
        </w:rPr>
      </w:pPr>
      <w:r w:rsidRPr="00DC0CC3">
        <w:rPr>
          <w:color w:val="auto"/>
        </w:rPr>
        <w:t>obniżenie oceny z zachowania</w:t>
      </w:r>
      <w:r w:rsidR="00E316F5" w:rsidRPr="00DC0CC3">
        <w:rPr>
          <w:color w:val="auto"/>
        </w:rPr>
        <w:t>,</w:t>
      </w:r>
    </w:p>
    <w:p w14:paraId="3AA6B279" w14:textId="2C5BBD78" w:rsidR="00787E88" w:rsidRPr="00DC0CC3" w:rsidRDefault="00787E88" w:rsidP="003978BF">
      <w:pPr>
        <w:pStyle w:val="ListParagraph1"/>
        <w:numPr>
          <w:ilvl w:val="0"/>
          <w:numId w:val="94"/>
        </w:numPr>
        <w:rPr>
          <w:color w:val="auto"/>
        </w:rPr>
      </w:pPr>
      <w:r w:rsidRPr="00DC0CC3">
        <w:rPr>
          <w:color w:val="auto"/>
        </w:rPr>
        <w:t>wykonanie prac społecznych na rzecz szkoły</w:t>
      </w:r>
      <w:r w:rsidR="00E316F5" w:rsidRPr="00DC0CC3">
        <w:rPr>
          <w:color w:val="auto"/>
        </w:rPr>
        <w:t>,</w:t>
      </w:r>
    </w:p>
    <w:p w14:paraId="2819A74C" w14:textId="56806867" w:rsidR="00787E88" w:rsidRPr="00DC0CC3" w:rsidRDefault="00787E88" w:rsidP="003978BF">
      <w:pPr>
        <w:pStyle w:val="ListParagraph1"/>
        <w:numPr>
          <w:ilvl w:val="0"/>
          <w:numId w:val="94"/>
        </w:numPr>
        <w:rPr>
          <w:color w:val="auto"/>
        </w:rPr>
      </w:pPr>
      <w:r w:rsidRPr="00DC0CC3">
        <w:rPr>
          <w:color w:val="auto"/>
        </w:rPr>
        <w:t>powiadomienie policji w przypadku podejrzeń lub przyłapaniu ucznia na zażywaniu, środków odurzających lub alkoholu</w:t>
      </w:r>
      <w:r w:rsidR="00E316F5" w:rsidRPr="00DC0CC3">
        <w:rPr>
          <w:color w:val="auto"/>
        </w:rPr>
        <w:t>.</w:t>
      </w:r>
    </w:p>
    <w:p w14:paraId="7B33D231" w14:textId="77777777" w:rsidR="00787E88" w:rsidRPr="00DC0CC3" w:rsidRDefault="00787E88" w:rsidP="003978BF">
      <w:pPr>
        <w:pStyle w:val="ListParagraph1"/>
        <w:numPr>
          <w:ilvl w:val="0"/>
          <w:numId w:val="8"/>
        </w:numPr>
        <w:rPr>
          <w:color w:val="auto"/>
        </w:rPr>
      </w:pPr>
      <w:r w:rsidRPr="00DC0CC3">
        <w:rPr>
          <w:color w:val="auto"/>
        </w:rPr>
        <w:t>Dbać o ład i porządek, chronić przed zniszczeniem pomieszczenia i sprzęt szkolny.</w:t>
      </w:r>
    </w:p>
    <w:p w14:paraId="0E139BDD" w14:textId="77777777" w:rsidR="00787E88" w:rsidRPr="00DC0CC3" w:rsidRDefault="00787E88" w:rsidP="003978BF">
      <w:pPr>
        <w:pStyle w:val="ListParagraph1"/>
        <w:numPr>
          <w:ilvl w:val="0"/>
          <w:numId w:val="8"/>
        </w:numPr>
        <w:rPr>
          <w:color w:val="auto"/>
        </w:rPr>
      </w:pPr>
      <w:r w:rsidRPr="00DC0CC3">
        <w:rPr>
          <w:color w:val="auto"/>
        </w:rPr>
        <w:t xml:space="preserve">W przypadku zniszczenia sprzętu szkolnego uczeń lub jego rodzice zobowiązani są do naprawienia lub pokrycia kosztów szkody. </w:t>
      </w:r>
    </w:p>
    <w:p w14:paraId="214F1CB8" w14:textId="77777777" w:rsidR="00787E88" w:rsidRPr="00DC0CC3" w:rsidRDefault="00787E88" w:rsidP="003978BF">
      <w:pPr>
        <w:pStyle w:val="ListParagraph1"/>
        <w:numPr>
          <w:ilvl w:val="0"/>
          <w:numId w:val="8"/>
        </w:numPr>
        <w:rPr>
          <w:color w:val="auto"/>
        </w:rPr>
      </w:pPr>
      <w:r w:rsidRPr="00DC0CC3">
        <w:rPr>
          <w:color w:val="auto"/>
        </w:rPr>
        <w:t>Systematycznie uczęszczać na zajęcia lekcyjne, zgodnie z obowiązującym planem i zajęcia pozalekcyjne, jeśli zadeklarował w nich swój udział, a nieobecności w szkole usprawiedliwić w ciągu tygodnia w formie pisemnej przez rodziców ( prawnych opiekunów).</w:t>
      </w:r>
    </w:p>
    <w:p w14:paraId="730D717E" w14:textId="77777777" w:rsidR="00787E88" w:rsidRPr="00DC0CC3" w:rsidRDefault="00787E88" w:rsidP="003978BF">
      <w:pPr>
        <w:pStyle w:val="ListParagraph1"/>
        <w:numPr>
          <w:ilvl w:val="0"/>
          <w:numId w:val="8"/>
        </w:numPr>
        <w:rPr>
          <w:color w:val="auto"/>
        </w:rPr>
      </w:pPr>
      <w:r w:rsidRPr="00DC0CC3">
        <w:rPr>
          <w:color w:val="auto"/>
        </w:rPr>
        <w:t>Godnie reprezentować szkołę w miejscach publicznych i środowiskach, w których przebywa.</w:t>
      </w:r>
    </w:p>
    <w:p w14:paraId="65C7E6E2" w14:textId="77777777" w:rsidR="00787E88" w:rsidRPr="00DC0CC3" w:rsidRDefault="00787E88" w:rsidP="003978BF">
      <w:pPr>
        <w:pStyle w:val="ListParagraph1"/>
        <w:numPr>
          <w:ilvl w:val="0"/>
          <w:numId w:val="8"/>
        </w:numPr>
        <w:rPr>
          <w:color w:val="auto"/>
        </w:rPr>
      </w:pPr>
      <w:r w:rsidRPr="00DC0CC3">
        <w:rPr>
          <w:color w:val="auto"/>
        </w:rPr>
        <w:t>Przestrzegać wewnątrzszkolnych zasad dotyczących stroju ucznia. Szczegółowe zasady dotyczące stroju ucznia określa Regulamin Stroju Uczniowskiego.</w:t>
      </w:r>
    </w:p>
    <w:p w14:paraId="40F14C89" w14:textId="77777777" w:rsidR="00787E88" w:rsidRPr="00DC0CC3" w:rsidRDefault="00787E88" w:rsidP="003978BF">
      <w:pPr>
        <w:pStyle w:val="ListParagraph1"/>
        <w:numPr>
          <w:ilvl w:val="0"/>
          <w:numId w:val="8"/>
        </w:numPr>
        <w:rPr>
          <w:color w:val="auto"/>
        </w:rPr>
      </w:pPr>
      <w:r w:rsidRPr="00DC0CC3">
        <w:rPr>
          <w:color w:val="auto"/>
        </w:rPr>
        <w:t>Uczeń ma obowiązek niekorzystania w czasie zajęć dydaktycznych i podczas uroczystości szkolnych z telefonów komórkowych i innych urządzeń elektronicznych.</w:t>
      </w:r>
    </w:p>
    <w:p w14:paraId="0411F4D9" w14:textId="77777777" w:rsidR="00787E88" w:rsidRPr="00DC0CC3" w:rsidRDefault="00787E88" w:rsidP="003978BF">
      <w:pPr>
        <w:pStyle w:val="ListParagraph1"/>
        <w:numPr>
          <w:ilvl w:val="0"/>
          <w:numId w:val="8"/>
        </w:numPr>
        <w:rPr>
          <w:color w:val="auto"/>
        </w:rPr>
      </w:pPr>
      <w:r w:rsidRPr="00DC0CC3">
        <w:rPr>
          <w:color w:val="auto"/>
        </w:rPr>
        <w:t>W przypadku złamania przez ucznia zakazu, nauczyciel ma prawo odebrać urządzeni elektroniczne, poinformować o zaistniałej sytuacji wychowawcę klasy, który wzywa rodziców do szkoły i przekazuje im zabrane urządzenie.</w:t>
      </w:r>
    </w:p>
    <w:p w14:paraId="3FEACA7A" w14:textId="77777777" w:rsidR="00787E88" w:rsidRPr="00DC0CC3" w:rsidRDefault="00787E88" w:rsidP="003978BF">
      <w:pPr>
        <w:pStyle w:val="ListParagraph1"/>
        <w:numPr>
          <w:ilvl w:val="0"/>
          <w:numId w:val="55"/>
        </w:numPr>
        <w:rPr>
          <w:color w:val="auto"/>
        </w:rPr>
      </w:pPr>
      <w:r w:rsidRPr="00DC0CC3">
        <w:rPr>
          <w:color w:val="auto"/>
        </w:rPr>
        <w:t>Przebywać w czasie przerw śródlekcyjnych na terenie szkoły.</w:t>
      </w:r>
    </w:p>
    <w:p w14:paraId="2D667327" w14:textId="7903292B" w:rsidR="00787E88" w:rsidRPr="00DC0CC3" w:rsidRDefault="00787E88" w:rsidP="003978BF">
      <w:pPr>
        <w:pStyle w:val="ListParagraph1"/>
        <w:numPr>
          <w:ilvl w:val="0"/>
          <w:numId w:val="55"/>
        </w:numPr>
        <w:rPr>
          <w:color w:val="auto"/>
        </w:rPr>
      </w:pPr>
      <w:r w:rsidRPr="00DC0CC3">
        <w:rPr>
          <w:color w:val="auto"/>
        </w:rPr>
        <w:t>Uregulować wszystkie zobowiązania wobec szkoły przed otrzymaniem świadectwa ukończenia szkoły lub przed wcześniejszym przerwaniem nauki w </w:t>
      </w:r>
      <w:r w:rsidR="00E316F5" w:rsidRPr="00DC0CC3">
        <w:rPr>
          <w:color w:val="auto"/>
        </w:rPr>
        <w:t xml:space="preserve"> </w:t>
      </w:r>
      <w:r w:rsidR="00F068B8" w:rsidRPr="00DC0CC3">
        <w:rPr>
          <w:color w:val="auto"/>
        </w:rPr>
        <w:t xml:space="preserve">XX </w:t>
      </w:r>
      <w:r w:rsidRPr="00DC0CC3">
        <w:rPr>
          <w:color w:val="auto"/>
        </w:rPr>
        <w:t>Liceum</w:t>
      </w:r>
      <w:r w:rsidR="00F068B8" w:rsidRPr="00DC0CC3">
        <w:rPr>
          <w:color w:val="auto"/>
        </w:rPr>
        <w:t xml:space="preserve"> </w:t>
      </w:r>
      <w:r w:rsidR="00433978" w:rsidRPr="00DC0CC3">
        <w:rPr>
          <w:color w:val="auto"/>
        </w:rPr>
        <w:t>lub oddziale</w:t>
      </w:r>
      <w:r w:rsidR="00F068B8" w:rsidRPr="00DC0CC3">
        <w:rPr>
          <w:color w:val="auto"/>
        </w:rPr>
        <w:t xml:space="preserve"> gimnazjalnym</w:t>
      </w:r>
      <w:r w:rsidRPr="00DC0CC3">
        <w:rPr>
          <w:color w:val="auto"/>
        </w:rPr>
        <w:t>.</w:t>
      </w:r>
    </w:p>
    <w:p w14:paraId="4E5C67EC" w14:textId="77777777" w:rsidR="00787E88" w:rsidRPr="00DC0CC3" w:rsidRDefault="00787E88">
      <w:pPr>
        <w:pStyle w:val="ListParagraph1"/>
        <w:pageBreakBefore/>
        <w:rPr>
          <w:color w:val="auto"/>
        </w:rPr>
      </w:pPr>
    </w:p>
    <w:p w14:paraId="4A0BB0E2" w14:textId="77777777" w:rsidR="00787E88" w:rsidRPr="00DC0CC3" w:rsidRDefault="00787E88" w:rsidP="00787E88">
      <w:pPr>
        <w:pStyle w:val="Nagwek1"/>
        <w:rPr>
          <w:color w:val="auto"/>
        </w:rPr>
      </w:pPr>
      <w:r w:rsidRPr="00DC0CC3">
        <w:rPr>
          <w:color w:val="auto"/>
        </w:rPr>
        <w:t xml:space="preserve">Rozdział VIII </w:t>
      </w:r>
      <w:r w:rsidRPr="00DC0CC3">
        <w:rPr>
          <w:color w:val="auto"/>
        </w:rPr>
        <w:br/>
        <w:t>System kar i nagród</w:t>
      </w:r>
    </w:p>
    <w:p w14:paraId="3D8DBA60" w14:textId="094F5029" w:rsidR="00787E88" w:rsidRPr="00DC0CC3" w:rsidRDefault="00787E88" w:rsidP="00787E88">
      <w:pPr>
        <w:pStyle w:val="Nagwek2"/>
        <w:rPr>
          <w:color w:val="auto"/>
        </w:rPr>
      </w:pPr>
      <w:r w:rsidRPr="00DC0CC3">
        <w:rPr>
          <w:color w:val="auto"/>
        </w:rPr>
        <w:t xml:space="preserve">§ </w:t>
      </w:r>
      <w:r w:rsidR="00AF2B0E" w:rsidRPr="00DC0CC3">
        <w:rPr>
          <w:color w:val="auto"/>
        </w:rPr>
        <w:t>30</w:t>
      </w:r>
    </w:p>
    <w:p w14:paraId="0133BA6A" w14:textId="784C0D7E" w:rsidR="00787E88" w:rsidRPr="00DC0CC3" w:rsidRDefault="00787E88" w:rsidP="003978BF">
      <w:pPr>
        <w:pStyle w:val="ListParagraph1"/>
        <w:numPr>
          <w:ilvl w:val="0"/>
          <w:numId w:val="23"/>
        </w:numPr>
        <w:rPr>
          <w:color w:val="auto"/>
        </w:rPr>
      </w:pPr>
      <w:r w:rsidRPr="00DC0CC3">
        <w:rPr>
          <w:color w:val="auto"/>
        </w:rPr>
        <w:t>Uczeń wyróżniający się w nauce, zachowaniu, uczęszczaniu na zajęcia szkolne, aktywności na rzecz społeczności szkolnej (pomoc koleżeńska, aktywność samorządowa, organizacja imprez charytatywnych, kulturalnych, naukowych, społecznych, rozrywkowych), reprezentowaniu szkoły na zewnątrz (udział w konkursach i olimpiadach przedmiotowych, zawodach sportowych, imprezach kulturalnych, pracy społecznej itp.) może zostać nagrodzony na</w:t>
      </w:r>
      <w:r w:rsidR="00F271C1" w:rsidRPr="00DC0CC3">
        <w:rPr>
          <w:color w:val="auto"/>
        </w:rPr>
        <w:t xml:space="preserve"> wniosek uczniów, nauczyciela, D</w:t>
      </w:r>
      <w:r w:rsidRPr="00DC0CC3">
        <w:rPr>
          <w:color w:val="auto"/>
        </w:rPr>
        <w:t>yrektora szkoły.</w:t>
      </w:r>
    </w:p>
    <w:p w14:paraId="38831733" w14:textId="77777777" w:rsidR="00787E88" w:rsidRPr="00DC0CC3" w:rsidRDefault="00787E88">
      <w:pPr>
        <w:pStyle w:val="ListParagraph1"/>
        <w:rPr>
          <w:color w:val="auto"/>
        </w:rPr>
      </w:pPr>
    </w:p>
    <w:p w14:paraId="181DDD31" w14:textId="77777777" w:rsidR="00787E88" w:rsidRPr="00DC0CC3" w:rsidRDefault="00787E88">
      <w:pPr>
        <w:pStyle w:val="ListParagraph1"/>
        <w:rPr>
          <w:color w:val="auto"/>
        </w:rPr>
      </w:pPr>
      <w:r w:rsidRPr="00DC0CC3">
        <w:rPr>
          <w:color w:val="auto"/>
        </w:rPr>
        <w:t>Formy nagród</w:t>
      </w:r>
    </w:p>
    <w:p w14:paraId="4CBB61B0" w14:textId="77777777" w:rsidR="00787E88" w:rsidRPr="00DC0CC3" w:rsidRDefault="00787E88" w:rsidP="003978BF">
      <w:pPr>
        <w:pStyle w:val="ListParagraph1"/>
        <w:numPr>
          <w:ilvl w:val="0"/>
          <w:numId w:val="52"/>
        </w:numPr>
        <w:rPr>
          <w:color w:val="auto"/>
        </w:rPr>
      </w:pPr>
      <w:r w:rsidRPr="00DC0CC3">
        <w:rPr>
          <w:color w:val="auto"/>
        </w:rPr>
        <w:t>udzielanych przez wychowawcę:</w:t>
      </w:r>
    </w:p>
    <w:p w14:paraId="4B9F8251" w14:textId="42C2D9FC" w:rsidR="00787E88" w:rsidRPr="00DC0CC3" w:rsidRDefault="00787E88" w:rsidP="003978BF">
      <w:pPr>
        <w:pStyle w:val="ListParagraph1"/>
        <w:numPr>
          <w:ilvl w:val="0"/>
          <w:numId w:val="116"/>
        </w:numPr>
        <w:rPr>
          <w:color w:val="auto"/>
        </w:rPr>
      </w:pPr>
      <w:r w:rsidRPr="00DC0CC3">
        <w:rPr>
          <w:color w:val="auto"/>
        </w:rPr>
        <w:t>ustna pochwała na forum klasy</w:t>
      </w:r>
      <w:r w:rsidR="00E316F5" w:rsidRPr="00DC0CC3">
        <w:rPr>
          <w:color w:val="auto"/>
        </w:rPr>
        <w:t>,</w:t>
      </w:r>
    </w:p>
    <w:p w14:paraId="41572E0D" w14:textId="48316F04" w:rsidR="00787E88" w:rsidRPr="00DC0CC3" w:rsidRDefault="00787E88" w:rsidP="003978BF">
      <w:pPr>
        <w:pStyle w:val="ListParagraph1"/>
        <w:numPr>
          <w:ilvl w:val="0"/>
          <w:numId w:val="116"/>
        </w:numPr>
        <w:rPr>
          <w:color w:val="auto"/>
        </w:rPr>
      </w:pPr>
      <w:r w:rsidRPr="00DC0CC3">
        <w:rPr>
          <w:color w:val="auto"/>
        </w:rPr>
        <w:t>wpis w dzienniku lekcyjnym w rubryce Uwagi</w:t>
      </w:r>
      <w:r w:rsidR="00E316F5" w:rsidRPr="00DC0CC3">
        <w:rPr>
          <w:color w:val="auto"/>
        </w:rPr>
        <w:t>,</w:t>
      </w:r>
    </w:p>
    <w:p w14:paraId="488E6D48" w14:textId="2B7CB775" w:rsidR="00787E88" w:rsidRPr="00DC0CC3" w:rsidRDefault="00787E88" w:rsidP="003978BF">
      <w:pPr>
        <w:pStyle w:val="ListParagraph1"/>
        <w:numPr>
          <w:ilvl w:val="0"/>
          <w:numId w:val="116"/>
        </w:numPr>
        <w:rPr>
          <w:color w:val="auto"/>
        </w:rPr>
      </w:pPr>
      <w:r w:rsidRPr="00DC0CC3">
        <w:rPr>
          <w:color w:val="auto"/>
        </w:rPr>
        <w:t>list pochwalny do rodziców (może być skierowany w ciągu całego roku szkolnego- nie tylko na koniec semestru)</w:t>
      </w:r>
      <w:r w:rsidR="00E316F5" w:rsidRPr="00DC0CC3">
        <w:rPr>
          <w:color w:val="auto"/>
        </w:rPr>
        <w:t>,</w:t>
      </w:r>
    </w:p>
    <w:p w14:paraId="1B0344B7" w14:textId="77777777" w:rsidR="00787E88" w:rsidRPr="00DC0CC3" w:rsidRDefault="00787E88" w:rsidP="003978BF">
      <w:pPr>
        <w:pStyle w:val="ListParagraph1"/>
        <w:numPr>
          <w:ilvl w:val="0"/>
          <w:numId w:val="116"/>
        </w:numPr>
        <w:rPr>
          <w:color w:val="auto"/>
        </w:rPr>
      </w:pPr>
      <w:r w:rsidRPr="00DC0CC3">
        <w:rPr>
          <w:color w:val="auto"/>
        </w:rPr>
        <w:t>publiczne wręczenie listu pochwalnego podczas zebrania rodziców, wywiadówki itp.</w:t>
      </w:r>
    </w:p>
    <w:p w14:paraId="676FE6FC" w14:textId="77777777" w:rsidR="00787E88" w:rsidRPr="00DC0CC3" w:rsidRDefault="00787E88" w:rsidP="003978BF">
      <w:pPr>
        <w:pStyle w:val="ListParagraph1"/>
        <w:numPr>
          <w:ilvl w:val="0"/>
          <w:numId w:val="52"/>
        </w:numPr>
        <w:rPr>
          <w:color w:val="auto"/>
        </w:rPr>
      </w:pPr>
      <w:r w:rsidRPr="00DC0CC3">
        <w:rPr>
          <w:color w:val="auto"/>
        </w:rPr>
        <w:t>udzielanych przez Dyrektora Szkoły, Radę Pedagogiczną, Radę Rodziców:</w:t>
      </w:r>
    </w:p>
    <w:p w14:paraId="4AFD4ED4" w14:textId="6A96D686" w:rsidR="00787E88" w:rsidRPr="00DC0CC3" w:rsidRDefault="00787E88" w:rsidP="003978BF">
      <w:pPr>
        <w:pStyle w:val="ListParagraph1"/>
        <w:numPr>
          <w:ilvl w:val="0"/>
          <w:numId w:val="64"/>
        </w:numPr>
        <w:rPr>
          <w:color w:val="auto"/>
        </w:rPr>
      </w:pPr>
      <w:r w:rsidRPr="00DC0CC3">
        <w:rPr>
          <w:color w:val="auto"/>
        </w:rPr>
        <w:t>nagroda Dyrektora wręczana w obecności klasy</w:t>
      </w:r>
      <w:r w:rsidR="00E316F5" w:rsidRPr="00DC0CC3">
        <w:rPr>
          <w:color w:val="auto"/>
        </w:rPr>
        <w:t>,</w:t>
      </w:r>
    </w:p>
    <w:p w14:paraId="72C5E976" w14:textId="37B0B669" w:rsidR="00787E88" w:rsidRPr="00DC0CC3" w:rsidRDefault="00787E88" w:rsidP="003978BF">
      <w:pPr>
        <w:pStyle w:val="ListParagraph1"/>
        <w:numPr>
          <w:ilvl w:val="0"/>
          <w:numId w:val="64"/>
        </w:numPr>
        <w:rPr>
          <w:color w:val="auto"/>
        </w:rPr>
      </w:pPr>
      <w:r w:rsidRPr="00DC0CC3">
        <w:rPr>
          <w:color w:val="auto"/>
        </w:rPr>
        <w:t>ustna pochwała wobec całej społeczności szkolnej</w:t>
      </w:r>
      <w:r w:rsidR="00E316F5" w:rsidRPr="00DC0CC3">
        <w:rPr>
          <w:color w:val="auto"/>
        </w:rPr>
        <w:t>,</w:t>
      </w:r>
    </w:p>
    <w:p w14:paraId="2D9A5AE4" w14:textId="1152AAEC" w:rsidR="00787E88" w:rsidRPr="00DC0CC3" w:rsidRDefault="00787E88" w:rsidP="003978BF">
      <w:pPr>
        <w:pStyle w:val="ListParagraph1"/>
        <w:numPr>
          <w:ilvl w:val="0"/>
          <w:numId w:val="64"/>
        </w:numPr>
        <w:rPr>
          <w:color w:val="auto"/>
        </w:rPr>
      </w:pPr>
      <w:r w:rsidRPr="00DC0CC3">
        <w:rPr>
          <w:color w:val="auto"/>
        </w:rPr>
        <w:t>nagroda rzeczowa</w:t>
      </w:r>
      <w:r w:rsidR="00E316F5" w:rsidRPr="00DC0CC3">
        <w:rPr>
          <w:color w:val="auto"/>
        </w:rPr>
        <w:t>,</w:t>
      </w:r>
    </w:p>
    <w:p w14:paraId="159D9C98" w14:textId="2B73CBDE" w:rsidR="00787E88" w:rsidRPr="00DC0CC3" w:rsidRDefault="00787E88" w:rsidP="003978BF">
      <w:pPr>
        <w:pStyle w:val="ListParagraph1"/>
        <w:numPr>
          <w:ilvl w:val="0"/>
          <w:numId w:val="64"/>
        </w:numPr>
        <w:rPr>
          <w:color w:val="auto"/>
        </w:rPr>
      </w:pPr>
      <w:r w:rsidRPr="00DC0CC3">
        <w:rPr>
          <w:color w:val="auto"/>
        </w:rPr>
        <w:t>wręczenie medalu Patrona Szkoły</w:t>
      </w:r>
      <w:r w:rsidR="00E316F5" w:rsidRPr="00DC0CC3">
        <w:rPr>
          <w:color w:val="auto"/>
        </w:rPr>
        <w:t>.</w:t>
      </w:r>
    </w:p>
    <w:p w14:paraId="5A8D3CCC" w14:textId="1460DCF7" w:rsidR="00787E88" w:rsidRPr="00DC0CC3" w:rsidRDefault="00787E88" w:rsidP="003978BF">
      <w:pPr>
        <w:pStyle w:val="ListParagraph1"/>
        <w:numPr>
          <w:ilvl w:val="0"/>
          <w:numId w:val="10"/>
        </w:numPr>
        <w:rPr>
          <w:color w:val="auto"/>
        </w:rPr>
      </w:pPr>
      <w:r w:rsidRPr="00DC0CC3">
        <w:rPr>
          <w:color w:val="auto"/>
        </w:rPr>
        <w:t xml:space="preserve">W przypadku nieprzestrzegania przez ucznia Statutu </w:t>
      </w:r>
      <w:r w:rsidR="009F6AD8" w:rsidRPr="00DC0CC3">
        <w:rPr>
          <w:color w:val="auto"/>
        </w:rPr>
        <w:t>szkoły</w:t>
      </w:r>
      <w:r w:rsidRPr="00DC0CC3">
        <w:rPr>
          <w:color w:val="auto"/>
        </w:rPr>
        <w:t xml:space="preserve"> – w zależności od rangi przewinienia – nauczyciele lub Dyrektor rozpoznają sprawę, przeprowadzają rozmowę </w:t>
      </w:r>
    </w:p>
    <w:p w14:paraId="7762462F" w14:textId="77777777" w:rsidR="00787E88" w:rsidRDefault="00787E88">
      <w:pPr>
        <w:pStyle w:val="ListParagraph1"/>
        <w:ind w:left="708"/>
        <w:rPr>
          <w:color w:val="auto"/>
        </w:rPr>
      </w:pPr>
      <w:r w:rsidRPr="00DC0CC3">
        <w:rPr>
          <w:color w:val="auto"/>
        </w:rPr>
        <w:t>z uczniem i jego rodzicami, ustalają działania wychowawcze i przedstawiają konsekwencje grożące uczniowi za naruszenie powyższych przepisów. Na życzenie rodziców lub ucznia przy rozmowie może być obecny pedagog lub psycholog. Wychowawca klasy, Dyrektor i Rada Pedagogiczna mogą w uzasadnionych przypadkach odstąpić od zasady stopniowania kar.</w:t>
      </w:r>
    </w:p>
    <w:p w14:paraId="3C1C8806" w14:textId="25C32EE7" w:rsidR="00927F5F" w:rsidRPr="00DC0CC3" w:rsidRDefault="00927F5F">
      <w:pPr>
        <w:pStyle w:val="ListParagraph1"/>
        <w:ind w:left="708"/>
        <w:rPr>
          <w:color w:val="auto"/>
        </w:rPr>
      </w:pPr>
      <w:r w:rsidRPr="00AE1B04">
        <w:rPr>
          <w:color w:val="auto"/>
        </w:rPr>
        <w:t xml:space="preserve">W przypadku rażącego naruszania Statutu Szkoły </w:t>
      </w:r>
      <w:r w:rsidR="00B45136" w:rsidRPr="00AE1B04">
        <w:rPr>
          <w:color w:val="auto"/>
        </w:rPr>
        <w:t>skreślenie ucznia z listy uczniów następuje natychmiastowo.</w:t>
      </w:r>
    </w:p>
    <w:p w14:paraId="102B5E61" w14:textId="77777777" w:rsidR="00787E88" w:rsidRPr="00DC0CC3" w:rsidRDefault="00787E88">
      <w:pPr>
        <w:pStyle w:val="ListParagraph1"/>
        <w:rPr>
          <w:color w:val="auto"/>
        </w:rPr>
      </w:pPr>
    </w:p>
    <w:p w14:paraId="6AD078E4" w14:textId="77777777" w:rsidR="00787E88" w:rsidRPr="00DC0CC3" w:rsidRDefault="00787E88">
      <w:pPr>
        <w:pStyle w:val="ListParagraph1"/>
        <w:rPr>
          <w:color w:val="auto"/>
        </w:rPr>
      </w:pPr>
      <w:r w:rsidRPr="00DC0CC3">
        <w:rPr>
          <w:color w:val="auto"/>
        </w:rPr>
        <w:t>Formy kar:</w:t>
      </w:r>
    </w:p>
    <w:p w14:paraId="5ABAB1DF" w14:textId="77777777" w:rsidR="00787E88" w:rsidRPr="00DC0CC3" w:rsidRDefault="00787E88" w:rsidP="003978BF">
      <w:pPr>
        <w:pStyle w:val="ListParagraph1"/>
        <w:numPr>
          <w:ilvl w:val="0"/>
          <w:numId w:val="22"/>
        </w:numPr>
        <w:rPr>
          <w:color w:val="auto"/>
        </w:rPr>
      </w:pPr>
      <w:r w:rsidRPr="00DC0CC3">
        <w:rPr>
          <w:color w:val="auto"/>
        </w:rPr>
        <w:t>Stosowanych przez wychowawcę:</w:t>
      </w:r>
    </w:p>
    <w:p w14:paraId="47469958" w14:textId="3C0C059F" w:rsidR="00787E88" w:rsidRPr="00DC0CC3" w:rsidRDefault="00E316F5" w:rsidP="003978BF">
      <w:pPr>
        <w:pStyle w:val="ListParagraph1"/>
        <w:numPr>
          <w:ilvl w:val="0"/>
          <w:numId w:val="13"/>
        </w:numPr>
        <w:rPr>
          <w:color w:val="auto"/>
        </w:rPr>
      </w:pPr>
      <w:r w:rsidRPr="00DC0CC3">
        <w:rPr>
          <w:color w:val="auto"/>
        </w:rPr>
        <w:lastRenderedPageBreak/>
        <w:t>U</w:t>
      </w:r>
      <w:r w:rsidR="00787E88" w:rsidRPr="00DC0CC3">
        <w:rPr>
          <w:color w:val="auto"/>
        </w:rPr>
        <w:t>pomnienie</w:t>
      </w:r>
      <w:r w:rsidRPr="00DC0CC3">
        <w:rPr>
          <w:color w:val="auto"/>
        </w:rPr>
        <w:t>,</w:t>
      </w:r>
    </w:p>
    <w:p w14:paraId="7A759CEE" w14:textId="3440892B" w:rsidR="00787E88" w:rsidRPr="00DC0CC3" w:rsidRDefault="00787E88" w:rsidP="003978BF">
      <w:pPr>
        <w:pStyle w:val="ListParagraph1"/>
        <w:numPr>
          <w:ilvl w:val="0"/>
          <w:numId w:val="13"/>
        </w:numPr>
        <w:rPr>
          <w:color w:val="auto"/>
        </w:rPr>
      </w:pPr>
      <w:r w:rsidRPr="00DC0CC3">
        <w:rPr>
          <w:color w:val="auto"/>
        </w:rPr>
        <w:t>wpis w Dzienniku lekcyjnym w rubryce Uwagi</w:t>
      </w:r>
      <w:r w:rsidR="00E316F5" w:rsidRPr="00DC0CC3">
        <w:rPr>
          <w:color w:val="auto"/>
        </w:rPr>
        <w:t>,</w:t>
      </w:r>
    </w:p>
    <w:p w14:paraId="0D12601C" w14:textId="2ADAF962" w:rsidR="00787E88" w:rsidRPr="00DC0CC3" w:rsidRDefault="00787E88" w:rsidP="003978BF">
      <w:pPr>
        <w:pStyle w:val="ListParagraph1"/>
        <w:numPr>
          <w:ilvl w:val="0"/>
          <w:numId w:val="13"/>
        </w:numPr>
        <w:rPr>
          <w:color w:val="auto"/>
        </w:rPr>
      </w:pPr>
      <w:r w:rsidRPr="00DC0CC3">
        <w:rPr>
          <w:color w:val="auto"/>
        </w:rPr>
        <w:t>nagana na forum klasy</w:t>
      </w:r>
      <w:r w:rsidR="00E316F5" w:rsidRPr="00DC0CC3">
        <w:rPr>
          <w:color w:val="auto"/>
        </w:rPr>
        <w:t>,</w:t>
      </w:r>
    </w:p>
    <w:p w14:paraId="14FDB936" w14:textId="2D9DF85F" w:rsidR="00787E88" w:rsidRPr="00DC0CC3" w:rsidRDefault="00787E88" w:rsidP="003978BF">
      <w:pPr>
        <w:pStyle w:val="ListParagraph1"/>
        <w:numPr>
          <w:ilvl w:val="0"/>
          <w:numId w:val="13"/>
        </w:numPr>
        <w:rPr>
          <w:color w:val="auto"/>
        </w:rPr>
      </w:pPr>
      <w:r w:rsidRPr="00DC0CC3">
        <w:rPr>
          <w:color w:val="auto"/>
        </w:rPr>
        <w:t>poinformowanie Dyrektora i Rad</w:t>
      </w:r>
      <w:r w:rsidR="000716A8" w:rsidRPr="00DC0CC3">
        <w:rPr>
          <w:color w:val="auto"/>
        </w:rPr>
        <w:t>y</w:t>
      </w:r>
      <w:r w:rsidRPr="00DC0CC3">
        <w:rPr>
          <w:color w:val="auto"/>
        </w:rPr>
        <w:t xml:space="preserve"> Pedagogiczn</w:t>
      </w:r>
      <w:r w:rsidR="000716A8" w:rsidRPr="00DC0CC3">
        <w:rPr>
          <w:color w:val="auto"/>
        </w:rPr>
        <w:t>ej</w:t>
      </w:r>
      <w:r w:rsidR="00E316F5" w:rsidRPr="00DC0CC3">
        <w:rPr>
          <w:color w:val="auto"/>
        </w:rPr>
        <w:t>.</w:t>
      </w:r>
    </w:p>
    <w:p w14:paraId="64B71871" w14:textId="77777777" w:rsidR="00787E88" w:rsidRPr="00DC0CC3" w:rsidRDefault="00787E88" w:rsidP="003978BF">
      <w:pPr>
        <w:pStyle w:val="ListParagraph1"/>
        <w:numPr>
          <w:ilvl w:val="0"/>
          <w:numId w:val="22"/>
        </w:numPr>
        <w:rPr>
          <w:color w:val="auto"/>
        </w:rPr>
      </w:pPr>
      <w:r w:rsidRPr="00DC0CC3">
        <w:rPr>
          <w:color w:val="auto"/>
        </w:rPr>
        <w:t>stosowanych przez Dyrektora i Radę Pedagogiczną:</w:t>
      </w:r>
    </w:p>
    <w:p w14:paraId="5F31A05C" w14:textId="204E3133" w:rsidR="00787E88" w:rsidRPr="00DC0CC3" w:rsidRDefault="00787E88" w:rsidP="003978BF">
      <w:pPr>
        <w:pStyle w:val="ListParagraph1"/>
        <w:numPr>
          <w:ilvl w:val="0"/>
          <w:numId w:val="76"/>
        </w:numPr>
        <w:rPr>
          <w:color w:val="auto"/>
        </w:rPr>
      </w:pPr>
      <w:r w:rsidRPr="00DC0CC3">
        <w:rPr>
          <w:color w:val="auto"/>
        </w:rPr>
        <w:t>nagana Dyrektora</w:t>
      </w:r>
      <w:r w:rsidR="00E316F5" w:rsidRPr="00DC0CC3">
        <w:rPr>
          <w:color w:val="auto"/>
        </w:rPr>
        <w:t>,</w:t>
      </w:r>
    </w:p>
    <w:p w14:paraId="0DE1C630" w14:textId="72C23F73" w:rsidR="00787E88" w:rsidRPr="00DC0CC3" w:rsidRDefault="00787E88" w:rsidP="003978BF">
      <w:pPr>
        <w:pStyle w:val="ListParagraph1"/>
        <w:numPr>
          <w:ilvl w:val="0"/>
          <w:numId w:val="76"/>
        </w:numPr>
        <w:rPr>
          <w:color w:val="auto"/>
        </w:rPr>
      </w:pPr>
      <w:r w:rsidRPr="00DC0CC3">
        <w:rPr>
          <w:color w:val="auto"/>
        </w:rPr>
        <w:t>nagana Dyrektora na forum klasy</w:t>
      </w:r>
      <w:r w:rsidR="00E316F5" w:rsidRPr="00DC0CC3">
        <w:rPr>
          <w:color w:val="auto"/>
        </w:rPr>
        <w:t>,</w:t>
      </w:r>
    </w:p>
    <w:p w14:paraId="297CCDF8" w14:textId="21091B63" w:rsidR="00787E88" w:rsidRPr="00DC0CC3" w:rsidRDefault="00787E88" w:rsidP="003978BF">
      <w:pPr>
        <w:pStyle w:val="ListParagraph1"/>
        <w:numPr>
          <w:ilvl w:val="0"/>
          <w:numId w:val="76"/>
        </w:numPr>
        <w:rPr>
          <w:color w:val="auto"/>
        </w:rPr>
      </w:pPr>
      <w:r w:rsidRPr="00DC0CC3">
        <w:rPr>
          <w:color w:val="auto"/>
        </w:rPr>
        <w:t>nagana Dyrektora na forum szkoły, w sytuacjach, gdy wymagają tego względy wychowawcze</w:t>
      </w:r>
      <w:r w:rsidR="00E316F5" w:rsidRPr="00DC0CC3">
        <w:rPr>
          <w:color w:val="auto"/>
        </w:rPr>
        <w:t>,</w:t>
      </w:r>
    </w:p>
    <w:p w14:paraId="33F67537" w14:textId="756C5B23" w:rsidR="00787E88" w:rsidRPr="00DC0CC3" w:rsidRDefault="00787E88" w:rsidP="003978BF">
      <w:pPr>
        <w:pStyle w:val="ListParagraph1"/>
        <w:numPr>
          <w:ilvl w:val="0"/>
          <w:numId w:val="76"/>
        </w:numPr>
        <w:rPr>
          <w:color w:val="auto"/>
        </w:rPr>
      </w:pPr>
      <w:r w:rsidRPr="00DC0CC3">
        <w:rPr>
          <w:color w:val="auto"/>
        </w:rPr>
        <w:t>przeniesienie do równoległej klasy</w:t>
      </w:r>
      <w:r w:rsidR="00E316F5" w:rsidRPr="00DC0CC3">
        <w:rPr>
          <w:color w:val="auto"/>
        </w:rPr>
        <w:t>,</w:t>
      </w:r>
    </w:p>
    <w:p w14:paraId="10FB9BD2" w14:textId="58F13411" w:rsidR="00787E88" w:rsidRPr="00DC0CC3" w:rsidRDefault="00787E88" w:rsidP="003978BF">
      <w:pPr>
        <w:pStyle w:val="ListParagraph1"/>
        <w:numPr>
          <w:ilvl w:val="0"/>
          <w:numId w:val="76"/>
        </w:numPr>
        <w:rPr>
          <w:color w:val="auto"/>
        </w:rPr>
      </w:pPr>
      <w:r w:rsidRPr="00DC0CC3">
        <w:rPr>
          <w:color w:val="auto"/>
        </w:rPr>
        <w:t>przeniesienie do innej szkoły</w:t>
      </w:r>
      <w:r w:rsidR="00E316F5" w:rsidRPr="00DC0CC3">
        <w:rPr>
          <w:color w:val="auto"/>
        </w:rPr>
        <w:t>,</w:t>
      </w:r>
    </w:p>
    <w:p w14:paraId="1F957CCA" w14:textId="77777777" w:rsidR="00BA5B34" w:rsidRPr="00DC0CC3" w:rsidRDefault="00BA5B34" w:rsidP="003978BF">
      <w:pPr>
        <w:pStyle w:val="ListParagraph1"/>
        <w:numPr>
          <w:ilvl w:val="0"/>
          <w:numId w:val="76"/>
        </w:numPr>
        <w:rPr>
          <w:color w:val="auto"/>
        </w:rPr>
      </w:pPr>
      <w:r w:rsidRPr="00DC0CC3">
        <w:rPr>
          <w:color w:val="auto"/>
        </w:rPr>
        <w:t>skreślenie z listy uczniów ucznia nieobjętego już obowiązkiem szkolnym, a który spełnia obowiązek nauki.</w:t>
      </w:r>
    </w:p>
    <w:p w14:paraId="44E11F62" w14:textId="77777777" w:rsidR="00BA5B34" w:rsidRDefault="00BA5B34" w:rsidP="00BA5B34">
      <w:pPr>
        <w:pStyle w:val="ListParagraph1"/>
        <w:ind w:left="1068"/>
        <w:rPr>
          <w:color w:val="auto"/>
        </w:rPr>
      </w:pPr>
      <w:r w:rsidRPr="00DC0CC3">
        <w:rPr>
          <w:color w:val="auto"/>
        </w:rPr>
        <w:t>Decyzję o skreśleniu ucznia podejmuje Dyrektor szkoły. Następuje ono na podstawie uchwały Rady Pedagogicznej, po zasięgnięciu opinii Samorządu Uczniowskiego. Skreślenie z listy uczniów może mieć miejsce szczególnie w przypadku:</w:t>
      </w:r>
    </w:p>
    <w:p w14:paraId="442D0067" w14:textId="67B17B67" w:rsidR="00E46185" w:rsidRPr="00DC0CC3" w:rsidRDefault="009F76BE" w:rsidP="00E46185">
      <w:pPr>
        <w:pStyle w:val="ListParagraph1"/>
        <w:numPr>
          <w:ilvl w:val="0"/>
          <w:numId w:val="130"/>
        </w:numPr>
        <w:rPr>
          <w:color w:val="auto"/>
        </w:rPr>
      </w:pPr>
      <w:r>
        <w:rPr>
          <w:color w:val="auto"/>
        </w:rPr>
        <w:t>rażącego narusze</w:t>
      </w:r>
      <w:r w:rsidR="00E46185">
        <w:rPr>
          <w:color w:val="auto"/>
        </w:rPr>
        <w:t>nia postanowień niniejszego Statutu,</w:t>
      </w:r>
    </w:p>
    <w:p w14:paraId="0B7DCFD1" w14:textId="38674ED0" w:rsidR="00BA5B34" w:rsidRPr="00DC0CC3" w:rsidRDefault="00BA5B34" w:rsidP="003978BF">
      <w:pPr>
        <w:pStyle w:val="ListParagraph1"/>
        <w:numPr>
          <w:ilvl w:val="0"/>
          <w:numId w:val="130"/>
        </w:numPr>
        <w:rPr>
          <w:color w:val="auto"/>
        </w:rPr>
      </w:pPr>
      <w:r w:rsidRPr="00DC0CC3">
        <w:rPr>
          <w:color w:val="auto"/>
          <w:sz w:val="24"/>
          <w:szCs w:val="24"/>
          <w:lang w:eastAsia="pl-PL"/>
        </w:rPr>
        <w:t>stwarzania sytuacji zagrażających bezpieczeństwu i zdrowiu uczniów i pracowników szkoły</w:t>
      </w:r>
      <w:r w:rsidR="00E316F5" w:rsidRPr="00DC0CC3">
        <w:rPr>
          <w:color w:val="auto"/>
          <w:sz w:val="24"/>
          <w:szCs w:val="24"/>
          <w:lang w:eastAsia="pl-PL"/>
        </w:rPr>
        <w:t>,</w:t>
      </w:r>
    </w:p>
    <w:p w14:paraId="749A36E6" w14:textId="6E4744D8" w:rsidR="00BA5B34" w:rsidRPr="00DC0CC3" w:rsidRDefault="00BA5B34" w:rsidP="003978BF">
      <w:pPr>
        <w:pStyle w:val="ListParagraph1"/>
        <w:numPr>
          <w:ilvl w:val="0"/>
          <w:numId w:val="130"/>
        </w:numPr>
        <w:rPr>
          <w:color w:val="auto"/>
        </w:rPr>
      </w:pPr>
      <w:r w:rsidRPr="00DC0CC3">
        <w:rPr>
          <w:color w:val="auto"/>
          <w:sz w:val="24"/>
          <w:szCs w:val="24"/>
          <w:lang w:eastAsia="pl-PL"/>
        </w:rPr>
        <w:t>dystrybucji  narkotyków i środków psychotropowych oraz ich posiadania</w:t>
      </w:r>
      <w:r w:rsidR="00E316F5" w:rsidRPr="00DC0CC3">
        <w:rPr>
          <w:color w:val="auto"/>
          <w:sz w:val="24"/>
          <w:szCs w:val="24"/>
          <w:lang w:eastAsia="pl-PL"/>
        </w:rPr>
        <w:t>,</w:t>
      </w:r>
    </w:p>
    <w:p w14:paraId="5B391BAD" w14:textId="3F291704" w:rsidR="00BA5B34" w:rsidRPr="00DC0CC3" w:rsidRDefault="00BA5B34" w:rsidP="003978BF">
      <w:pPr>
        <w:pStyle w:val="ListParagraph1"/>
        <w:numPr>
          <w:ilvl w:val="0"/>
          <w:numId w:val="130"/>
        </w:numPr>
        <w:rPr>
          <w:color w:val="auto"/>
        </w:rPr>
      </w:pPr>
      <w:r w:rsidRPr="00DC0CC3">
        <w:rPr>
          <w:color w:val="auto"/>
          <w:sz w:val="24"/>
          <w:szCs w:val="24"/>
          <w:lang w:eastAsia="pl-PL"/>
        </w:rPr>
        <w:t>używania alkoholu i środków odurzających oraz bycia pod ich wpływem na terenie szkoły i w jej obrębie</w:t>
      </w:r>
      <w:r w:rsidR="00E316F5" w:rsidRPr="00DC0CC3">
        <w:rPr>
          <w:color w:val="auto"/>
          <w:sz w:val="24"/>
          <w:szCs w:val="24"/>
          <w:lang w:eastAsia="pl-PL"/>
        </w:rPr>
        <w:t>,</w:t>
      </w:r>
    </w:p>
    <w:p w14:paraId="38E79B15" w14:textId="2664DABB" w:rsidR="00BA5B34" w:rsidRPr="00DC0CC3" w:rsidRDefault="00BA5B34" w:rsidP="003978BF">
      <w:pPr>
        <w:pStyle w:val="ListParagraph1"/>
        <w:numPr>
          <w:ilvl w:val="0"/>
          <w:numId w:val="130"/>
        </w:numPr>
        <w:rPr>
          <w:color w:val="auto"/>
        </w:rPr>
      </w:pPr>
      <w:r w:rsidRPr="00DC0CC3">
        <w:rPr>
          <w:color w:val="auto"/>
          <w:sz w:val="24"/>
          <w:szCs w:val="24"/>
          <w:lang w:eastAsia="pl-PL"/>
        </w:rPr>
        <w:t>naruszenia godności i nietykalności osobistej innych osób, w tym również pracowników szkoły</w:t>
      </w:r>
      <w:r w:rsidR="00E316F5" w:rsidRPr="00DC0CC3">
        <w:rPr>
          <w:color w:val="auto"/>
          <w:sz w:val="24"/>
          <w:szCs w:val="24"/>
          <w:lang w:eastAsia="pl-PL"/>
        </w:rPr>
        <w:t>,</w:t>
      </w:r>
    </w:p>
    <w:p w14:paraId="2835494D" w14:textId="06280F74" w:rsidR="0003761A" w:rsidRPr="00DC0CC3" w:rsidRDefault="00BA5B34" w:rsidP="003978BF">
      <w:pPr>
        <w:pStyle w:val="ListParagraph1"/>
        <w:numPr>
          <w:ilvl w:val="0"/>
          <w:numId w:val="130"/>
        </w:numPr>
        <w:rPr>
          <w:color w:val="auto"/>
        </w:rPr>
      </w:pPr>
      <w:r w:rsidRPr="00DC0CC3">
        <w:rPr>
          <w:color w:val="auto"/>
          <w:sz w:val="24"/>
          <w:szCs w:val="24"/>
          <w:lang w:eastAsia="pl-PL"/>
        </w:rPr>
        <w:t>notorycznego opuszczania bez usprawiedliwienia obowiązkowych i dodatkowych zajęć edukacyjnych</w:t>
      </w:r>
      <w:r w:rsidR="00E316F5" w:rsidRPr="00DC0CC3">
        <w:rPr>
          <w:color w:val="auto"/>
          <w:sz w:val="24"/>
          <w:szCs w:val="24"/>
          <w:lang w:eastAsia="pl-PL"/>
        </w:rPr>
        <w:t>,</w:t>
      </w:r>
    </w:p>
    <w:p w14:paraId="1F49CC31" w14:textId="49E58E9C" w:rsidR="00BA5B34" w:rsidRPr="00DC0CC3" w:rsidRDefault="00BA5B34" w:rsidP="003978BF">
      <w:pPr>
        <w:pStyle w:val="ListParagraph1"/>
        <w:numPr>
          <w:ilvl w:val="0"/>
          <w:numId w:val="130"/>
        </w:numPr>
        <w:rPr>
          <w:color w:val="auto"/>
        </w:rPr>
      </w:pPr>
      <w:r w:rsidRPr="00DC0CC3">
        <w:rPr>
          <w:color w:val="auto"/>
          <w:sz w:val="24"/>
          <w:szCs w:val="24"/>
          <w:lang w:eastAsia="pl-PL"/>
        </w:rPr>
        <w:t>dopuszczenia się kradzieży</w:t>
      </w:r>
      <w:r w:rsidR="00E316F5" w:rsidRPr="00DC0CC3">
        <w:rPr>
          <w:color w:val="auto"/>
          <w:sz w:val="24"/>
          <w:szCs w:val="24"/>
          <w:lang w:eastAsia="pl-PL"/>
        </w:rPr>
        <w:t>,</w:t>
      </w:r>
    </w:p>
    <w:p w14:paraId="6D2B36A2" w14:textId="069CDCBA" w:rsidR="00BA5B34" w:rsidRPr="00DC0CC3" w:rsidRDefault="00BA5B34" w:rsidP="003978BF">
      <w:pPr>
        <w:pStyle w:val="ListParagraph1"/>
        <w:numPr>
          <w:ilvl w:val="0"/>
          <w:numId w:val="130"/>
        </w:numPr>
        <w:rPr>
          <w:color w:val="auto"/>
        </w:rPr>
      </w:pPr>
      <w:r w:rsidRPr="00DC0CC3">
        <w:rPr>
          <w:color w:val="auto"/>
          <w:sz w:val="24"/>
          <w:szCs w:val="24"/>
          <w:lang w:eastAsia="pl-PL"/>
        </w:rPr>
        <w:t>fałszowania dokumentów państwowych</w:t>
      </w:r>
      <w:r w:rsidR="00E316F5" w:rsidRPr="00DC0CC3">
        <w:rPr>
          <w:color w:val="auto"/>
          <w:sz w:val="24"/>
          <w:szCs w:val="24"/>
          <w:lang w:eastAsia="pl-PL"/>
        </w:rPr>
        <w:t>,</w:t>
      </w:r>
    </w:p>
    <w:p w14:paraId="2DDBE5F4" w14:textId="4ACC8E2E" w:rsidR="00C169DA" w:rsidRPr="00DC0CC3" w:rsidRDefault="00C169DA" w:rsidP="003978BF">
      <w:pPr>
        <w:pStyle w:val="ListParagraph1"/>
        <w:numPr>
          <w:ilvl w:val="0"/>
          <w:numId w:val="130"/>
        </w:numPr>
        <w:rPr>
          <w:color w:val="auto"/>
        </w:rPr>
      </w:pPr>
      <w:r w:rsidRPr="00DC0CC3">
        <w:rPr>
          <w:color w:val="auto"/>
          <w:sz w:val="24"/>
          <w:szCs w:val="24"/>
          <w:lang w:eastAsia="pl-PL"/>
        </w:rPr>
        <w:t>porzucenia szkoły i nie zgłaszania się rodziców na wezwania wychowawcy klasy</w:t>
      </w:r>
      <w:r w:rsidR="00E316F5" w:rsidRPr="00DC0CC3">
        <w:rPr>
          <w:color w:val="auto"/>
          <w:sz w:val="24"/>
          <w:szCs w:val="24"/>
          <w:lang w:eastAsia="pl-PL"/>
        </w:rPr>
        <w:t>,</w:t>
      </w:r>
    </w:p>
    <w:p w14:paraId="1CCCE26A" w14:textId="5FB19E8E" w:rsidR="00927F5F" w:rsidRPr="00927F5F" w:rsidRDefault="00C169DA" w:rsidP="00927F5F">
      <w:pPr>
        <w:pStyle w:val="ListParagraph1"/>
        <w:numPr>
          <w:ilvl w:val="0"/>
          <w:numId w:val="130"/>
        </w:numPr>
        <w:rPr>
          <w:color w:val="auto"/>
        </w:rPr>
      </w:pPr>
      <w:r w:rsidRPr="00DC0CC3">
        <w:rPr>
          <w:color w:val="auto"/>
          <w:sz w:val="24"/>
          <w:szCs w:val="24"/>
          <w:lang w:eastAsia="pl-PL"/>
        </w:rPr>
        <w:t>uczeń może być również skreślony w trybie natychmiastowej wykonalności  bez stosowania gradacji kar w przypadku prawomocnego wyroku sądowego</w:t>
      </w:r>
      <w:r w:rsidR="00E316F5" w:rsidRPr="00DC0CC3">
        <w:rPr>
          <w:color w:val="auto"/>
          <w:sz w:val="24"/>
          <w:szCs w:val="24"/>
          <w:lang w:eastAsia="pl-PL"/>
        </w:rPr>
        <w:t>.</w:t>
      </w:r>
    </w:p>
    <w:p w14:paraId="0658916E" w14:textId="77777777" w:rsidR="00787E88" w:rsidRPr="00DC0CC3" w:rsidRDefault="00787E88" w:rsidP="003978BF">
      <w:pPr>
        <w:pStyle w:val="ListParagraph1"/>
        <w:numPr>
          <w:ilvl w:val="0"/>
          <w:numId w:val="124"/>
        </w:numPr>
        <w:rPr>
          <w:color w:val="auto"/>
        </w:rPr>
      </w:pPr>
      <w:r w:rsidRPr="00DC0CC3">
        <w:rPr>
          <w:color w:val="auto"/>
        </w:rPr>
        <w:t>O podjętej decyzji o ukaraniu ucznia zostają powiadomieni jego rodzice w formie pisemnej, w ciągu trzech dni.</w:t>
      </w:r>
    </w:p>
    <w:p w14:paraId="0ECFD133" w14:textId="592FE0B8" w:rsidR="00787E88" w:rsidRPr="00DC0CC3" w:rsidRDefault="00927F5F" w:rsidP="003978BF">
      <w:pPr>
        <w:pStyle w:val="ListParagraph1"/>
        <w:numPr>
          <w:ilvl w:val="0"/>
          <w:numId w:val="124"/>
        </w:numPr>
        <w:rPr>
          <w:color w:val="auto"/>
        </w:rPr>
      </w:pPr>
      <w:r>
        <w:rPr>
          <w:color w:val="auto"/>
        </w:rPr>
        <w:lastRenderedPageBreak/>
        <w:t xml:space="preserve">Uczeń ma prawo </w:t>
      </w:r>
      <w:r w:rsidR="00787E88" w:rsidRPr="00DC0CC3">
        <w:rPr>
          <w:color w:val="auto"/>
        </w:rPr>
        <w:t xml:space="preserve"> w przypadku kary skreślenia z listy uczniów, odwołać się do Wielkopolskiego Kuratora Oświaty w Poznaniu w terminie </w:t>
      </w:r>
      <w:r>
        <w:rPr>
          <w:color w:val="auto"/>
        </w:rPr>
        <w:t>14</w:t>
      </w:r>
      <w:r w:rsidR="00787E88" w:rsidRPr="00DC0CC3">
        <w:rPr>
          <w:color w:val="auto"/>
        </w:rPr>
        <w:t xml:space="preserve"> dni od otrzymania decyzji o ukaraniu.</w:t>
      </w:r>
    </w:p>
    <w:p w14:paraId="559959C2" w14:textId="77777777" w:rsidR="00787E88" w:rsidRPr="00DC0CC3" w:rsidRDefault="00787E88" w:rsidP="00787E88">
      <w:pPr>
        <w:pStyle w:val="Nagwek1"/>
        <w:rPr>
          <w:color w:val="auto"/>
        </w:rPr>
      </w:pPr>
      <w:r w:rsidRPr="00DC0CC3">
        <w:rPr>
          <w:color w:val="auto"/>
        </w:rPr>
        <w:t xml:space="preserve">Rozdział IX </w:t>
      </w:r>
      <w:r w:rsidRPr="00DC0CC3">
        <w:rPr>
          <w:color w:val="auto"/>
        </w:rPr>
        <w:br/>
        <w:t>Prawa i zadania rodziców</w:t>
      </w:r>
    </w:p>
    <w:p w14:paraId="77154535" w14:textId="7EE925F6" w:rsidR="00787E88" w:rsidRPr="00DC0CC3" w:rsidRDefault="00787E88" w:rsidP="00787E88">
      <w:pPr>
        <w:pStyle w:val="Nagwek2"/>
        <w:rPr>
          <w:color w:val="auto"/>
        </w:rPr>
      </w:pPr>
      <w:r w:rsidRPr="00DC0CC3">
        <w:rPr>
          <w:color w:val="auto"/>
        </w:rPr>
        <w:t>§ 3</w:t>
      </w:r>
      <w:r w:rsidR="00AF2B0E" w:rsidRPr="00DC0CC3">
        <w:rPr>
          <w:color w:val="auto"/>
        </w:rPr>
        <w:t>1</w:t>
      </w:r>
    </w:p>
    <w:p w14:paraId="060D0B60" w14:textId="5162511E" w:rsidR="00787E88" w:rsidRPr="00DC0CC3" w:rsidRDefault="00787E88">
      <w:pPr>
        <w:rPr>
          <w:color w:val="auto"/>
        </w:rPr>
      </w:pPr>
      <w:r w:rsidRPr="00DC0CC3">
        <w:rPr>
          <w:color w:val="auto"/>
        </w:rPr>
        <w:t xml:space="preserve">Rodzice uczniów </w:t>
      </w:r>
      <w:r w:rsidR="00F4239C" w:rsidRPr="00DC0CC3">
        <w:rPr>
          <w:color w:val="auto"/>
        </w:rPr>
        <w:t xml:space="preserve">XX LO </w:t>
      </w:r>
      <w:r w:rsidRPr="00DC0CC3">
        <w:rPr>
          <w:color w:val="auto"/>
        </w:rPr>
        <w:t>mają prawo do:</w:t>
      </w:r>
    </w:p>
    <w:p w14:paraId="3D7A24F0" w14:textId="77777777" w:rsidR="00787E88" w:rsidRPr="00DC0CC3" w:rsidRDefault="00787E88" w:rsidP="003978BF">
      <w:pPr>
        <w:pStyle w:val="ListParagraph1"/>
        <w:numPr>
          <w:ilvl w:val="0"/>
          <w:numId w:val="12"/>
        </w:numPr>
        <w:rPr>
          <w:color w:val="auto"/>
        </w:rPr>
      </w:pPr>
      <w:r w:rsidRPr="00DC0CC3">
        <w:rPr>
          <w:color w:val="auto"/>
        </w:rPr>
        <w:t>Znajomości zadań i zamierzeń dydaktyczno-wychowawczych w danej klasie i szkole.</w:t>
      </w:r>
    </w:p>
    <w:p w14:paraId="11E7D478" w14:textId="62DF891C" w:rsidR="00787E88" w:rsidRPr="00DC0CC3" w:rsidRDefault="00787E88" w:rsidP="003978BF">
      <w:pPr>
        <w:pStyle w:val="ListParagraph1"/>
        <w:numPr>
          <w:ilvl w:val="0"/>
          <w:numId w:val="12"/>
        </w:numPr>
        <w:rPr>
          <w:color w:val="auto"/>
        </w:rPr>
      </w:pPr>
      <w:r w:rsidRPr="00DC0CC3">
        <w:rPr>
          <w:color w:val="auto"/>
        </w:rPr>
        <w:t>Znajomości wewnątrzszkoln</w:t>
      </w:r>
      <w:r w:rsidR="00CB1095">
        <w:rPr>
          <w:color w:val="auto"/>
        </w:rPr>
        <w:t>ych zasad</w:t>
      </w:r>
      <w:r w:rsidRPr="00DC0CC3">
        <w:rPr>
          <w:color w:val="auto"/>
        </w:rPr>
        <w:t xml:space="preserve"> oceniania, klasyfikowania i promowania.</w:t>
      </w:r>
    </w:p>
    <w:p w14:paraId="05CECBCD" w14:textId="77777777" w:rsidR="00787E88" w:rsidRPr="00DC0CC3" w:rsidRDefault="00787E88" w:rsidP="003978BF">
      <w:pPr>
        <w:pStyle w:val="ListParagraph1"/>
        <w:numPr>
          <w:ilvl w:val="0"/>
          <w:numId w:val="12"/>
        </w:numPr>
        <w:rPr>
          <w:color w:val="auto"/>
        </w:rPr>
      </w:pPr>
      <w:r w:rsidRPr="00DC0CC3">
        <w:rPr>
          <w:color w:val="auto"/>
        </w:rPr>
        <w:t>Informacji na temat osobowości, zachowania, wyników nauczania swego dziecka.</w:t>
      </w:r>
    </w:p>
    <w:p w14:paraId="696D2088" w14:textId="77777777" w:rsidR="00787E88" w:rsidRPr="00DC0CC3" w:rsidRDefault="00787E88" w:rsidP="003978BF">
      <w:pPr>
        <w:pStyle w:val="ListParagraph1"/>
        <w:numPr>
          <w:ilvl w:val="0"/>
          <w:numId w:val="12"/>
        </w:numPr>
        <w:rPr>
          <w:color w:val="auto"/>
        </w:rPr>
      </w:pPr>
      <w:r w:rsidRPr="00DC0CC3">
        <w:rPr>
          <w:color w:val="auto"/>
        </w:rPr>
        <w:t>Informacji i porad w sprawach wychowania i dalszego kształcenia swych dzieci.</w:t>
      </w:r>
    </w:p>
    <w:p w14:paraId="1A85EFEE" w14:textId="77777777" w:rsidR="00787E88" w:rsidRPr="00DC0CC3" w:rsidRDefault="00787E88" w:rsidP="003978BF">
      <w:pPr>
        <w:pStyle w:val="ListParagraph1"/>
        <w:numPr>
          <w:ilvl w:val="0"/>
          <w:numId w:val="12"/>
        </w:numPr>
        <w:rPr>
          <w:color w:val="auto"/>
        </w:rPr>
      </w:pPr>
      <w:r w:rsidRPr="00DC0CC3">
        <w:rPr>
          <w:color w:val="auto"/>
        </w:rPr>
        <w:t>Wyrażania i przekazywania organowi nadzorującemu szkołę opinii na temat jej pracy.</w:t>
      </w:r>
    </w:p>
    <w:p w14:paraId="1F522DDE" w14:textId="43CEC464" w:rsidR="00787E88" w:rsidRPr="00DC0CC3" w:rsidRDefault="00787E88" w:rsidP="003978BF">
      <w:pPr>
        <w:pStyle w:val="ListParagraph1"/>
        <w:numPr>
          <w:ilvl w:val="0"/>
          <w:numId w:val="12"/>
        </w:numPr>
        <w:rPr>
          <w:color w:val="auto"/>
        </w:rPr>
      </w:pPr>
      <w:r w:rsidRPr="00DC0CC3">
        <w:rPr>
          <w:color w:val="auto"/>
        </w:rPr>
        <w:t xml:space="preserve">Członkostwa w określonych ustawą organach </w:t>
      </w:r>
      <w:r w:rsidR="00F4239C" w:rsidRPr="00DC0CC3">
        <w:rPr>
          <w:color w:val="auto"/>
        </w:rPr>
        <w:t>szkoły</w:t>
      </w:r>
      <w:r w:rsidRPr="00DC0CC3">
        <w:rPr>
          <w:color w:val="auto"/>
        </w:rPr>
        <w:t>.</w:t>
      </w:r>
    </w:p>
    <w:p w14:paraId="2EB65E2A" w14:textId="77777777" w:rsidR="00787E88" w:rsidRPr="00DC0CC3" w:rsidRDefault="00787E88" w:rsidP="003978BF">
      <w:pPr>
        <w:pStyle w:val="ListParagraph1"/>
        <w:numPr>
          <w:ilvl w:val="0"/>
          <w:numId w:val="12"/>
        </w:numPr>
        <w:rPr>
          <w:color w:val="auto"/>
        </w:rPr>
      </w:pPr>
      <w:r w:rsidRPr="00DC0CC3">
        <w:rPr>
          <w:color w:val="auto"/>
        </w:rPr>
        <w:t>Udziału i współtworzenia życia klasy i szkoły.</w:t>
      </w:r>
    </w:p>
    <w:p w14:paraId="254733CC" w14:textId="77777777" w:rsidR="00787E88" w:rsidRPr="00DC0CC3" w:rsidRDefault="00787E88" w:rsidP="00787E88">
      <w:pPr>
        <w:pStyle w:val="Nagwek2"/>
        <w:rPr>
          <w:color w:val="auto"/>
        </w:rPr>
      </w:pPr>
      <w:r w:rsidRPr="00DC0CC3">
        <w:rPr>
          <w:color w:val="auto"/>
        </w:rPr>
        <w:t>§ 3</w:t>
      </w:r>
      <w:r w:rsidR="00AF2B0E" w:rsidRPr="00DC0CC3">
        <w:rPr>
          <w:color w:val="auto"/>
        </w:rPr>
        <w:t>2</w:t>
      </w:r>
    </w:p>
    <w:p w14:paraId="379AD7FA" w14:textId="6E50F7A8" w:rsidR="00787E88" w:rsidRPr="00DC0CC3" w:rsidRDefault="00787E88" w:rsidP="003978BF">
      <w:pPr>
        <w:pStyle w:val="ListParagraph1"/>
        <w:numPr>
          <w:ilvl w:val="0"/>
          <w:numId w:val="17"/>
        </w:numPr>
        <w:rPr>
          <w:color w:val="auto"/>
        </w:rPr>
      </w:pPr>
      <w:r w:rsidRPr="00DC0CC3">
        <w:rPr>
          <w:color w:val="auto"/>
        </w:rPr>
        <w:t xml:space="preserve">Podstawowym zadaniem rodziców uczniów </w:t>
      </w:r>
      <w:r w:rsidR="00F4239C" w:rsidRPr="00DC0CC3">
        <w:rPr>
          <w:color w:val="auto"/>
        </w:rPr>
        <w:t>XX LO</w:t>
      </w:r>
      <w:r w:rsidRPr="00DC0CC3">
        <w:rPr>
          <w:color w:val="auto"/>
        </w:rPr>
        <w:t xml:space="preserve"> jest utrzymywanie stałego kontaktu ze szkołą.  Szkoła organizuje spotkania z rodzicami, stwarzając możliwość uzyskania informacji oraz udziału w dyskusji na tematy dotyczące nauczania i wychowywania uczniów:</w:t>
      </w:r>
    </w:p>
    <w:p w14:paraId="4A5C5482" w14:textId="3339E53D" w:rsidR="00787E88" w:rsidRPr="00DC0CC3" w:rsidRDefault="00787E88" w:rsidP="003978BF">
      <w:pPr>
        <w:pStyle w:val="ListParagraph1"/>
        <w:numPr>
          <w:ilvl w:val="0"/>
          <w:numId w:val="108"/>
        </w:numPr>
        <w:rPr>
          <w:color w:val="auto"/>
        </w:rPr>
      </w:pPr>
      <w:r w:rsidRPr="00DC0CC3">
        <w:rPr>
          <w:color w:val="auto"/>
        </w:rPr>
        <w:t>spotkania klasowe według harmonogramu podanego na początku każdego roku szkolnego</w:t>
      </w:r>
      <w:r w:rsidR="00B22C19" w:rsidRPr="00DC0CC3">
        <w:rPr>
          <w:color w:val="auto"/>
        </w:rPr>
        <w:t>,</w:t>
      </w:r>
    </w:p>
    <w:p w14:paraId="5322CC07" w14:textId="4F1C1CB7" w:rsidR="00787E88" w:rsidRPr="00DC0CC3" w:rsidRDefault="00787E88" w:rsidP="003978BF">
      <w:pPr>
        <w:pStyle w:val="ListParagraph1"/>
        <w:numPr>
          <w:ilvl w:val="0"/>
          <w:numId w:val="108"/>
        </w:numPr>
        <w:rPr>
          <w:color w:val="auto"/>
        </w:rPr>
      </w:pPr>
      <w:r w:rsidRPr="00DC0CC3">
        <w:rPr>
          <w:color w:val="auto"/>
        </w:rPr>
        <w:t>indywidualne spotkania rodziców z nauczycielami w czasie cotygodniowych godzin przyjęć</w:t>
      </w:r>
      <w:r w:rsidR="00B22C19" w:rsidRPr="00DC0CC3">
        <w:rPr>
          <w:color w:val="auto"/>
        </w:rPr>
        <w:t>.</w:t>
      </w:r>
    </w:p>
    <w:p w14:paraId="78FA0959" w14:textId="77777777" w:rsidR="00787E88" w:rsidRPr="00DC0CC3" w:rsidRDefault="00787E88" w:rsidP="00787E88">
      <w:pPr>
        <w:pStyle w:val="Nagwek1"/>
        <w:rPr>
          <w:color w:val="auto"/>
        </w:rPr>
      </w:pPr>
      <w:r w:rsidRPr="00DC0CC3">
        <w:rPr>
          <w:color w:val="auto"/>
        </w:rPr>
        <w:t>Rozdział X</w:t>
      </w:r>
    </w:p>
    <w:p w14:paraId="2B458F3F" w14:textId="77777777" w:rsidR="00787E88" w:rsidRPr="00DC0CC3" w:rsidRDefault="00787E88" w:rsidP="00787E88">
      <w:pPr>
        <w:pStyle w:val="Nagwek1"/>
        <w:rPr>
          <w:color w:val="auto"/>
        </w:rPr>
      </w:pPr>
      <w:r w:rsidRPr="00DC0CC3">
        <w:rPr>
          <w:color w:val="auto"/>
        </w:rPr>
        <w:t>Tryb składania skarg i wniosków w przypadku łamania praw dziecka przez ucznia lub pracownika szkoły</w:t>
      </w:r>
    </w:p>
    <w:p w14:paraId="26953DBA" w14:textId="77777777" w:rsidR="00787E88" w:rsidRPr="00DC0CC3" w:rsidRDefault="00787E88">
      <w:pPr>
        <w:rPr>
          <w:color w:val="auto"/>
        </w:rPr>
      </w:pPr>
    </w:p>
    <w:p w14:paraId="466DDA3E" w14:textId="2E3B2D61" w:rsidR="00787E88" w:rsidRPr="00DC0CC3" w:rsidRDefault="00787E88" w:rsidP="003978BF">
      <w:pPr>
        <w:pStyle w:val="Bezodstpw"/>
        <w:numPr>
          <w:ilvl w:val="0"/>
          <w:numId w:val="131"/>
        </w:numPr>
        <w:spacing w:line="360" w:lineRule="auto"/>
        <w:rPr>
          <w:color w:val="auto"/>
        </w:rPr>
      </w:pPr>
      <w:r w:rsidRPr="00DC0CC3">
        <w:rPr>
          <w:color w:val="auto"/>
        </w:rPr>
        <w:t>Skargę i wniosek ma prawo wnieść uczeń, rodzic, opiekun prawny, wychowawca, ustawowy przedstawiciel (rzecznik praw, pedagog), instytucje pozaszkolne i osoby fizyczne w ciągu 7 dni od daty zajścia. Po tym terminie skargi i wnioski nie będą przyjmowane.</w:t>
      </w:r>
    </w:p>
    <w:p w14:paraId="479EC03C" w14:textId="661D0FFC" w:rsidR="00787E88" w:rsidRPr="00DC0CC3" w:rsidRDefault="00787E88" w:rsidP="003978BF">
      <w:pPr>
        <w:pStyle w:val="Bezodstpw"/>
        <w:numPr>
          <w:ilvl w:val="0"/>
          <w:numId w:val="131"/>
        </w:numPr>
        <w:spacing w:line="360" w:lineRule="auto"/>
        <w:rPr>
          <w:color w:val="auto"/>
        </w:rPr>
      </w:pPr>
      <w:r w:rsidRPr="00DC0CC3">
        <w:rPr>
          <w:color w:val="auto"/>
        </w:rPr>
        <w:lastRenderedPageBreak/>
        <w:t>Skargi i wnioski adresowane są do Dyrektora szkoły i powinny zawierać imię, nazwisko i adres zgłaszającego oraz zwięzły opis zaistniałej sytuacji.</w:t>
      </w:r>
    </w:p>
    <w:p w14:paraId="3041898D" w14:textId="77777777" w:rsidR="00787E88" w:rsidRPr="00DC0CC3" w:rsidRDefault="00787E88" w:rsidP="003978BF">
      <w:pPr>
        <w:pStyle w:val="Bezodstpw"/>
        <w:numPr>
          <w:ilvl w:val="0"/>
          <w:numId w:val="131"/>
        </w:numPr>
        <w:spacing w:line="360" w:lineRule="auto"/>
        <w:rPr>
          <w:color w:val="auto"/>
        </w:rPr>
      </w:pPr>
      <w:r w:rsidRPr="00DC0CC3">
        <w:rPr>
          <w:color w:val="auto"/>
        </w:rPr>
        <w:t xml:space="preserve">Skargi i wnioski winny być składane w formie pisemnej przez zainteresowane osoby </w:t>
      </w:r>
    </w:p>
    <w:p w14:paraId="7C2F2F68" w14:textId="0546E328" w:rsidR="00787E88" w:rsidRPr="00DC0CC3" w:rsidRDefault="00787E88" w:rsidP="003978BF">
      <w:pPr>
        <w:pStyle w:val="Bezodstpw"/>
        <w:numPr>
          <w:ilvl w:val="0"/>
          <w:numId w:val="131"/>
        </w:numPr>
        <w:spacing w:line="360" w:lineRule="auto"/>
        <w:rPr>
          <w:color w:val="auto"/>
        </w:rPr>
      </w:pPr>
      <w:r w:rsidRPr="00DC0CC3">
        <w:rPr>
          <w:color w:val="auto"/>
        </w:rPr>
        <w:t>w sekretariacie szkoły lub w formie ustnej wychowawcy, bądź innemu pracownikowi pedagogicznemu szkoły.</w:t>
      </w:r>
    </w:p>
    <w:p w14:paraId="393AA3AA" w14:textId="77777777" w:rsidR="00787E88" w:rsidRPr="00DC0CC3" w:rsidRDefault="00787E88" w:rsidP="003978BF">
      <w:pPr>
        <w:pStyle w:val="Bezodstpw"/>
        <w:numPr>
          <w:ilvl w:val="0"/>
          <w:numId w:val="131"/>
        </w:numPr>
        <w:spacing w:line="360" w:lineRule="auto"/>
        <w:rPr>
          <w:color w:val="auto"/>
        </w:rPr>
      </w:pPr>
      <w:r w:rsidRPr="00DC0CC3">
        <w:rPr>
          <w:color w:val="auto"/>
        </w:rPr>
        <w:t>W przypadku ustnego zgłoszenia sporządza się protokół, który podpisują wnoszący i przyjmujący skargę. W protokole zamieszcza się datę przyjęcia skargi, imię, nazwisko i adres zgłaszającego oraz zwięzły opis sprawy. Na prośbę wnoszącego skargę potwierdza się jej zgłoszenie.</w:t>
      </w:r>
    </w:p>
    <w:p w14:paraId="19A58667" w14:textId="77777777" w:rsidR="00787E88" w:rsidRPr="00DC0CC3" w:rsidRDefault="00787E88" w:rsidP="003978BF">
      <w:pPr>
        <w:pStyle w:val="Bezodstpw"/>
        <w:numPr>
          <w:ilvl w:val="0"/>
          <w:numId w:val="131"/>
        </w:numPr>
        <w:spacing w:line="360" w:lineRule="auto"/>
        <w:rPr>
          <w:color w:val="auto"/>
        </w:rPr>
      </w:pPr>
      <w:r w:rsidRPr="00DC0CC3">
        <w:rPr>
          <w:color w:val="auto"/>
        </w:rPr>
        <w:t>Skargi i wnioski anonimowe nie będą przyjmowane.</w:t>
      </w:r>
    </w:p>
    <w:p w14:paraId="75E12A1F" w14:textId="1F7BB816" w:rsidR="00787E88" w:rsidRPr="00DC0CC3" w:rsidRDefault="00787E88" w:rsidP="003978BF">
      <w:pPr>
        <w:pStyle w:val="Bezodstpw"/>
        <w:numPr>
          <w:ilvl w:val="0"/>
          <w:numId w:val="131"/>
        </w:numPr>
        <w:spacing w:line="360" w:lineRule="auto"/>
        <w:rPr>
          <w:color w:val="auto"/>
          <w:sz w:val="24"/>
          <w:szCs w:val="24"/>
        </w:rPr>
      </w:pPr>
      <w:r w:rsidRPr="00DC0CC3">
        <w:rPr>
          <w:color w:val="auto"/>
        </w:rPr>
        <w:t>Ze zmianami w trybie postępowania zapoznaje się pisemnie osoby zainteresowane.</w:t>
      </w:r>
    </w:p>
    <w:p w14:paraId="5A19ED4F" w14:textId="77777777" w:rsidR="00787E88" w:rsidRPr="00DC0CC3" w:rsidRDefault="00787E88" w:rsidP="00787E88">
      <w:pPr>
        <w:pStyle w:val="Nagwek1"/>
        <w:rPr>
          <w:color w:val="auto"/>
        </w:rPr>
      </w:pPr>
      <w:r w:rsidRPr="00DC0CC3">
        <w:rPr>
          <w:color w:val="auto"/>
        </w:rPr>
        <w:t>Tryb rozpatrywania skarg i wniosków</w:t>
      </w:r>
    </w:p>
    <w:p w14:paraId="2FB1C7E4" w14:textId="77777777" w:rsidR="00787E88" w:rsidRPr="00DC0CC3" w:rsidRDefault="00787E88" w:rsidP="003978BF">
      <w:pPr>
        <w:pStyle w:val="Bezodstpw"/>
        <w:numPr>
          <w:ilvl w:val="0"/>
          <w:numId w:val="133"/>
        </w:numPr>
        <w:spacing w:line="360" w:lineRule="auto"/>
        <w:rPr>
          <w:color w:val="auto"/>
        </w:rPr>
      </w:pPr>
      <w:r w:rsidRPr="00DC0CC3">
        <w:rPr>
          <w:color w:val="auto"/>
        </w:rPr>
        <w:t>Rozpatrywanie skargi następuje do 14 dni od jej zgłoszenia. W uzasadnionych przypadkach termin ten może być przedłużony o 30 dni po uprzednim poinformowaniu osób zainteresowanych.</w:t>
      </w:r>
    </w:p>
    <w:p w14:paraId="524E47A6" w14:textId="77777777" w:rsidR="00787E88" w:rsidRPr="00DC0CC3" w:rsidRDefault="00787E88" w:rsidP="003978BF">
      <w:pPr>
        <w:pStyle w:val="Bezodstpw"/>
        <w:numPr>
          <w:ilvl w:val="0"/>
          <w:numId w:val="133"/>
        </w:numPr>
        <w:spacing w:line="360" w:lineRule="auto"/>
        <w:rPr>
          <w:color w:val="auto"/>
        </w:rPr>
      </w:pPr>
      <w:r w:rsidRPr="00DC0CC3">
        <w:rPr>
          <w:color w:val="auto"/>
        </w:rPr>
        <w:t>Dyrektor powierza rozpatrywanie skarg i wniosków pedagogowi szkolnemu, wychowawcy lub innemu wyznaczonemu pracownikowi szkoły.</w:t>
      </w:r>
    </w:p>
    <w:p w14:paraId="201F92A2" w14:textId="77777777" w:rsidR="00787E88" w:rsidRPr="00DC0CC3" w:rsidRDefault="00787E88" w:rsidP="003978BF">
      <w:pPr>
        <w:pStyle w:val="Bezodstpw"/>
        <w:numPr>
          <w:ilvl w:val="0"/>
          <w:numId w:val="133"/>
        </w:numPr>
        <w:spacing w:line="360" w:lineRule="auto"/>
        <w:rPr>
          <w:color w:val="auto"/>
        </w:rPr>
      </w:pPr>
      <w:r w:rsidRPr="00DC0CC3">
        <w:rPr>
          <w:color w:val="auto"/>
        </w:rPr>
        <w:t xml:space="preserve">W przypadku niemożności ustalenia przedmiotu sprawy zobowiązuje się wnoszącego skargę </w:t>
      </w:r>
      <w:r w:rsidRPr="00DC0CC3">
        <w:rPr>
          <w:color w:val="auto"/>
        </w:rPr>
        <w:br/>
        <w:t>do złożenia dodatkowych wyjaśnień. w nieprzekraczalnym terminie 7 dni, z jednoczesnym pouczeniem, że nie usunięcie tych braków pozostawia skargę bez rozpatrzenia.</w:t>
      </w:r>
    </w:p>
    <w:p w14:paraId="764916D5" w14:textId="77777777" w:rsidR="00787E88" w:rsidRPr="00DC0CC3" w:rsidRDefault="00787E88" w:rsidP="003978BF">
      <w:pPr>
        <w:pStyle w:val="Bezodstpw"/>
        <w:numPr>
          <w:ilvl w:val="0"/>
          <w:numId w:val="133"/>
        </w:numPr>
        <w:spacing w:line="360" w:lineRule="auto"/>
        <w:rPr>
          <w:color w:val="auto"/>
        </w:rPr>
      </w:pPr>
      <w:r w:rsidRPr="00DC0CC3">
        <w:rPr>
          <w:color w:val="auto"/>
        </w:rPr>
        <w:t>Jeżeli skarga dotyczy kilku spraw podlegających rozpatrzeniu przez różne osoby, instytucje – Dyrektor rozpatruje sprawę należącą do jego kompetencji. Pozostałe przekazuje w ciągu 7 dni właściwym organom lub instytucjom dołączając odpis skargi z powiadomieniem osoby wnoszącej skargę.</w:t>
      </w:r>
    </w:p>
    <w:p w14:paraId="6CFDDC3E" w14:textId="77777777" w:rsidR="00787E88" w:rsidRPr="00DC0CC3" w:rsidRDefault="00787E88" w:rsidP="003978BF">
      <w:pPr>
        <w:pStyle w:val="Bezodstpw"/>
        <w:numPr>
          <w:ilvl w:val="0"/>
          <w:numId w:val="133"/>
        </w:numPr>
        <w:spacing w:line="360" w:lineRule="auto"/>
        <w:rPr>
          <w:color w:val="auto"/>
        </w:rPr>
      </w:pPr>
      <w:r w:rsidRPr="00DC0CC3">
        <w:rPr>
          <w:color w:val="auto"/>
        </w:rPr>
        <w:t>Podczas rozpatrywania skarg i wniosków gromadzone są niezbędne materiały.</w:t>
      </w:r>
    </w:p>
    <w:p w14:paraId="61F721E5" w14:textId="77777777" w:rsidR="00787E88" w:rsidRPr="00DC0CC3" w:rsidRDefault="00787E88" w:rsidP="003978BF">
      <w:pPr>
        <w:pStyle w:val="Bezodstpw"/>
        <w:numPr>
          <w:ilvl w:val="0"/>
          <w:numId w:val="133"/>
        </w:numPr>
        <w:spacing w:line="360" w:lineRule="auto"/>
        <w:rPr>
          <w:color w:val="auto"/>
        </w:rPr>
      </w:pPr>
      <w:r w:rsidRPr="00DC0CC3">
        <w:rPr>
          <w:color w:val="auto"/>
        </w:rPr>
        <w:t>Dyrektor szkoły powinien być na bieżąco informowany o toku postępowania w danej sprawie.</w:t>
      </w:r>
    </w:p>
    <w:p w14:paraId="60DC3345" w14:textId="77777777" w:rsidR="00787E88" w:rsidRPr="00DC0CC3" w:rsidRDefault="00787E88" w:rsidP="003978BF">
      <w:pPr>
        <w:pStyle w:val="Bezodstpw"/>
        <w:numPr>
          <w:ilvl w:val="0"/>
          <w:numId w:val="133"/>
        </w:numPr>
        <w:spacing w:line="360" w:lineRule="auto"/>
        <w:rPr>
          <w:color w:val="auto"/>
        </w:rPr>
      </w:pPr>
      <w:r w:rsidRPr="00DC0CC3">
        <w:rPr>
          <w:color w:val="auto"/>
        </w:rPr>
        <w:t>Dyrektor informuje w formie pisemnej zainteresowane strony o sposobie rozstrzygania skargi, podjętych środkach i działaniach oraz o trybie odwołania się od wydanej decyzji w terminie do 14 dni.</w:t>
      </w:r>
    </w:p>
    <w:p w14:paraId="7AA7B92D" w14:textId="77777777" w:rsidR="00787E88" w:rsidRPr="00DC0CC3" w:rsidRDefault="00787E88" w:rsidP="003978BF">
      <w:pPr>
        <w:pStyle w:val="Bezodstpw"/>
        <w:numPr>
          <w:ilvl w:val="0"/>
          <w:numId w:val="133"/>
        </w:numPr>
        <w:spacing w:line="360" w:lineRule="auto"/>
        <w:rPr>
          <w:color w:val="auto"/>
          <w:sz w:val="24"/>
          <w:szCs w:val="24"/>
        </w:rPr>
      </w:pPr>
      <w:r w:rsidRPr="00DC0CC3">
        <w:rPr>
          <w:color w:val="auto"/>
        </w:rPr>
        <w:t xml:space="preserve">Skarżącemu przysługuje odwołanie od decyzji Dyrektora do organu wyższej instancji </w:t>
      </w:r>
      <w:r w:rsidRPr="00DC0CC3">
        <w:rPr>
          <w:color w:val="auto"/>
        </w:rPr>
        <w:br/>
        <w:t>za pośrednictwem Dyrektora szkoły.</w:t>
      </w:r>
    </w:p>
    <w:p w14:paraId="070F4240" w14:textId="77777777" w:rsidR="00787E88" w:rsidRPr="00DC0CC3" w:rsidRDefault="00787E88" w:rsidP="00C94E9E">
      <w:pPr>
        <w:pStyle w:val="Nagwek1"/>
        <w:rPr>
          <w:color w:val="auto"/>
        </w:rPr>
      </w:pPr>
      <w:r w:rsidRPr="00DC0CC3">
        <w:rPr>
          <w:color w:val="auto"/>
        </w:rPr>
        <w:t>Tryb postępowania w przypadku naruszenia praw dziecka</w:t>
      </w:r>
    </w:p>
    <w:p w14:paraId="6F6D4672" w14:textId="77777777" w:rsidR="00787E88" w:rsidRPr="00DC0CC3" w:rsidRDefault="00787E88" w:rsidP="003978BF">
      <w:pPr>
        <w:pStyle w:val="Bezodstpw"/>
        <w:numPr>
          <w:ilvl w:val="0"/>
          <w:numId w:val="134"/>
        </w:numPr>
        <w:spacing w:line="360" w:lineRule="auto"/>
        <w:rPr>
          <w:color w:val="auto"/>
        </w:rPr>
      </w:pPr>
      <w:r w:rsidRPr="00DC0CC3">
        <w:rPr>
          <w:color w:val="auto"/>
        </w:rPr>
        <w:t>Skargi rozpatruje Dyrektor szkoły wraz z powołanym zespołem w skład, którego wchodzą:</w:t>
      </w:r>
    </w:p>
    <w:p w14:paraId="4E348244" w14:textId="4644ECB8" w:rsidR="00787E88" w:rsidRPr="00DC0CC3" w:rsidRDefault="00B22C19" w:rsidP="003978BF">
      <w:pPr>
        <w:pStyle w:val="Bezodstpw"/>
        <w:numPr>
          <w:ilvl w:val="0"/>
          <w:numId w:val="135"/>
        </w:numPr>
        <w:spacing w:line="360" w:lineRule="auto"/>
        <w:rPr>
          <w:color w:val="auto"/>
        </w:rPr>
      </w:pPr>
      <w:r w:rsidRPr="00DC0CC3">
        <w:rPr>
          <w:color w:val="auto"/>
        </w:rPr>
        <w:lastRenderedPageBreak/>
        <w:t>Dyrektor szkoły (Wicedyrektor)</w:t>
      </w:r>
    </w:p>
    <w:p w14:paraId="4F765879" w14:textId="08BCB9D3" w:rsidR="00787E88" w:rsidRPr="00DC0CC3" w:rsidRDefault="00B22C19" w:rsidP="003978BF">
      <w:pPr>
        <w:pStyle w:val="Bezodstpw"/>
        <w:numPr>
          <w:ilvl w:val="0"/>
          <w:numId w:val="135"/>
        </w:numPr>
        <w:spacing w:line="360" w:lineRule="auto"/>
        <w:rPr>
          <w:color w:val="auto"/>
        </w:rPr>
      </w:pPr>
      <w:r w:rsidRPr="00DC0CC3">
        <w:rPr>
          <w:color w:val="auto"/>
        </w:rPr>
        <w:t>Pedagog</w:t>
      </w:r>
    </w:p>
    <w:p w14:paraId="0A2CF7C5" w14:textId="0D1E93F6" w:rsidR="00787E88" w:rsidRPr="00DC0CC3" w:rsidRDefault="00B22C19" w:rsidP="003978BF">
      <w:pPr>
        <w:pStyle w:val="Bezodstpw"/>
        <w:numPr>
          <w:ilvl w:val="0"/>
          <w:numId w:val="135"/>
        </w:numPr>
        <w:spacing w:line="360" w:lineRule="auto"/>
        <w:rPr>
          <w:color w:val="auto"/>
        </w:rPr>
      </w:pPr>
      <w:r w:rsidRPr="00DC0CC3">
        <w:rPr>
          <w:color w:val="auto"/>
        </w:rPr>
        <w:t>Opiekun Samorządu U</w:t>
      </w:r>
      <w:r w:rsidR="00787E88" w:rsidRPr="00DC0CC3">
        <w:rPr>
          <w:color w:val="auto"/>
        </w:rPr>
        <w:t>czniowskiego – Rze</w:t>
      </w:r>
      <w:r w:rsidRPr="00DC0CC3">
        <w:rPr>
          <w:color w:val="auto"/>
        </w:rPr>
        <w:t>cznik Praw Dziecka</w:t>
      </w:r>
    </w:p>
    <w:p w14:paraId="7A2A03EC" w14:textId="77777777" w:rsidR="00787E88" w:rsidRPr="00DC0CC3" w:rsidRDefault="00787E88" w:rsidP="003978BF">
      <w:pPr>
        <w:pStyle w:val="Bezodstpw"/>
        <w:numPr>
          <w:ilvl w:val="0"/>
          <w:numId w:val="134"/>
        </w:numPr>
        <w:spacing w:line="360" w:lineRule="auto"/>
        <w:rPr>
          <w:color w:val="auto"/>
        </w:rPr>
      </w:pPr>
      <w:r w:rsidRPr="00DC0CC3">
        <w:rPr>
          <w:color w:val="auto"/>
        </w:rPr>
        <w:t>W przypadku stwierdzenia naruszenia praw dziecka stosowną decyzje podejmuje Dyrektor.</w:t>
      </w:r>
    </w:p>
    <w:p w14:paraId="38E58040" w14:textId="77777777" w:rsidR="00787E88" w:rsidRPr="00DC0CC3" w:rsidRDefault="00787E88" w:rsidP="003978BF">
      <w:pPr>
        <w:pStyle w:val="Bezodstpw"/>
        <w:numPr>
          <w:ilvl w:val="0"/>
          <w:numId w:val="134"/>
        </w:numPr>
        <w:spacing w:line="360" w:lineRule="auto"/>
        <w:rPr>
          <w:color w:val="auto"/>
        </w:rPr>
      </w:pPr>
      <w:r w:rsidRPr="00DC0CC3">
        <w:rPr>
          <w:color w:val="auto"/>
        </w:rPr>
        <w:t>Dyrektor szkoły udziela osobie zainteresowanej odpowiedzi pisemnej w terminie 14 dni od daty wpłynięcia skargi.</w:t>
      </w:r>
    </w:p>
    <w:p w14:paraId="5775F97B" w14:textId="77777777" w:rsidR="00787E88" w:rsidRPr="00DC0CC3" w:rsidRDefault="00787E88" w:rsidP="003978BF">
      <w:pPr>
        <w:pStyle w:val="Bezodstpw"/>
        <w:numPr>
          <w:ilvl w:val="0"/>
          <w:numId w:val="134"/>
        </w:numPr>
        <w:spacing w:line="360" w:lineRule="auto"/>
        <w:rPr>
          <w:b/>
          <w:color w:val="auto"/>
          <w:sz w:val="24"/>
          <w:szCs w:val="24"/>
        </w:rPr>
      </w:pPr>
      <w:r w:rsidRPr="00DC0CC3">
        <w:rPr>
          <w:color w:val="auto"/>
        </w:rPr>
        <w:t>Wszystkie złożone skargi i sposoby ich załatwienia są dokumentowane.</w:t>
      </w:r>
    </w:p>
    <w:p w14:paraId="266426B0" w14:textId="77777777" w:rsidR="00787E88" w:rsidRPr="00DC0CC3" w:rsidRDefault="00787E88" w:rsidP="00C94E9E">
      <w:pPr>
        <w:pStyle w:val="Nagwek1"/>
        <w:rPr>
          <w:color w:val="auto"/>
        </w:rPr>
      </w:pPr>
      <w:r w:rsidRPr="00DC0CC3">
        <w:rPr>
          <w:color w:val="auto"/>
        </w:rPr>
        <w:t>Tryb odwoławczy</w:t>
      </w:r>
    </w:p>
    <w:p w14:paraId="6B2CFFC2" w14:textId="77777777" w:rsidR="00787E88" w:rsidRPr="00DC0CC3" w:rsidRDefault="00787E88" w:rsidP="003978BF">
      <w:pPr>
        <w:pStyle w:val="Bezodstpw"/>
        <w:numPr>
          <w:ilvl w:val="0"/>
          <w:numId w:val="132"/>
        </w:numPr>
        <w:spacing w:line="360" w:lineRule="auto"/>
        <w:rPr>
          <w:color w:val="auto"/>
        </w:rPr>
      </w:pPr>
      <w:r w:rsidRPr="00DC0CC3">
        <w:rPr>
          <w:color w:val="auto"/>
        </w:rPr>
        <w:t>Wszystkie organy szkoły dbają o to, aby stosowane w szkole kary były jasno określone (stopniowane), współmiernie do przewinienia, stosowane w trybie określonym w statucie.</w:t>
      </w:r>
    </w:p>
    <w:p w14:paraId="385C9CCE" w14:textId="77777777" w:rsidR="00787E88" w:rsidRPr="00DC0CC3" w:rsidRDefault="00787E88" w:rsidP="003978BF">
      <w:pPr>
        <w:pStyle w:val="Bezodstpw"/>
        <w:numPr>
          <w:ilvl w:val="0"/>
          <w:numId w:val="132"/>
        </w:numPr>
        <w:spacing w:line="360" w:lineRule="auto"/>
        <w:rPr>
          <w:color w:val="auto"/>
        </w:rPr>
      </w:pPr>
      <w:r w:rsidRPr="00DC0CC3">
        <w:rPr>
          <w:color w:val="auto"/>
        </w:rPr>
        <w:t>W przypadku zastosowania kary nieujętej w statucie szkoły, Dyrektor szkoły uchyla nałożoną karę (z urzędu);</w:t>
      </w:r>
    </w:p>
    <w:p w14:paraId="53F850E5" w14:textId="77777777" w:rsidR="00787E88" w:rsidRPr="00DC0CC3" w:rsidRDefault="00787E88" w:rsidP="003978BF">
      <w:pPr>
        <w:pStyle w:val="Bezodstpw"/>
        <w:numPr>
          <w:ilvl w:val="0"/>
          <w:numId w:val="132"/>
        </w:numPr>
        <w:spacing w:line="360" w:lineRule="auto"/>
        <w:rPr>
          <w:color w:val="auto"/>
        </w:rPr>
      </w:pPr>
      <w:r w:rsidRPr="00DC0CC3">
        <w:rPr>
          <w:color w:val="auto"/>
        </w:rPr>
        <w:t xml:space="preserve">Uczeń lub jego rodzic (opiekun prawny) ma prawo odwołać się od nałożonej kary </w:t>
      </w:r>
    </w:p>
    <w:p w14:paraId="784434A9" w14:textId="79322658" w:rsidR="00787E88" w:rsidRPr="00DC0CC3" w:rsidRDefault="00787E88" w:rsidP="003978BF">
      <w:pPr>
        <w:pStyle w:val="Bezodstpw"/>
        <w:numPr>
          <w:ilvl w:val="0"/>
          <w:numId w:val="132"/>
        </w:numPr>
        <w:spacing w:line="360" w:lineRule="auto"/>
        <w:rPr>
          <w:color w:val="auto"/>
        </w:rPr>
      </w:pPr>
      <w:r w:rsidRPr="00DC0CC3">
        <w:rPr>
          <w:color w:val="auto"/>
        </w:rPr>
        <w:t xml:space="preserve">w formie pisemnej lub ustnej – osoba przyjmująca odwołanie sporządza notatkę  </w:t>
      </w:r>
    </w:p>
    <w:p w14:paraId="6BA51E92" w14:textId="13F600DF" w:rsidR="00787E88" w:rsidRPr="00DC0CC3" w:rsidRDefault="00787E88" w:rsidP="003978BF">
      <w:pPr>
        <w:pStyle w:val="Bezodstpw"/>
        <w:numPr>
          <w:ilvl w:val="0"/>
          <w:numId w:val="132"/>
        </w:numPr>
        <w:spacing w:line="360" w:lineRule="auto"/>
        <w:rPr>
          <w:color w:val="auto"/>
        </w:rPr>
      </w:pPr>
      <w:r w:rsidRPr="00DC0CC3">
        <w:rPr>
          <w:color w:val="auto"/>
        </w:rPr>
        <w:t>służbową;</w:t>
      </w:r>
    </w:p>
    <w:p w14:paraId="3892A586" w14:textId="77777777" w:rsidR="00787E88" w:rsidRPr="00DC0CC3" w:rsidRDefault="00787E88" w:rsidP="003978BF">
      <w:pPr>
        <w:pStyle w:val="Bezodstpw"/>
        <w:numPr>
          <w:ilvl w:val="0"/>
          <w:numId w:val="132"/>
        </w:numPr>
        <w:spacing w:line="360" w:lineRule="auto"/>
        <w:rPr>
          <w:color w:val="auto"/>
        </w:rPr>
      </w:pPr>
      <w:r w:rsidRPr="00DC0CC3">
        <w:rPr>
          <w:color w:val="auto"/>
        </w:rPr>
        <w:t>Uczeń odwołuje się od nałożonej kary do Dyrektora szkoły poprzez: wychowawcę, pedagoga szkolnego, rodzica, nauczyciela w terminie 7 dni od nałożonej kary;</w:t>
      </w:r>
    </w:p>
    <w:p w14:paraId="6CE4E177" w14:textId="77777777" w:rsidR="00787E88" w:rsidRPr="00DC0CC3" w:rsidRDefault="00787E88" w:rsidP="003978BF">
      <w:pPr>
        <w:pStyle w:val="Bezodstpw"/>
        <w:numPr>
          <w:ilvl w:val="0"/>
          <w:numId w:val="132"/>
        </w:numPr>
        <w:spacing w:line="360" w:lineRule="auto"/>
        <w:rPr>
          <w:color w:val="auto"/>
        </w:rPr>
      </w:pPr>
      <w:r w:rsidRPr="00DC0CC3">
        <w:rPr>
          <w:color w:val="auto"/>
        </w:rPr>
        <w:t>Dyrektor rozpatruje odwołanie ucznia od kary poprzez: analizę dokumentów, rozmowę z zainteresowaną osobą lub powierza jej wyjaśnienie zespołowi kierowniczemu, wychowawczemu, Radzie Pedagogicznej;</w:t>
      </w:r>
    </w:p>
    <w:p w14:paraId="23AA7FA1" w14:textId="77777777" w:rsidR="00787E88" w:rsidRPr="00DC0CC3" w:rsidRDefault="00787E88" w:rsidP="003978BF">
      <w:pPr>
        <w:pStyle w:val="Bezodstpw"/>
        <w:numPr>
          <w:ilvl w:val="0"/>
          <w:numId w:val="132"/>
        </w:numPr>
        <w:spacing w:line="360" w:lineRule="auto"/>
        <w:rPr>
          <w:color w:val="auto"/>
        </w:rPr>
      </w:pPr>
      <w:r w:rsidRPr="00DC0CC3">
        <w:rPr>
          <w:color w:val="auto"/>
        </w:rPr>
        <w:t xml:space="preserve">Dyrektor może karę utrzymać lub zmienić, jeśli uważa, że jest ona niewspółmierna </w:t>
      </w:r>
      <w:r w:rsidRPr="00DC0CC3">
        <w:rPr>
          <w:color w:val="auto"/>
        </w:rPr>
        <w:br/>
        <w:t>do przewinienia;</w:t>
      </w:r>
    </w:p>
    <w:p w14:paraId="5EEEFE75" w14:textId="77777777" w:rsidR="00787E88" w:rsidRPr="00DC0CC3" w:rsidRDefault="00787E88" w:rsidP="003978BF">
      <w:pPr>
        <w:pStyle w:val="Bezodstpw"/>
        <w:numPr>
          <w:ilvl w:val="0"/>
          <w:numId w:val="132"/>
        </w:numPr>
        <w:spacing w:line="360" w:lineRule="auto"/>
        <w:rPr>
          <w:color w:val="auto"/>
        </w:rPr>
      </w:pPr>
      <w:r w:rsidRPr="00DC0CC3">
        <w:rPr>
          <w:color w:val="auto"/>
        </w:rPr>
        <w:t>Dyrektor wydaje decyzje na piśmie w terminie do 14 dni;</w:t>
      </w:r>
    </w:p>
    <w:p w14:paraId="11A4A679" w14:textId="77777777" w:rsidR="00787E88" w:rsidRPr="00DC0CC3" w:rsidRDefault="00787E88" w:rsidP="003978BF">
      <w:pPr>
        <w:pStyle w:val="Bezodstpw"/>
        <w:numPr>
          <w:ilvl w:val="0"/>
          <w:numId w:val="132"/>
        </w:numPr>
        <w:spacing w:line="360" w:lineRule="auto"/>
        <w:rPr>
          <w:color w:val="auto"/>
        </w:rPr>
      </w:pPr>
      <w:r w:rsidRPr="00DC0CC3">
        <w:rPr>
          <w:color w:val="auto"/>
        </w:rPr>
        <w:t>Od decyzji Dyrektora uczeń, rodzice, prawny opiekun mogą odwołać się do Wielkopolskiego Kuratora Oświaty za pośrednictwem Dyrektora szkoły.</w:t>
      </w:r>
    </w:p>
    <w:p w14:paraId="74932CDF" w14:textId="77777777" w:rsidR="00787E88" w:rsidRPr="00DC0CC3" w:rsidRDefault="00787E88" w:rsidP="003978BF">
      <w:pPr>
        <w:pStyle w:val="Bezodstpw"/>
        <w:numPr>
          <w:ilvl w:val="0"/>
          <w:numId w:val="132"/>
        </w:numPr>
        <w:spacing w:line="360" w:lineRule="auto"/>
        <w:rPr>
          <w:color w:val="auto"/>
        </w:rPr>
      </w:pPr>
      <w:r w:rsidRPr="00DC0CC3">
        <w:rPr>
          <w:color w:val="auto"/>
        </w:rPr>
        <w:t>Tryb postępowania w przypadku odwołania się od kary:</w:t>
      </w:r>
    </w:p>
    <w:p w14:paraId="4D2D5AB3" w14:textId="77777777" w:rsidR="00787E88" w:rsidRPr="00DC0CC3" w:rsidRDefault="00787E88" w:rsidP="003978BF">
      <w:pPr>
        <w:pStyle w:val="Bezodstpw"/>
        <w:numPr>
          <w:ilvl w:val="0"/>
          <w:numId w:val="132"/>
        </w:numPr>
        <w:spacing w:line="360" w:lineRule="auto"/>
        <w:rPr>
          <w:color w:val="auto"/>
        </w:rPr>
      </w:pPr>
      <w:r w:rsidRPr="00DC0CC3">
        <w:rPr>
          <w:color w:val="auto"/>
        </w:rPr>
        <w:t>Rozpoznanie wniosku odwoławczego;</w:t>
      </w:r>
    </w:p>
    <w:p w14:paraId="5FFD7040" w14:textId="77777777" w:rsidR="00787E88" w:rsidRPr="00DC0CC3" w:rsidRDefault="00787E88" w:rsidP="003978BF">
      <w:pPr>
        <w:pStyle w:val="Bezodstpw"/>
        <w:numPr>
          <w:ilvl w:val="0"/>
          <w:numId w:val="132"/>
        </w:numPr>
        <w:spacing w:line="360" w:lineRule="auto"/>
        <w:rPr>
          <w:color w:val="auto"/>
        </w:rPr>
      </w:pPr>
      <w:r w:rsidRPr="00DC0CC3">
        <w:rPr>
          <w:color w:val="auto"/>
        </w:rPr>
        <w:t>Przeanalizowanie zasadności kary w świetle przepisów prawa, w tym w szczególności statutu;</w:t>
      </w:r>
    </w:p>
    <w:p w14:paraId="18C81E52" w14:textId="77777777" w:rsidR="00787E88" w:rsidRPr="00DC0CC3" w:rsidRDefault="00787E88" w:rsidP="003978BF">
      <w:pPr>
        <w:pStyle w:val="Bezodstpw"/>
        <w:numPr>
          <w:ilvl w:val="0"/>
          <w:numId w:val="132"/>
        </w:numPr>
        <w:spacing w:line="360" w:lineRule="auto"/>
        <w:rPr>
          <w:color w:val="auto"/>
        </w:rPr>
      </w:pPr>
      <w:r w:rsidRPr="00DC0CC3">
        <w:rPr>
          <w:color w:val="auto"/>
        </w:rPr>
        <w:t>Udzielenie niezwłocznie odpowiedzi o utrzymaniu bądź odwołaniu kary, udzielenie odpowiedzi pisemnej w terminie 2 tygodni od daty wpłynięcia wniosku odwoławczego;</w:t>
      </w:r>
    </w:p>
    <w:p w14:paraId="05CCFF24" w14:textId="3189E303" w:rsidR="00787E88" w:rsidRPr="00DC0CC3" w:rsidRDefault="00787E88" w:rsidP="003978BF">
      <w:pPr>
        <w:pStyle w:val="Bezodstpw"/>
        <w:numPr>
          <w:ilvl w:val="0"/>
          <w:numId w:val="132"/>
        </w:numPr>
        <w:spacing w:line="360" w:lineRule="auto"/>
        <w:rPr>
          <w:color w:val="auto"/>
        </w:rPr>
      </w:pPr>
      <w:r w:rsidRPr="00DC0CC3">
        <w:rPr>
          <w:color w:val="auto"/>
        </w:rPr>
        <w:t xml:space="preserve">Odwołanie kary ogłasza uczniowi osoba (lub organ) orzekająca uprzednio udzielenie kary, </w:t>
      </w:r>
      <w:r w:rsidRPr="00DC0CC3">
        <w:rPr>
          <w:color w:val="auto"/>
        </w:rPr>
        <w:br/>
        <w:t>w obecności tych samych osób oraz w podobnych okolicznościach.</w:t>
      </w:r>
    </w:p>
    <w:p w14:paraId="2464C572" w14:textId="709731A5" w:rsidR="00787E88" w:rsidRPr="00DC0CC3" w:rsidRDefault="00787E88" w:rsidP="00787E88">
      <w:pPr>
        <w:pStyle w:val="Nagwek1"/>
        <w:rPr>
          <w:color w:val="auto"/>
        </w:rPr>
      </w:pPr>
      <w:r w:rsidRPr="00DC0CC3">
        <w:rPr>
          <w:color w:val="auto"/>
        </w:rPr>
        <w:t xml:space="preserve">Rozdział XI </w:t>
      </w:r>
      <w:r w:rsidRPr="00DC0CC3">
        <w:rPr>
          <w:color w:val="auto"/>
        </w:rPr>
        <w:br/>
        <w:t>Wewnątrzszkoln</w:t>
      </w:r>
      <w:r w:rsidR="002A481E">
        <w:rPr>
          <w:color w:val="auto"/>
        </w:rPr>
        <w:t>e</w:t>
      </w:r>
      <w:r w:rsidRPr="00DC0CC3">
        <w:rPr>
          <w:color w:val="auto"/>
        </w:rPr>
        <w:t xml:space="preserve"> </w:t>
      </w:r>
      <w:r w:rsidR="002A481E">
        <w:rPr>
          <w:color w:val="auto"/>
        </w:rPr>
        <w:t>Zasady</w:t>
      </w:r>
      <w:r w:rsidRPr="00DC0CC3">
        <w:rPr>
          <w:color w:val="auto"/>
        </w:rPr>
        <w:t xml:space="preserve"> Oceniania</w:t>
      </w:r>
    </w:p>
    <w:p w14:paraId="48F77730" w14:textId="77777777" w:rsidR="00787E88" w:rsidRPr="00DC0CC3" w:rsidRDefault="00787E88" w:rsidP="00787E88">
      <w:pPr>
        <w:pStyle w:val="Nagwek2"/>
        <w:rPr>
          <w:color w:val="auto"/>
        </w:rPr>
      </w:pPr>
      <w:r w:rsidRPr="00DC0CC3">
        <w:rPr>
          <w:color w:val="auto"/>
        </w:rPr>
        <w:lastRenderedPageBreak/>
        <w:t>§ 3</w:t>
      </w:r>
      <w:r w:rsidR="00AF2B0E" w:rsidRPr="00DC0CC3">
        <w:rPr>
          <w:color w:val="auto"/>
        </w:rPr>
        <w:t>3</w:t>
      </w:r>
    </w:p>
    <w:p w14:paraId="58A43EEF" w14:textId="26034B17" w:rsidR="00787E88" w:rsidRPr="00DC0CC3" w:rsidRDefault="00787E88" w:rsidP="003978BF">
      <w:pPr>
        <w:numPr>
          <w:ilvl w:val="0"/>
          <w:numId w:val="88"/>
        </w:numPr>
        <w:rPr>
          <w:color w:val="auto"/>
        </w:rPr>
      </w:pPr>
      <w:r w:rsidRPr="00DC0CC3">
        <w:rPr>
          <w:color w:val="auto"/>
        </w:rPr>
        <w:t>W</w:t>
      </w:r>
      <w:r w:rsidR="002A481E">
        <w:rPr>
          <w:color w:val="auto"/>
        </w:rPr>
        <w:t>Z</w:t>
      </w:r>
      <w:r w:rsidRPr="00DC0CC3">
        <w:rPr>
          <w:color w:val="auto"/>
        </w:rPr>
        <w:t xml:space="preserve">O </w:t>
      </w:r>
      <w:r w:rsidR="00614012" w:rsidRPr="00DC0CC3">
        <w:rPr>
          <w:color w:val="auto"/>
        </w:rPr>
        <w:t>oddziałów gimnazjalnych w XX LO.</w:t>
      </w:r>
    </w:p>
    <w:p w14:paraId="300F3024" w14:textId="14237288" w:rsidR="00787E88" w:rsidRPr="00DC0CC3" w:rsidRDefault="002A481E" w:rsidP="003978BF">
      <w:pPr>
        <w:numPr>
          <w:ilvl w:val="0"/>
          <w:numId w:val="88"/>
        </w:numPr>
        <w:rPr>
          <w:color w:val="auto"/>
        </w:rPr>
      </w:pPr>
      <w:r>
        <w:rPr>
          <w:color w:val="auto"/>
        </w:rPr>
        <w:t>WZ</w:t>
      </w:r>
      <w:r w:rsidR="00787E88" w:rsidRPr="00DC0CC3">
        <w:rPr>
          <w:color w:val="auto"/>
        </w:rPr>
        <w:t xml:space="preserve">O XX Liceum Ogólnokształcącego </w:t>
      </w:r>
    </w:p>
    <w:p w14:paraId="51B69C56" w14:textId="77777777" w:rsidR="00D5355D" w:rsidRPr="00DC0CC3" w:rsidRDefault="00D5355D" w:rsidP="00D5355D">
      <w:pPr>
        <w:ind w:left="855"/>
        <w:rPr>
          <w:color w:val="auto"/>
        </w:rPr>
      </w:pPr>
    </w:p>
    <w:p w14:paraId="65985F1D" w14:textId="6BD28B9C" w:rsidR="00787E88" w:rsidRPr="00DC0CC3" w:rsidRDefault="002A481E" w:rsidP="00787E88">
      <w:pPr>
        <w:pStyle w:val="Nagwek1"/>
        <w:rPr>
          <w:rStyle w:val="Pogrubienie"/>
          <w:color w:val="auto"/>
        </w:rPr>
      </w:pPr>
      <w:r>
        <w:rPr>
          <w:color w:val="auto"/>
        </w:rPr>
        <w:t>WZ</w:t>
      </w:r>
      <w:r w:rsidR="00787E88" w:rsidRPr="00DC0CC3">
        <w:rPr>
          <w:color w:val="auto"/>
        </w:rPr>
        <w:t xml:space="preserve">O </w:t>
      </w:r>
      <w:r w:rsidR="00614012" w:rsidRPr="00DC0CC3">
        <w:rPr>
          <w:color w:val="auto"/>
        </w:rPr>
        <w:t>oddziałów gimnazjalnych w XX LO.</w:t>
      </w:r>
    </w:p>
    <w:p w14:paraId="2185CD81" w14:textId="2B656831" w:rsidR="00787E88" w:rsidRPr="00DC0CC3" w:rsidRDefault="002A481E">
      <w:pPr>
        <w:jc w:val="center"/>
        <w:rPr>
          <w:color w:val="auto"/>
        </w:rPr>
      </w:pPr>
      <w:r>
        <w:rPr>
          <w:rStyle w:val="Pogrubienie"/>
          <w:color w:val="auto"/>
        </w:rPr>
        <w:t>ZASADY</w:t>
      </w:r>
      <w:r w:rsidR="00787E88" w:rsidRPr="00DC0CC3">
        <w:rPr>
          <w:rStyle w:val="Pogrubienie"/>
          <w:color w:val="auto"/>
        </w:rPr>
        <w:t xml:space="preserve"> OCENIANIA, KLASYFIKOWANIA I PROMOWANIA UCZNIÓW</w:t>
      </w:r>
    </w:p>
    <w:p w14:paraId="25298BE8" w14:textId="77777777" w:rsidR="00787E88" w:rsidRPr="00DC0CC3" w:rsidRDefault="00787E88" w:rsidP="00787E88">
      <w:pPr>
        <w:pStyle w:val="Nagwek1"/>
        <w:rPr>
          <w:color w:val="auto"/>
        </w:rPr>
      </w:pPr>
      <w:r w:rsidRPr="00DC0CC3">
        <w:rPr>
          <w:color w:val="auto"/>
        </w:rPr>
        <w:t>POSTANOWIENIA OGÓLNE</w:t>
      </w:r>
    </w:p>
    <w:p w14:paraId="45E9060B" w14:textId="77777777" w:rsidR="00787E88" w:rsidRPr="00DC0CC3" w:rsidRDefault="00787E88" w:rsidP="00787E88">
      <w:pPr>
        <w:pStyle w:val="Nagwek2"/>
        <w:rPr>
          <w:color w:val="auto"/>
        </w:rPr>
      </w:pPr>
      <w:r w:rsidRPr="00DC0CC3">
        <w:rPr>
          <w:color w:val="auto"/>
        </w:rPr>
        <w:t>§ 3</w:t>
      </w:r>
      <w:r w:rsidR="00AF2B0E" w:rsidRPr="00DC0CC3">
        <w:rPr>
          <w:color w:val="auto"/>
        </w:rPr>
        <w:t>4</w:t>
      </w:r>
    </w:p>
    <w:p w14:paraId="1799A7C5" w14:textId="77777777" w:rsidR="00787E88" w:rsidRPr="00DC0CC3" w:rsidRDefault="00787E88" w:rsidP="003978BF">
      <w:pPr>
        <w:pStyle w:val="Tekstpodstawowy"/>
        <w:numPr>
          <w:ilvl w:val="0"/>
          <w:numId w:val="66"/>
        </w:numPr>
        <w:spacing w:before="0" w:after="0" w:line="360" w:lineRule="auto"/>
        <w:rPr>
          <w:bCs/>
        </w:rPr>
      </w:pPr>
      <w:r w:rsidRPr="00DC0CC3">
        <w:rPr>
          <w:bCs/>
        </w:rPr>
        <w:t>Ocenianie osiągnięć edukacyjnych ucznia polega na rozpoznaniu przez nauczycieli poziomu i postępów w opanowaniu przez ucznia wiadomości i umiejętności w stosunku do wymagań edukacyjnych wynikających z programów nauczania, uwzględniających podstawę programową, oraz formułowaniu ocen.</w:t>
      </w:r>
    </w:p>
    <w:p w14:paraId="7CC5E6E3" w14:textId="77777777" w:rsidR="00787E88" w:rsidRPr="00DC0CC3" w:rsidRDefault="00787E88" w:rsidP="003978BF">
      <w:pPr>
        <w:pStyle w:val="Tekstpodstawowy"/>
        <w:numPr>
          <w:ilvl w:val="0"/>
          <w:numId w:val="66"/>
        </w:numPr>
        <w:spacing w:before="0" w:after="0" w:line="360" w:lineRule="auto"/>
        <w:rPr>
          <w:bCs/>
        </w:rPr>
      </w:pPr>
      <w:r w:rsidRPr="00DC0CC3">
        <w:rPr>
          <w:bCs/>
        </w:rPr>
        <w:t>Ocenianie ma na celu:</w:t>
      </w:r>
    </w:p>
    <w:p w14:paraId="4F3786C1" w14:textId="77777777" w:rsidR="00787E88" w:rsidRPr="00DC0CC3" w:rsidRDefault="00787E88" w:rsidP="003978BF">
      <w:pPr>
        <w:pStyle w:val="Tekstpodstawowy"/>
        <w:numPr>
          <w:ilvl w:val="1"/>
          <w:numId w:val="66"/>
        </w:numPr>
        <w:spacing w:before="0" w:after="0" w:line="360" w:lineRule="auto"/>
        <w:rPr>
          <w:bCs/>
        </w:rPr>
      </w:pPr>
      <w:r w:rsidRPr="00DC0CC3">
        <w:rPr>
          <w:bCs/>
        </w:rPr>
        <w:t>poinformowanie ucznia o poziomie jego osiągnięć edukacyjnych i zachowania oraz o postępach w tym zakresie,</w:t>
      </w:r>
    </w:p>
    <w:p w14:paraId="2039705C" w14:textId="77777777" w:rsidR="00787E88" w:rsidRPr="00DC0CC3" w:rsidRDefault="00787E88" w:rsidP="003978BF">
      <w:pPr>
        <w:pStyle w:val="Tekstpodstawowy"/>
        <w:numPr>
          <w:ilvl w:val="1"/>
          <w:numId w:val="66"/>
        </w:numPr>
        <w:spacing w:before="0" w:after="0" w:line="360" w:lineRule="auto"/>
        <w:rPr>
          <w:bCs/>
        </w:rPr>
      </w:pPr>
      <w:r w:rsidRPr="00DC0CC3">
        <w:rPr>
          <w:bCs/>
        </w:rPr>
        <w:t>pomoc uczniowi w samodzielnym planowaniu swojego rozwoju,</w:t>
      </w:r>
    </w:p>
    <w:p w14:paraId="56982F85" w14:textId="77777777" w:rsidR="00787E88" w:rsidRPr="00DC0CC3" w:rsidRDefault="00787E88" w:rsidP="003978BF">
      <w:pPr>
        <w:pStyle w:val="Tekstpodstawowy"/>
        <w:numPr>
          <w:ilvl w:val="1"/>
          <w:numId w:val="66"/>
        </w:numPr>
        <w:spacing w:before="0" w:after="0" w:line="360" w:lineRule="auto"/>
        <w:rPr>
          <w:bCs/>
        </w:rPr>
      </w:pPr>
      <w:r w:rsidRPr="00DC0CC3">
        <w:rPr>
          <w:bCs/>
        </w:rPr>
        <w:t>motywowanie ucznia do dalszej pracy,</w:t>
      </w:r>
    </w:p>
    <w:p w14:paraId="2763E0B4" w14:textId="77777777" w:rsidR="00787E88" w:rsidRPr="00DC0CC3" w:rsidRDefault="00787E88" w:rsidP="003978BF">
      <w:pPr>
        <w:pStyle w:val="Tekstpodstawowy"/>
        <w:numPr>
          <w:ilvl w:val="1"/>
          <w:numId w:val="66"/>
        </w:numPr>
        <w:spacing w:before="0" w:after="0" w:line="360" w:lineRule="auto"/>
        <w:rPr>
          <w:bCs/>
        </w:rPr>
      </w:pPr>
      <w:r w:rsidRPr="00DC0CC3">
        <w:rPr>
          <w:bCs/>
        </w:rPr>
        <w:t>dostarczenie rodzicom (prawnym opiekunom) i nauczycielom informacji o postępach w nauce, napotykanych trudnościach lub specjalnych uzdolnieniach ucznia,</w:t>
      </w:r>
    </w:p>
    <w:p w14:paraId="3DB015A2" w14:textId="77777777" w:rsidR="00787E88" w:rsidRPr="00DC0CC3" w:rsidRDefault="00787E88" w:rsidP="003978BF">
      <w:pPr>
        <w:pStyle w:val="Tekstpodstawowy"/>
        <w:numPr>
          <w:ilvl w:val="1"/>
          <w:numId w:val="66"/>
        </w:numPr>
        <w:spacing w:before="0" w:after="0" w:line="360" w:lineRule="auto"/>
        <w:rPr>
          <w:bCs/>
        </w:rPr>
      </w:pPr>
      <w:r w:rsidRPr="00DC0CC3">
        <w:rPr>
          <w:bCs/>
        </w:rPr>
        <w:t>umożliwienie nauczycielom doskonalenia organizacji i metod pracy dydaktyczno - wychowawczej.</w:t>
      </w:r>
    </w:p>
    <w:p w14:paraId="273AC331" w14:textId="77777777" w:rsidR="00787E88" w:rsidRPr="00DC0CC3" w:rsidRDefault="00787E88" w:rsidP="003978BF">
      <w:pPr>
        <w:pStyle w:val="Tekstpodstawowy"/>
        <w:numPr>
          <w:ilvl w:val="0"/>
          <w:numId w:val="66"/>
        </w:numPr>
        <w:spacing w:before="0" w:after="0" w:line="360" w:lineRule="auto"/>
        <w:rPr>
          <w:bCs/>
        </w:rPr>
      </w:pPr>
      <w:r w:rsidRPr="00DC0CC3">
        <w:rPr>
          <w:bCs/>
        </w:rPr>
        <w:t>Ocenianie obejmuje:</w:t>
      </w:r>
    </w:p>
    <w:p w14:paraId="145EF264" w14:textId="77777777" w:rsidR="00787E88" w:rsidRPr="00DC0CC3" w:rsidRDefault="00787E88" w:rsidP="003978BF">
      <w:pPr>
        <w:pStyle w:val="Tekstpodstawowy"/>
        <w:numPr>
          <w:ilvl w:val="0"/>
          <w:numId w:val="70"/>
        </w:numPr>
        <w:spacing w:before="0" w:after="0" w:line="360" w:lineRule="auto"/>
        <w:rPr>
          <w:bCs/>
        </w:rPr>
      </w:pPr>
      <w:r w:rsidRPr="00DC0CC3">
        <w:rPr>
          <w:bCs/>
        </w:rPr>
        <w:t xml:space="preserve">formułowanie przez nauczycieli wymagań edukacyjnych niezbędnych do uzyskania poszczególnych śródrocznych i rocznych ocen klasyfikacyjnych z obowiązkowych i dodatkowych zajęć edukacyjnych, </w:t>
      </w:r>
    </w:p>
    <w:p w14:paraId="198593AA" w14:textId="77777777" w:rsidR="00787E88" w:rsidRPr="00DC0CC3" w:rsidRDefault="00787E88" w:rsidP="003978BF">
      <w:pPr>
        <w:pStyle w:val="Tekstpodstawowy"/>
        <w:numPr>
          <w:ilvl w:val="0"/>
          <w:numId w:val="70"/>
        </w:numPr>
        <w:spacing w:before="0" w:after="0" w:line="360" w:lineRule="auto"/>
        <w:rPr>
          <w:bCs/>
        </w:rPr>
      </w:pPr>
      <w:r w:rsidRPr="00DC0CC3">
        <w:rPr>
          <w:bCs/>
        </w:rPr>
        <w:t>ustalenie kryteriów oceniania zachowania,</w:t>
      </w:r>
    </w:p>
    <w:p w14:paraId="347E901D" w14:textId="77777777" w:rsidR="00787E88" w:rsidRPr="00DC0CC3" w:rsidRDefault="00787E88" w:rsidP="003978BF">
      <w:pPr>
        <w:pStyle w:val="Tekstpodstawowy"/>
        <w:numPr>
          <w:ilvl w:val="0"/>
          <w:numId w:val="70"/>
        </w:numPr>
        <w:spacing w:before="0" w:after="0" w:line="360" w:lineRule="auto"/>
        <w:rPr>
          <w:bCs/>
        </w:rPr>
      </w:pPr>
      <w:r w:rsidRPr="00DC0CC3">
        <w:rPr>
          <w:bCs/>
        </w:rPr>
        <w:t>bieżące ocenianie i śródroczne klasyfikowanie obowiązkowych i dodatkowych zajęć edukacyjnych oraz śródrocznej oceny klasyfikacyjnej zachowania,</w:t>
      </w:r>
    </w:p>
    <w:p w14:paraId="766B7A94" w14:textId="77777777" w:rsidR="00787E88" w:rsidRPr="00DC0CC3" w:rsidRDefault="00787E88" w:rsidP="003978BF">
      <w:pPr>
        <w:pStyle w:val="Tekstpodstawowy"/>
        <w:numPr>
          <w:ilvl w:val="0"/>
          <w:numId w:val="70"/>
        </w:numPr>
        <w:spacing w:before="0" w:after="0" w:line="360" w:lineRule="auto"/>
        <w:rPr>
          <w:bCs/>
        </w:rPr>
      </w:pPr>
      <w:r w:rsidRPr="00DC0CC3">
        <w:rPr>
          <w:bCs/>
        </w:rPr>
        <w:t>przeprowadzanie egzaminów klasyfikacyjnych,</w:t>
      </w:r>
    </w:p>
    <w:p w14:paraId="144A7C00" w14:textId="77777777" w:rsidR="00787E88" w:rsidRPr="00DC0CC3" w:rsidRDefault="00787E88" w:rsidP="003978BF">
      <w:pPr>
        <w:pStyle w:val="Tekstpodstawowy"/>
        <w:numPr>
          <w:ilvl w:val="0"/>
          <w:numId w:val="70"/>
        </w:numPr>
        <w:spacing w:before="0" w:after="0" w:line="360" w:lineRule="auto"/>
      </w:pPr>
      <w:r w:rsidRPr="00DC0CC3">
        <w:rPr>
          <w:bCs/>
        </w:rPr>
        <w:t>ustalanie rocznych ocen klasyfikacyjnych z </w:t>
      </w:r>
      <w:r w:rsidRPr="00DC0CC3">
        <w:t xml:space="preserve">obowiązkowych i dodatkowych zajęć edukacyjnych </w:t>
      </w:r>
      <w:r w:rsidRPr="00DC0CC3">
        <w:rPr>
          <w:bCs/>
        </w:rPr>
        <w:t>oraz rocznej klasyfikacyjnej oceny zachowania,</w:t>
      </w:r>
    </w:p>
    <w:p w14:paraId="0883C5C6" w14:textId="77777777" w:rsidR="00787E88" w:rsidRPr="00DC0CC3" w:rsidRDefault="00787E88" w:rsidP="003978BF">
      <w:pPr>
        <w:pStyle w:val="Tekstpodstawowy"/>
        <w:numPr>
          <w:ilvl w:val="0"/>
          <w:numId w:val="70"/>
        </w:numPr>
        <w:spacing w:before="0" w:after="0" w:line="360" w:lineRule="auto"/>
      </w:pPr>
      <w:r w:rsidRPr="00DC0CC3">
        <w:lastRenderedPageBreak/>
        <w:t>ustalanie warunków i trybu uzyskania wyższych niż przewidywane rocznych ocen klasyfikacyjnych z obowiązkowych i dodatkowych zajęć edukacyjnych oraz rocznej oceny klasyfikacyjnej zachowania,</w:t>
      </w:r>
    </w:p>
    <w:p w14:paraId="4246F221" w14:textId="77777777" w:rsidR="00787E88" w:rsidRPr="00DC0CC3" w:rsidRDefault="00787E88" w:rsidP="003978BF">
      <w:pPr>
        <w:pStyle w:val="Tekstpodstawowy"/>
        <w:numPr>
          <w:ilvl w:val="0"/>
          <w:numId w:val="70"/>
        </w:numPr>
        <w:spacing w:before="0" w:after="0" w:line="360" w:lineRule="auto"/>
        <w:rPr>
          <w:bCs/>
        </w:rPr>
      </w:pPr>
      <w:r w:rsidRPr="00DC0CC3">
        <w:t>ustalanie warunków i sposobu przekazywania rodzicom (prawnym opiekunom) informacji o postępach i trudnościach ucznia w nauce.</w:t>
      </w:r>
    </w:p>
    <w:p w14:paraId="36C3B47B" w14:textId="77777777" w:rsidR="00787E88" w:rsidRPr="00DC0CC3" w:rsidRDefault="00787E88" w:rsidP="003978BF">
      <w:pPr>
        <w:pStyle w:val="Tekstpodstawowy"/>
        <w:numPr>
          <w:ilvl w:val="0"/>
          <w:numId w:val="73"/>
        </w:numPr>
        <w:spacing w:before="0" w:after="0" w:line="360" w:lineRule="auto"/>
        <w:rPr>
          <w:bCs/>
        </w:rPr>
      </w:pPr>
      <w:r w:rsidRPr="00DC0CC3">
        <w:rPr>
          <w:bCs/>
        </w:rPr>
        <w:t xml:space="preserve">Na początku roku szkolnego, na lekcji organizacyjnej, nauczyciel prowadzący przedmiot informuje uczniów o wymaganiach edukacyjnych, wynikających z realizowanego przez siebie programu nauczania, niezbędnych do uzyskania poszczególnych śródrocznych i rocznych ocen klasyfikacyjnych z obowiązkowych i dodatkowych zajęć edukacyjnych, sposobach sprawdzania osiągnięć edukacyjnych uczniów oraz warunkach i trybie uzyskania wyższej niż przewidywana rocznej oceny klasyfikacyjnej z obowiązkowych i dodatkowych zajęć edukacyjnych. Nauczyciel ma obowiązek przekazać powyższe informacje także rodzicom (opiekunom prawnym), niezwłocznie po rozpoczęciu roku szkolnego. </w:t>
      </w:r>
    </w:p>
    <w:p w14:paraId="0CEF9A05" w14:textId="77777777" w:rsidR="00787E88" w:rsidRPr="00DC0CC3" w:rsidRDefault="00787E88" w:rsidP="003978BF">
      <w:pPr>
        <w:pStyle w:val="Tekstpodstawowy"/>
        <w:numPr>
          <w:ilvl w:val="0"/>
          <w:numId w:val="73"/>
        </w:numPr>
        <w:spacing w:before="0" w:after="0" w:line="360" w:lineRule="auto"/>
        <w:rPr>
          <w:bCs/>
        </w:rPr>
      </w:pPr>
      <w:r w:rsidRPr="00DC0CC3">
        <w:rPr>
          <w:bCs/>
        </w:rPr>
        <w:t>Nauczyciel wychowawca klasy, na pierwszym zebraniu w danym roku szkolnym, informuje rodziców (prawnych opiekunów) o warunkach i sposobie oraz kryteriach oceniania zachowania, warunkach i trybie uzyskania wyższej niż przewidywana rocznej klasyfikacyjnej oceny zachowania oraz o skutkach ustalenia uczniowi nagannej rocznej oceny klasyfikacyjnej zachowania.</w:t>
      </w:r>
    </w:p>
    <w:p w14:paraId="5EF4624B" w14:textId="77777777" w:rsidR="00787E88" w:rsidRPr="00DC0CC3" w:rsidRDefault="00787E88" w:rsidP="003978BF">
      <w:pPr>
        <w:pStyle w:val="Tekstpodstawowy"/>
        <w:numPr>
          <w:ilvl w:val="0"/>
          <w:numId w:val="73"/>
        </w:numPr>
        <w:spacing w:before="0" w:after="0" w:line="360" w:lineRule="auto"/>
        <w:rPr>
          <w:bCs/>
        </w:rPr>
      </w:pPr>
      <w:r w:rsidRPr="00DC0CC3">
        <w:rPr>
          <w:bCs/>
        </w:rPr>
        <w:t>Obowiązkiem nauczyciela wychowawcy oddziału na początku roku szkolnego jest zapoznanie uczniów (na pierwszej naradzie w danym roku szkolnym), z warunkami, sposobami i kryteriami oceniania zachowania oraz z warunkami i trybem uzyskania wyższej niż przewidywana, rocznej oceny klasyfikacyjnej zachowania oraz o skutkach ustalenia uczniowi nagannej rocznej oceny klasyfikacyjnej zachowania.</w:t>
      </w:r>
    </w:p>
    <w:p w14:paraId="606BC517" w14:textId="77777777" w:rsidR="00787E88" w:rsidRPr="00DC0CC3" w:rsidRDefault="00787E88" w:rsidP="003978BF">
      <w:pPr>
        <w:pStyle w:val="Tekstpodstawowy"/>
        <w:numPr>
          <w:ilvl w:val="0"/>
          <w:numId w:val="73"/>
        </w:numPr>
        <w:spacing w:before="0" w:after="0" w:line="360" w:lineRule="auto"/>
        <w:rPr>
          <w:bCs/>
        </w:rPr>
      </w:pPr>
      <w:r w:rsidRPr="00DC0CC3">
        <w:rPr>
          <w:bCs/>
        </w:rPr>
        <w:t>Fakt realizacji obowiązków określonych w ust.4-6 powyżej nauczyciel bądź nauczyciel wychowawca klasy odnotowuje odpowiednio: w dzienniku lekcyjnym bądź protokole zebrania.</w:t>
      </w:r>
    </w:p>
    <w:p w14:paraId="2174E823" w14:textId="77777777" w:rsidR="00787E88" w:rsidRPr="00DC0CC3" w:rsidRDefault="00787E88" w:rsidP="003978BF">
      <w:pPr>
        <w:pStyle w:val="Tekstpodstawowy"/>
        <w:numPr>
          <w:ilvl w:val="0"/>
          <w:numId w:val="73"/>
        </w:numPr>
        <w:spacing w:before="0" w:after="0" w:line="360" w:lineRule="auto"/>
        <w:rPr>
          <w:bCs/>
          <w:sz w:val="18"/>
          <w:szCs w:val="18"/>
        </w:rPr>
      </w:pPr>
      <w:r w:rsidRPr="00DC0CC3">
        <w:rPr>
          <w:bCs/>
        </w:rPr>
        <w:t>Rodzice (prawni opiekunowie) oraz uczniowie mają prawo wglądu w wymagania edukacyjne z poszczególnych przedmiotów, oraz kryteria i warunki oceny zachowania, zachowane w formie pisemnej, u wychowawcy klasy.</w:t>
      </w:r>
    </w:p>
    <w:p w14:paraId="58C4D8AE" w14:textId="77777777" w:rsidR="00787E88" w:rsidRPr="00DC0CC3" w:rsidRDefault="00787E88" w:rsidP="00787E88">
      <w:pPr>
        <w:pStyle w:val="Nagwek1"/>
        <w:rPr>
          <w:color w:val="auto"/>
        </w:rPr>
      </w:pPr>
      <w:r w:rsidRPr="00DC0CC3">
        <w:rPr>
          <w:color w:val="auto"/>
        </w:rPr>
        <w:t>ZASADY OCENIANIA ZACHOWANIA UCZNIA</w:t>
      </w:r>
    </w:p>
    <w:p w14:paraId="12B95F5C" w14:textId="77777777" w:rsidR="00787E88" w:rsidRPr="00DC0CC3" w:rsidRDefault="00787E88" w:rsidP="00787E88">
      <w:pPr>
        <w:pStyle w:val="Nagwek2"/>
        <w:rPr>
          <w:color w:val="auto"/>
        </w:rPr>
      </w:pPr>
      <w:r w:rsidRPr="00DC0CC3">
        <w:rPr>
          <w:color w:val="auto"/>
        </w:rPr>
        <w:t xml:space="preserve">§ </w:t>
      </w:r>
      <w:r w:rsidR="00AF2B0E" w:rsidRPr="00DC0CC3">
        <w:rPr>
          <w:color w:val="auto"/>
        </w:rPr>
        <w:t>35</w:t>
      </w:r>
    </w:p>
    <w:p w14:paraId="6C8BFF39" w14:textId="77777777" w:rsidR="00787E88" w:rsidRPr="00DC0CC3" w:rsidRDefault="00787E88" w:rsidP="003978BF">
      <w:pPr>
        <w:pStyle w:val="Tekstpodstawowy"/>
        <w:numPr>
          <w:ilvl w:val="0"/>
          <w:numId w:val="103"/>
        </w:numPr>
        <w:spacing w:before="0" w:after="0" w:line="360" w:lineRule="auto"/>
        <w:rPr>
          <w:bCs/>
        </w:rPr>
      </w:pPr>
      <w:r w:rsidRPr="00DC0CC3">
        <w:rPr>
          <w:bCs/>
        </w:rPr>
        <w:t>Oceny klasyfikacyjne z zajęć edukacyjnych nie mają wpływu na ocenę zachowania.</w:t>
      </w:r>
    </w:p>
    <w:p w14:paraId="51CB0D64" w14:textId="77777777" w:rsidR="00787E88" w:rsidRPr="00DC0CC3" w:rsidRDefault="00787E88" w:rsidP="003978BF">
      <w:pPr>
        <w:pStyle w:val="Tekstpodstawowy"/>
        <w:numPr>
          <w:ilvl w:val="0"/>
          <w:numId w:val="103"/>
        </w:numPr>
        <w:spacing w:before="0" w:after="0" w:line="360" w:lineRule="auto"/>
        <w:rPr>
          <w:bCs/>
        </w:rPr>
      </w:pPr>
      <w:r w:rsidRPr="00DC0CC3">
        <w:rPr>
          <w:bCs/>
        </w:rPr>
        <w:t>Rodzice (prawni opiekunowie) mają prawo do uzyskania bieżących i okresowych informacji o zachowaniu swojego dziecka.</w:t>
      </w:r>
    </w:p>
    <w:p w14:paraId="75CD8D84" w14:textId="77777777" w:rsidR="00787E88" w:rsidRPr="00DC0CC3" w:rsidRDefault="00787E88" w:rsidP="003978BF">
      <w:pPr>
        <w:pStyle w:val="Tekstpodstawowy"/>
        <w:numPr>
          <w:ilvl w:val="0"/>
          <w:numId w:val="103"/>
        </w:numPr>
        <w:spacing w:before="0" w:after="0" w:line="360" w:lineRule="auto"/>
      </w:pPr>
      <w:r w:rsidRPr="00DC0CC3">
        <w:rPr>
          <w:bCs/>
        </w:rPr>
        <w:t xml:space="preserve">Ocena zachowania nie może mieć wpływu na oceny z zajęć edukacyjnych, ani na promocję do klasy programowo wyższej lub ukończenie szkoły, z zastrzeżeniem postanowień ust.13 i 14. </w:t>
      </w:r>
    </w:p>
    <w:p w14:paraId="69BAF923" w14:textId="77777777" w:rsidR="00787E88" w:rsidRPr="00DC0CC3" w:rsidRDefault="00787E88" w:rsidP="003978BF">
      <w:pPr>
        <w:pStyle w:val="Tekstpodstawowy"/>
        <w:numPr>
          <w:ilvl w:val="0"/>
          <w:numId w:val="103"/>
        </w:numPr>
        <w:spacing w:before="0" w:after="0" w:line="360" w:lineRule="auto"/>
      </w:pPr>
      <w:r w:rsidRPr="00DC0CC3">
        <w:lastRenderedPageBreak/>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14:paraId="44F49B0A" w14:textId="77777777" w:rsidR="00787E88" w:rsidRPr="00DC0CC3" w:rsidRDefault="00787E88" w:rsidP="003978BF">
      <w:pPr>
        <w:pStyle w:val="Tekstpodstawowy"/>
        <w:numPr>
          <w:ilvl w:val="0"/>
          <w:numId w:val="103"/>
        </w:numPr>
        <w:spacing w:before="0" w:after="0" w:line="360" w:lineRule="auto"/>
        <w:rPr>
          <w:bCs/>
        </w:rPr>
      </w:pPr>
      <w:r w:rsidRPr="00DC0CC3">
        <w:t>Śródroczną i roczną ocenę klasyfikacyjną zachowania ustala wychowawca klasy po zasięgnięciu opinii nauczycieli, uczniów danej klasy oraz ocenianego ucznia.</w:t>
      </w:r>
    </w:p>
    <w:p w14:paraId="76ECBAFA" w14:textId="3316E0FF" w:rsidR="00787E88" w:rsidRPr="00DC0CC3" w:rsidRDefault="00787E88" w:rsidP="003978BF">
      <w:pPr>
        <w:pStyle w:val="Tekstpodstawowy"/>
        <w:numPr>
          <w:ilvl w:val="0"/>
          <w:numId w:val="103"/>
        </w:numPr>
        <w:spacing w:before="0" w:after="0" w:line="360" w:lineRule="auto"/>
        <w:rPr>
          <w:bCs/>
        </w:rPr>
      </w:pPr>
      <w:r w:rsidRPr="00DC0CC3">
        <w:rPr>
          <w:bCs/>
        </w:rPr>
        <w:t xml:space="preserve">Ocena  zachowania ustalona przez wychowawcę jest ostateczna, z zastrzeżeniem § </w:t>
      </w:r>
      <w:r w:rsidR="00390B8D" w:rsidRPr="00DC0CC3">
        <w:rPr>
          <w:bCs/>
        </w:rPr>
        <w:t>40</w:t>
      </w:r>
      <w:r w:rsidRPr="00DC0CC3">
        <w:rPr>
          <w:bCs/>
        </w:rPr>
        <w:t xml:space="preserve"> pkt. 9 Statutu. </w:t>
      </w:r>
      <w:r w:rsidRPr="00DC0CC3">
        <w:rPr>
          <w:bCs/>
          <w:i/>
        </w:rPr>
        <w:t xml:space="preserve"> </w:t>
      </w:r>
    </w:p>
    <w:p w14:paraId="72CDFBAF" w14:textId="77777777" w:rsidR="00787E88" w:rsidRPr="00DC0CC3" w:rsidRDefault="00787E88" w:rsidP="003978BF">
      <w:pPr>
        <w:pStyle w:val="Tekstpodstawowy"/>
        <w:numPr>
          <w:ilvl w:val="0"/>
          <w:numId w:val="103"/>
        </w:numPr>
        <w:spacing w:before="0" w:after="0" w:line="360" w:lineRule="auto"/>
        <w:rPr>
          <w:bCs/>
        </w:rPr>
      </w:pPr>
      <w:r w:rsidRPr="00DC0CC3">
        <w:rPr>
          <w:bCs/>
        </w:rPr>
        <w:t xml:space="preserve">Ocena dobra jest wyjściową przy ustalaniu klasyfikacyjnej oceny zachowania. </w:t>
      </w:r>
    </w:p>
    <w:p w14:paraId="633D53F2" w14:textId="77777777" w:rsidR="00787E88" w:rsidRPr="00DC0CC3" w:rsidRDefault="00787E88" w:rsidP="003978BF">
      <w:pPr>
        <w:pStyle w:val="Tekstpodstawowy"/>
        <w:numPr>
          <w:ilvl w:val="0"/>
          <w:numId w:val="103"/>
        </w:numPr>
        <w:spacing w:before="0" w:after="0" w:line="360" w:lineRule="auto"/>
        <w:rPr>
          <w:bCs/>
        </w:rPr>
      </w:pPr>
      <w:r w:rsidRPr="00DC0CC3">
        <w:rPr>
          <w:bCs/>
        </w:rPr>
        <w:t>Śródroczna i roczna ocena zachowania dla uczniów z upośledzeniem umysłowym w stopniu umiarkowanym lub znacznym są ocenami opisowymi.</w:t>
      </w:r>
    </w:p>
    <w:p w14:paraId="42CA4FFE" w14:textId="77777777" w:rsidR="00787E88" w:rsidRPr="00DC0CC3" w:rsidRDefault="00787E88" w:rsidP="003978BF">
      <w:pPr>
        <w:pStyle w:val="Tekstpodstawowy"/>
        <w:numPr>
          <w:ilvl w:val="0"/>
          <w:numId w:val="103"/>
        </w:numPr>
        <w:spacing w:before="0" w:after="0" w:line="360" w:lineRule="auto"/>
        <w:rPr>
          <w:bCs/>
        </w:rPr>
      </w:pPr>
      <w:r w:rsidRPr="00DC0CC3">
        <w:rPr>
          <w:bCs/>
        </w:rPr>
        <w:t>Sposób ustalania oceny zachowania:</w:t>
      </w:r>
    </w:p>
    <w:p w14:paraId="666B9E62" w14:textId="77777777" w:rsidR="00787E88" w:rsidRPr="00DC0CC3" w:rsidRDefault="00787E88" w:rsidP="003978BF">
      <w:pPr>
        <w:pStyle w:val="Tekstpodstawowy"/>
        <w:numPr>
          <w:ilvl w:val="1"/>
          <w:numId w:val="103"/>
        </w:numPr>
        <w:tabs>
          <w:tab w:val="left" w:pos="360"/>
          <w:tab w:val="left" w:pos="709"/>
        </w:tabs>
        <w:spacing w:before="0" w:after="0" w:line="360" w:lineRule="auto"/>
        <w:rPr>
          <w:bCs/>
        </w:rPr>
      </w:pPr>
      <w:r w:rsidRPr="00DC0CC3">
        <w:rPr>
          <w:bCs/>
        </w:rPr>
        <w:t xml:space="preserve">przed ustaleniem oceny  zachowania przez wychowawcę nauczyciele i inni pracownicy szkoły mogą składać uwagi o zachowaniu uczniów w formie pisemnej, do wychowawcy najpóźniej na tydzień przed podaniem informacji o ocenie. Ustalając ocenę klasyfikacyjną zachowania wychowawca jest zobowiązany uwzględnić, przedstawioną w formie pisemnej, opinię uczniów danego oddziału, samoocenę ucznia, opinię innych nauczycieli oraz opinię Rady Pedagogicznej, jeśli w tej sprawie została sformułowana. </w:t>
      </w:r>
    </w:p>
    <w:p w14:paraId="49A81102" w14:textId="77777777" w:rsidR="00787E88" w:rsidRPr="00DC0CC3" w:rsidRDefault="00787E88" w:rsidP="003978BF">
      <w:pPr>
        <w:pStyle w:val="Tekstpodstawowy"/>
        <w:numPr>
          <w:ilvl w:val="1"/>
          <w:numId w:val="103"/>
        </w:numPr>
        <w:tabs>
          <w:tab w:val="left" w:pos="360"/>
        </w:tabs>
        <w:spacing w:before="0" w:after="0" w:line="360" w:lineRule="auto"/>
        <w:rPr>
          <w:bCs/>
        </w:rPr>
      </w:pPr>
      <w:r w:rsidRPr="00DC0CC3">
        <w:rPr>
          <w:bCs/>
        </w:rPr>
        <w:t>Ustalając ocenę  zachowania bierze się pod uwagę następujące kryteria:</w:t>
      </w:r>
    </w:p>
    <w:p w14:paraId="4FA159C9" w14:textId="77777777" w:rsidR="00787E88" w:rsidRPr="00DC0CC3" w:rsidRDefault="00787E88" w:rsidP="003978BF">
      <w:pPr>
        <w:pStyle w:val="Tekstpodstawowy"/>
        <w:numPr>
          <w:ilvl w:val="2"/>
          <w:numId w:val="103"/>
        </w:numPr>
        <w:spacing w:before="0" w:after="0" w:line="360" w:lineRule="auto"/>
      </w:pPr>
      <w:r w:rsidRPr="00DC0CC3">
        <w:rPr>
          <w:bCs/>
        </w:rPr>
        <w:t>wywiązywanie się z obowiązków ucznia, w tym stosunek do obowiązków szkolnych, którego przejawem jest: wysiłek wkładany w naukę, systematyczność, staranność, praca nad rozwojem własnej osobowości, rzetelność w wypełnianiu obowiązków szkolnych (np. stopień przygotowania do lekcji, punktualność, frekwencja itp.),</w:t>
      </w:r>
    </w:p>
    <w:p w14:paraId="7BFE489C" w14:textId="77777777" w:rsidR="00787E88" w:rsidRPr="00DC0CC3" w:rsidRDefault="00787E88" w:rsidP="003978BF">
      <w:pPr>
        <w:pStyle w:val="Tekstpodstawowy"/>
        <w:numPr>
          <w:ilvl w:val="2"/>
          <w:numId w:val="103"/>
        </w:numPr>
        <w:spacing w:before="0" w:after="0" w:line="360" w:lineRule="auto"/>
      </w:pPr>
      <w:r w:rsidRPr="00DC0CC3">
        <w:t xml:space="preserve">udział ucznia w realizacji projektu edukacyjnego. </w:t>
      </w:r>
    </w:p>
    <w:p w14:paraId="65348BA5" w14:textId="77777777" w:rsidR="00787E88" w:rsidRPr="00DC0CC3" w:rsidRDefault="00787E88" w:rsidP="003978BF">
      <w:pPr>
        <w:pStyle w:val="Tekstpodstawowy"/>
        <w:numPr>
          <w:ilvl w:val="2"/>
          <w:numId w:val="103"/>
        </w:numPr>
        <w:spacing w:before="0" w:after="0" w:line="360" w:lineRule="auto"/>
        <w:rPr>
          <w:bCs/>
        </w:rPr>
      </w:pPr>
      <w:r w:rsidRPr="00DC0CC3">
        <w:t>Dyrektor szkoły może zwolnić ucznia z realizacji projektu edukacyjnego w przypadkach uniemożliwiających udział ucznia w realizacji tego projektu,</w:t>
      </w:r>
    </w:p>
    <w:p w14:paraId="2BDE2643" w14:textId="77777777" w:rsidR="00787E88" w:rsidRPr="00DC0CC3" w:rsidRDefault="00787E88" w:rsidP="003978BF">
      <w:pPr>
        <w:pStyle w:val="Tekstpodstawowy"/>
        <w:numPr>
          <w:ilvl w:val="2"/>
          <w:numId w:val="103"/>
        </w:numPr>
        <w:spacing w:before="0" w:after="0" w:line="360" w:lineRule="auto"/>
        <w:rPr>
          <w:bCs/>
        </w:rPr>
      </w:pPr>
      <w:r w:rsidRPr="00DC0CC3">
        <w:rPr>
          <w:bCs/>
        </w:rPr>
        <w:t>postępowanie zgodne z dobrem społeczności szkolnej,</w:t>
      </w:r>
    </w:p>
    <w:p w14:paraId="046EB2B5" w14:textId="77777777" w:rsidR="00787E88" w:rsidRPr="00DC0CC3" w:rsidRDefault="00787E88" w:rsidP="003978BF">
      <w:pPr>
        <w:pStyle w:val="Tekstpodstawowy"/>
        <w:numPr>
          <w:ilvl w:val="2"/>
          <w:numId w:val="103"/>
        </w:numPr>
        <w:spacing w:before="0" w:after="0" w:line="360" w:lineRule="auto"/>
        <w:rPr>
          <w:bCs/>
        </w:rPr>
      </w:pPr>
      <w:r w:rsidRPr="00DC0CC3">
        <w:rPr>
          <w:bCs/>
        </w:rPr>
        <w:t>zachowanie się na terenie szkoły w sposób bezpieczny dla siebie i innych,</w:t>
      </w:r>
    </w:p>
    <w:p w14:paraId="25CA7F7B" w14:textId="77777777" w:rsidR="00787E88" w:rsidRPr="00DC0CC3" w:rsidRDefault="00787E88" w:rsidP="003978BF">
      <w:pPr>
        <w:pStyle w:val="Tekstpodstawowy"/>
        <w:numPr>
          <w:ilvl w:val="2"/>
          <w:numId w:val="103"/>
        </w:numPr>
        <w:spacing w:before="0" w:after="0" w:line="360" w:lineRule="auto"/>
        <w:rPr>
          <w:bCs/>
        </w:rPr>
      </w:pPr>
      <w:r w:rsidRPr="00DC0CC3">
        <w:rPr>
          <w:bCs/>
        </w:rPr>
        <w:t>okazywanie szacunku innym osobom,</w:t>
      </w:r>
    </w:p>
    <w:p w14:paraId="64894E39" w14:textId="77777777" w:rsidR="00787E88" w:rsidRPr="00DC0CC3" w:rsidRDefault="00787E88" w:rsidP="003978BF">
      <w:pPr>
        <w:pStyle w:val="Tekstpodstawowy"/>
        <w:numPr>
          <w:ilvl w:val="2"/>
          <w:numId w:val="103"/>
        </w:numPr>
        <w:spacing w:before="0" w:after="0" w:line="360" w:lineRule="auto"/>
        <w:rPr>
          <w:bCs/>
        </w:rPr>
      </w:pPr>
      <w:r w:rsidRPr="00DC0CC3">
        <w:rPr>
          <w:bCs/>
        </w:rPr>
        <w:t>troskę o zdrowie własne i innych,</w:t>
      </w:r>
    </w:p>
    <w:p w14:paraId="028AD7EC" w14:textId="77777777" w:rsidR="00787E88" w:rsidRPr="00DC0CC3" w:rsidRDefault="00787E88" w:rsidP="003978BF">
      <w:pPr>
        <w:pStyle w:val="Tekstpodstawowy"/>
        <w:numPr>
          <w:ilvl w:val="2"/>
          <w:numId w:val="103"/>
        </w:numPr>
        <w:spacing w:before="0" w:after="0" w:line="360" w:lineRule="auto"/>
        <w:rPr>
          <w:bCs/>
        </w:rPr>
      </w:pPr>
      <w:r w:rsidRPr="00DC0CC3">
        <w:rPr>
          <w:bCs/>
        </w:rPr>
        <w:t>dbanie o piękno mowy ojczystej,</w:t>
      </w:r>
    </w:p>
    <w:p w14:paraId="238A2BD6" w14:textId="306D74FC" w:rsidR="00787E88" w:rsidRPr="00DC0CC3" w:rsidRDefault="00787E88" w:rsidP="003978BF">
      <w:pPr>
        <w:pStyle w:val="Tekstpodstawowy"/>
        <w:numPr>
          <w:ilvl w:val="2"/>
          <w:numId w:val="103"/>
        </w:numPr>
        <w:spacing w:before="0" w:after="0" w:line="360" w:lineRule="auto"/>
        <w:rPr>
          <w:bCs/>
        </w:rPr>
      </w:pPr>
      <w:r w:rsidRPr="00DC0CC3">
        <w:rPr>
          <w:bCs/>
        </w:rPr>
        <w:t>godne i kulturalne zachowanie się w </w:t>
      </w:r>
      <w:r w:rsidR="006D6657" w:rsidRPr="00DC0CC3">
        <w:rPr>
          <w:bCs/>
        </w:rPr>
        <w:t xml:space="preserve"> </w:t>
      </w:r>
      <w:r w:rsidR="00614012" w:rsidRPr="00DC0CC3">
        <w:rPr>
          <w:bCs/>
        </w:rPr>
        <w:t xml:space="preserve">szkoły </w:t>
      </w:r>
      <w:r w:rsidRPr="00DC0CC3">
        <w:rPr>
          <w:bCs/>
        </w:rPr>
        <w:t>i poza nim,</w:t>
      </w:r>
    </w:p>
    <w:p w14:paraId="06C085F1" w14:textId="722DC5F4" w:rsidR="00787E88" w:rsidRPr="00DC0CC3" w:rsidRDefault="00787E88" w:rsidP="003978BF">
      <w:pPr>
        <w:pStyle w:val="Tekstpodstawowy"/>
        <w:numPr>
          <w:ilvl w:val="2"/>
          <w:numId w:val="103"/>
        </w:numPr>
        <w:spacing w:before="0" w:after="0" w:line="360" w:lineRule="auto"/>
        <w:rPr>
          <w:bCs/>
        </w:rPr>
      </w:pPr>
      <w:r w:rsidRPr="00DC0CC3">
        <w:rPr>
          <w:bCs/>
        </w:rPr>
        <w:t xml:space="preserve">dbanie o honor i tradycje </w:t>
      </w:r>
      <w:r w:rsidR="00614012" w:rsidRPr="00DC0CC3">
        <w:rPr>
          <w:bCs/>
        </w:rPr>
        <w:t>szkoły</w:t>
      </w:r>
      <w:r w:rsidRPr="00DC0CC3">
        <w:rPr>
          <w:bCs/>
        </w:rPr>
        <w:t>,</w:t>
      </w:r>
    </w:p>
    <w:p w14:paraId="22DF26D3" w14:textId="61101CBF" w:rsidR="00787E88" w:rsidRPr="00DC0CC3" w:rsidRDefault="00787E88" w:rsidP="003978BF">
      <w:pPr>
        <w:pStyle w:val="Tekstpodstawowy"/>
        <w:numPr>
          <w:ilvl w:val="2"/>
          <w:numId w:val="103"/>
        </w:numPr>
        <w:spacing w:before="0" w:after="0" w:line="360" w:lineRule="auto"/>
        <w:rPr>
          <w:bCs/>
        </w:rPr>
      </w:pPr>
      <w:r w:rsidRPr="00DC0CC3">
        <w:rPr>
          <w:bCs/>
        </w:rPr>
        <w:t xml:space="preserve">reprezentowanie </w:t>
      </w:r>
      <w:r w:rsidR="00614012" w:rsidRPr="00DC0CC3">
        <w:rPr>
          <w:bCs/>
        </w:rPr>
        <w:t>szkoły</w:t>
      </w:r>
      <w:r w:rsidRPr="00DC0CC3">
        <w:rPr>
          <w:bCs/>
        </w:rPr>
        <w:t xml:space="preserve"> (np. udział w konkursach przedmiotowych, rozgrywkach sportowych, udział w imprezach organizowanych poza szkołą itp.),</w:t>
      </w:r>
    </w:p>
    <w:p w14:paraId="65E12FF0" w14:textId="77777777" w:rsidR="00787E88" w:rsidRPr="00DC0CC3" w:rsidRDefault="00787E88" w:rsidP="003978BF">
      <w:pPr>
        <w:pStyle w:val="Tekstpodstawowy"/>
        <w:numPr>
          <w:ilvl w:val="2"/>
          <w:numId w:val="103"/>
        </w:numPr>
        <w:spacing w:before="0" w:after="0" w:line="360" w:lineRule="auto"/>
        <w:rPr>
          <w:bCs/>
        </w:rPr>
      </w:pPr>
      <w:r w:rsidRPr="00DC0CC3">
        <w:rPr>
          <w:bCs/>
        </w:rPr>
        <w:t>funkcjonowanie ucznia w środowisku szkolnym (umiejętność współżycia w zespole klasowym, udział w pracach na  rzecz klasy, szkoły),</w:t>
      </w:r>
    </w:p>
    <w:p w14:paraId="0AF8E860" w14:textId="422BB603" w:rsidR="00787E88" w:rsidRPr="00DC0CC3" w:rsidRDefault="00787E88" w:rsidP="003978BF">
      <w:pPr>
        <w:pStyle w:val="Tekstpodstawowy"/>
        <w:numPr>
          <w:ilvl w:val="2"/>
          <w:numId w:val="103"/>
        </w:numPr>
        <w:spacing w:before="0" w:after="0" w:line="360" w:lineRule="auto"/>
        <w:rPr>
          <w:bCs/>
        </w:rPr>
      </w:pPr>
      <w:r w:rsidRPr="00DC0CC3">
        <w:rPr>
          <w:bCs/>
        </w:rPr>
        <w:lastRenderedPageBreak/>
        <w:t xml:space="preserve">dbanie o piękno klasy, </w:t>
      </w:r>
      <w:r w:rsidR="00614012" w:rsidRPr="00DC0CC3">
        <w:rPr>
          <w:bCs/>
        </w:rPr>
        <w:t>szkoły</w:t>
      </w:r>
      <w:r w:rsidRPr="00DC0CC3">
        <w:rPr>
          <w:bCs/>
        </w:rPr>
        <w:t> i jego otoczenia, poszanowanie jego mienia,</w:t>
      </w:r>
    </w:p>
    <w:p w14:paraId="09F76AB8" w14:textId="77777777" w:rsidR="00787E88" w:rsidRPr="00DC0CC3" w:rsidRDefault="00787E88" w:rsidP="003978BF">
      <w:pPr>
        <w:pStyle w:val="Tekstpodstawowy"/>
        <w:numPr>
          <w:ilvl w:val="2"/>
          <w:numId w:val="103"/>
        </w:numPr>
        <w:spacing w:before="0" w:after="0" w:line="360" w:lineRule="auto"/>
        <w:rPr>
          <w:bCs/>
        </w:rPr>
      </w:pPr>
      <w:r w:rsidRPr="00DC0CC3">
        <w:rPr>
          <w:bCs/>
        </w:rPr>
        <w:t>noszenie jednolitego stroju szkolnego,</w:t>
      </w:r>
    </w:p>
    <w:p w14:paraId="73C5BF07" w14:textId="77777777" w:rsidR="00787E88" w:rsidRPr="00DC0CC3" w:rsidRDefault="00787E88" w:rsidP="003978BF">
      <w:pPr>
        <w:pStyle w:val="Tekstpodstawowy"/>
        <w:numPr>
          <w:ilvl w:val="2"/>
          <w:numId w:val="103"/>
        </w:numPr>
        <w:spacing w:before="0" w:after="0" w:line="360" w:lineRule="auto"/>
        <w:rPr>
          <w:bCs/>
        </w:rPr>
      </w:pPr>
      <w:r w:rsidRPr="00DC0CC3">
        <w:rPr>
          <w:bCs/>
        </w:rPr>
        <w:t>przestrzeganie ogólnie przyjętych norm prawnych.</w:t>
      </w:r>
    </w:p>
    <w:p w14:paraId="043E5380" w14:textId="77777777" w:rsidR="00787E88" w:rsidRPr="00DC0CC3" w:rsidRDefault="00787E88">
      <w:pPr>
        <w:pStyle w:val="Tekstpodstawowy"/>
        <w:tabs>
          <w:tab w:val="left" w:pos="360"/>
        </w:tabs>
        <w:spacing w:before="0" w:after="0" w:line="360" w:lineRule="auto"/>
        <w:rPr>
          <w:bCs/>
        </w:rPr>
      </w:pPr>
      <w:r w:rsidRPr="00DC0CC3">
        <w:rPr>
          <w:bCs/>
        </w:rPr>
        <w:t>10.    Śródroczną i roczną ocenę zachowania wystawia się w następującej skali:</w:t>
      </w:r>
    </w:p>
    <w:p w14:paraId="661614F6" w14:textId="77777777" w:rsidR="00787E88" w:rsidRPr="00DC0CC3" w:rsidRDefault="00787E88" w:rsidP="003978BF">
      <w:pPr>
        <w:pStyle w:val="Tekstpodstawowy"/>
        <w:numPr>
          <w:ilvl w:val="0"/>
          <w:numId w:val="92"/>
        </w:numPr>
        <w:spacing w:before="0" w:after="0" w:line="360" w:lineRule="auto"/>
        <w:rPr>
          <w:bCs/>
        </w:rPr>
      </w:pPr>
      <w:r w:rsidRPr="00DC0CC3">
        <w:rPr>
          <w:bCs/>
        </w:rPr>
        <w:t xml:space="preserve">wzorowe, </w:t>
      </w:r>
    </w:p>
    <w:p w14:paraId="782F1BCC" w14:textId="77777777" w:rsidR="00787E88" w:rsidRPr="00DC0CC3" w:rsidRDefault="00787E88" w:rsidP="003978BF">
      <w:pPr>
        <w:pStyle w:val="Tekstpodstawowy"/>
        <w:numPr>
          <w:ilvl w:val="0"/>
          <w:numId w:val="92"/>
        </w:numPr>
        <w:spacing w:before="0" w:after="0" w:line="360" w:lineRule="auto"/>
        <w:rPr>
          <w:bCs/>
        </w:rPr>
      </w:pPr>
      <w:r w:rsidRPr="00DC0CC3">
        <w:rPr>
          <w:bCs/>
        </w:rPr>
        <w:t xml:space="preserve">bardzo dobre, </w:t>
      </w:r>
    </w:p>
    <w:p w14:paraId="424A59AB" w14:textId="77777777" w:rsidR="00787E88" w:rsidRPr="00DC0CC3" w:rsidRDefault="00787E88" w:rsidP="003978BF">
      <w:pPr>
        <w:pStyle w:val="Tekstpodstawowy"/>
        <w:numPr>
          <w:ilvl w:val="0"/>
          <w:numId w:val="92"/>
        </w:numPr>
        <w:spacing w:before="0" w:after="0" w:line="360" w:lineRule="auto"/>
        <w:rPr>
          <w:bCs/>
        </w:rPr>
      </w:pPr>
      <w:r w:rsidRPr="00DC0CC3">
        <w:rPr>
          <w:bCs/>
        </w:rPr>
        <w:t xml:space="preserve">dobre, </w:t>
      </w:r>
    </w:p>
    <w:p w14:paraId="395ED900" w14:textId="77777777" w:rsidR="00787E88" w:rsidRPr="00DC0CC3" w:rsidRDefault="00787E88" w:rsidP="003978BF">
      <w:pPr>
        <w:pStyle w:val="Tekstpodstawowy"/>
        <w:numPr>
          <w:ilvl w:val="0"/>
          <w:numId w:val="92"/>
        </w:numPr>
        <w:spacing w:before="0" w:after="0" w:line="360" w:lineRule="auto"/>
        <w:rPr>
          <w:bCs/>
        </w:rPr>
      </w:pPr>
      <w:r w:rsidRPr="00DC0CC3">
        <w:rPr>
          <w:bCs/>
        </w:rPr>
        <w:t>poprawne,</w:t>
      </w:r>
    </w:p>
    <w:p w14:paraId="06B7B3B7" w14:textId="77777777" w:rsidR="00787E88" w:rsidRPr="00DC0CC3" w:rsidRDefault="00787E88" w:rsidP="003978BF">
      <w:pPr>
        <w:pStyle w:val="Tekstpodstawowy"/>
        <w:numPr>
          <w:ilvl w:val="0"/>
          <w:numId w:val="92"/>
        </w:numPr>
        <w:spacing w:before="0" w:after="0" w:line="360" w:lineRule="auto"/>
        <w:rPr>
          <w:bCs/>
        </w:rPr>
      </w:pPr>
      <w:r w:rsidRPr="00DC0CC3">
        <w:rPr>
          <w:bCs/>
        </w:rPr>
        <w:t>nieodpowiednie,</w:t>
      </w:r>
    </w:p>
    <w:p w14:paraId="5076175F" w14:textId="77777777" w:rsidR="00787E88" w:rsidRPr="00DC0CC3" w:rsidRDefault="00787E88" w:rsidP="003978BF">
      <w:pPr>
        <w:pStyle w:val="Tekstpodstawowy"/>
        <w:numPr>
          <w:ilvl w:val="0"/>
          <w:numId w:val="92"/>
        </w:numPr>
        <w:spacing w:before="0" w:after="0" w:line="360" w:lineRule="auto"/>
        <w:rPr>
          <w:bCs/>
        </w:rPr>
      </w:pPr>
      <w:r w:rsidRPr="00DC0CC3">
        <w:rPr>
          <w:bCs/>
        </w:rPr>
        <w:t>naganne.</w:t>
      </w:r>
    </w:p>
    <w:p w14:paraId="5D6B7193" w14:textId="77777777" w:rsidR="00787E88" w:rsidRPr="00DC0CC3" w:rsidRDefault="00787E88">
      <w:pPr>
        <w:pStyle w:val="Tekstpodstawowy"/>
        <w:tabs>
          <w:tab w:val="left" w:pos="360"/>
        </w:tabs>
        <w:spacing w:before="0" w:after="0" w:line="360" w:lineRule="auto"/>
        <w:rPr>
          <w:bCs/>
        </w:rPr>
      </w:pPr>
      <w:r w:rsidRPr="00DC0CC3">
        <w:rPr>
          <w:bCs/>
        </w:rPr>
        <w:t xml:space="preserve">11.     Zachowanie ocenia się w każdym semestrze oddzielnie i niezależnie, przy czym roczna ocena zachowania uwzględnia oceny z obu semestrów. </w:t>
      </w:r>
    </w:p>
    <w:p w14:paraId="7DF0FAFA" w14:textId="77777777" w:rsidR="00787E88" w:rsidRPr="00DC0CC3" w:rsidRDefault="00787E88">
      <w:pPr>
        <w:pStyle w:val="Tekstpodstawowy"/>
        <w:tabs>
          <w:tab w:val="left" w:pos="360"/>
        </w:tabs>
        <w:spacing w:before="0" w:after="0" w:line="360" w:lineRule="auto"/>
        <w:rPr>
          <w:bCs/>
        </w:rPr>
      </w:pPr>
      <w:r w:rsidRPr="00DC0CC3">
        <w:rPr>
          <w:bCs/>
        </w:rPr>
        <w:t>12.   Kryteria oceniania zachowania:</w:t>
      </w:r>
    </w:p>
    <w:p w14:paraId="20D93C36" w14:textId="77777777" w:rsidR="00787E88" w:rsidRPr="00DC0CC3" w:rsidRDefault="00787E88">
      <w:pPr>
        <w:pStyle w:val="Tekstpodstawowy"/>
        <w:spacing w:before="0" w:after="0" w:line="360" w:lineRule="auto"/>
        <w:ind w:hanging="540"/>
        <w:rPr>
          <w:bCs/>
        </w:rPr>
      </w:pPr>
      <w:r w:rsidRPr="00DC0CC3">
        <w:rPr>
          <w:bCs/>
        </w:rPr>
        <w:tab/>
        <w:t xml:space="preserve">        Uczeń, by uzyskać poszczególne oceny zachowania, musi spełnić następujące warunki:</w:t>
      </w:r>
    </w:p>
    <w:p w14:paraId="48E7B2F7" w14:textId="77777777" w:rsidR="00787E88" w:rsidRPr="00DC0CC3" w:rsidRDefault="00787E88">
      <w:pPr>
        <w:pStyle w:val="Tekstpodstawowy"/>
        <w:tabs>
          <w:tab w:val="left" w:pos="360"/>
        </w:tabs>
        <w:spacing w:before="0" w:after="0" w:line="360" w:lineRule="auto"/>
        <w:rPr>
          <w:bCs/>
        </w:rPr>
      </w:pPr>
      <w:r w:rsidRPr="00DC0CC3">
        <w:rPr>
          <w:bCs/>
        </w:rPr>
        <w:t>a)    wzorowe – uczeń spełnia kryteria na ocenę bardzo dobrą, a ponadto:</w:t>
      </w:r>
    </w:p>
    <w:p w14:paraId="7BC99547" w14:textId="77777777" w:rsidR="00787E88" w:rsidRPr="00DC0CC3" w:rsidRDefault="00787E88" w:rsidP="003978BF">
      <w:pPr>
        <w:pStyle w:val="Tekstpodstawowy"/>
        <w:numPr>
          <w:ilvl w:val="0"/>
          <w:numId w:val="19"/>
        </w:numPr>
        <w:spacing w:before="0" w:after="0" w:line="360" w:lineRule="auto"/>
        <w:rPr>
          <w:bCs/>
        </w:rPr>
      </w:pPr>
      <w:r w:rsidRPr="00DC0CC3">
        <w:rPr>
          <w:bCs/>
        </w:rPr>
        <w:t xml:space="preserve">jest wzorem do naśladowania, </w:t>
      </w:r>
    </w:p>
    <w:p w14:paraId="7F70C60A" w14:textId="77777777" w:rsidR="00787E88" w:rsidRPr="00DC0CC3" w:rsidRDefault="00787E88" w:rsidP="003978BF">
      <w:pPr>
        <w:pStyle w:val="Tekstpodstawowy"/>
        <w:numPr>
          <w:ilvl w:val="0"/>
          <w:numId w:val="45"/>
        </w:numPr>
        <w:spacing w:before="0" w:after="0" w:line="360" w:lineRule="auto"/>
        <w:rPr>
          <w:bCs/>
        </w:rPr>
      </w:pPr>
      <w:r w:rsidRPr="00DC0CC3">
        <w:rPr>
          <w:bCs/>
        </w:rPr>
        <w:t>dba o piękno mowy ojczystej,</w:t>
      </w:r>
    </w:p>
    <w:p w14:paraId="246A7A93" w14:textId="77777777" w:rsidR="00787E88" w:rsidRPr="00DC0CC3" w:rsidRDefault="00787E88" w:rsidP="003978BF">
      <w:pPr>
        <w:pStyle w:val="Tekstpodstawowy"/>
        <w:numPr>
          <w:ilvl w:val="0"/>
          <w:numId w:val="54"/>
        </w:numPr>
        <w:spacing w:before="0" w:after="0" w:line="360" w:lineRule="auto"/>
        <w:rPr>
          <w:bCs/>
        </w:rPr>
      </w:pPr>
      <w:r w:rsidRPr="00DC0CC3">
        <w:rPr>
          <w:bCs/>
        </w:rPr>
        <w:t>może mieć co najwyżej dwa spóźnienia w semestrze,</w:t>
      </w:r>
    </w:p>
    <w:p w14:paraId="23ED2681" w14:textId="77777777" w:rsidR="00787E88" w:rsidRPr="00DC0CC3" w:rsidRDefault="00787E88" w:rsidP="003978BF">
      <w:pPr>
        <w:pStyle w:val="Tekstpodstawowy"/>
        <w:numPr>
          <w:ilvl w:val="0"/>
          <w:numId w:val="54"/>
        </w:numPr>
        <w:spacing w:before="0" w:after="0" w:line="360" w:lineRule="auto"/>
        <w:rPr>
          <w:bCs/>
        </w:rPr>
      </w:pPr>
      <w:r w:rsidRPr="00DC0CC3">
        <w:rPr>
          <w:bCs/>
        </w:rPr>
        <w:t xml:space="preserve">w  pełni zrealizował projekt edukacyjny, wykazał się dużą samodzielnością i innowacyjnością we wszystkich etapach  jego realizacji, był aktywnym uczestnikiem zespołu realizującego projekt, a jego współpraca z pozostałymi członkami zespołu była rzeczowa i nacechowana życzliwością, wspomagał członków zespołu w realizacji poszczególnych zadań; wykazał się 95% frekwencją na spotkaniach zespołu projektowego. </w:t>
      </w:r>
    </w:p>
    <w:p w14:paraId="5BEAF92E" w14:textId="77777777" w:rsidR="00787E88" w:rsidRPr="00DC0CC3" w:rsidRDefault="00787E88">
      <w:pPr>
        <w:pStyle w:val="Tekstpodstawowy"/>
        <w:tabs>
          <w:tab w:val="left" w:pos="360"/>
          <w:tab w:val="left" w:pos="540"/>
        </w:tabs>
        <w:spacing w:before="0" w:after="0" w:line="360" w:lineRule="auto"/>
        <w:rPr>
          <w:bCs/>
        </w:rPr>
      </w:pPr>
      <w:r w:rsidRPr="00DC0CC3">
        <w:rPr>
          <w:bCs/>
        </w:rPr>
        <w:t>b)    bardzo dobre – uczeń spełnia kryteria na ocenę dobrą, a ponadto:</w:t>
      </w:r>
    </w:p>
    <w:p w14:paraId="60663D24" w14:textId="77777777" w:rsidR="00787E88" w:rsidRPr="00DC0CC3" w:rsidRDefault="00787E88" w:rsidP="003978BF">
      <w:pPr>
        <w:pStyle w:val="Tekstpodstawowy"/>
        <w:numPr>
          <w:ilvl w:val="1"/>
          <w:numId w:val="54"/>
        </w:numPr>
        <w:spacing w:before="0" w:after="0" w:line="360" w:lineRule="auto"/>
        <w:rPr>
          <w:bCs/>
        </w:rPr>
      </w:pPr>
      <w:r w:rsidRPr="00DC0CC3">
        <w:rPr>
          <w:bCs/>
        </w:rPr>
        <w:t>zawsze stosuje w rozmowie wymagane zwroty grzecznościowe,</w:t>
      </w:r>
    </w:p>
    <w:p w14:paraId="4D446957" w14:textId="77777777" w:rsidR="00787E88" w:rsidRPr="00DC0CC3" w:rsidRDefault="00787E88" w:rsidP="003978BF">
      <w:pPr>
        <w:pStyle w:val="Tekstpodstawowy"/>
        <w:numPr>
          <w:ilvl w:val="1"/>
          <w:numId w:val="54"/>
        </w:numPr>
        <w:spacing w:before="0" w:after="0" w:line="360" w:lineRule="auto"/>
        <w:rPr>
          <w:bCs/>
        </w:rPr>
      </w:pPr>
      <w:r w:rsidRPr="00DC0CC3">
        <w:rPr>
          <w:bCs/>
        </w:rPr>
        <w:t>jest tolerancyjny,</w:t>
      </w:r>
    </w:p>
    <w:p w14:paraId="548A1196" w14:textId="21F256C6" w:rsidR="00787E88" w:rsidRPr="00DC0CC3" w:rsidRDefault="00787E88" w:rsidP="003978BF">
      <w:pPr>
        <w:pStyle w:val="Tekstpodstawowy"/>
        <w:numPr>
          <w:ilvl w:val="1"/>
          <w:numId w:val="54"/>
        </w:numPr>
        <w:spacing w:before="0" w:after="0" w:line="360" w:lineRule="auto"/>
        <w:rPr>
          <w:bCs/>
        </w:rPr>
      </w:pPr>
      <w:r w:rsidRPr="00DC0CC3">
        <w:rPr>
          <w:bCs/>
        </w:rPr>
        <w:t xml:space="preserve">kreuje pozytywny wizerunek </w:t>
      </w:r>
      <w:r w:rsidR="00614012" w:rsidRPr="00DC0CC3">
        <w:rPr>
          <w:bCs/>
        </w:rPr>
        <w:t>szkoły</w:t>
      </w:r>
      <w:r w:rsidRPr="00DC0CC3">
        <w:rPr>
          <w:bCs/>
        </w:rPr>
        <w:t> w środowisku i dba o jego dobre imię,</w:t>
      </w:r>
    </w:p>
    <w:p w14:paraId="4FD17F4F" w14:textId="77777777" w:rsidR="00787E88" w:rsidRPr="00DC0CC3" w:rsidRDefault="00787E88" w:rsidP="003978BF">
      <w:pPr>
        <w:pStyle w:val="Tekstpodstawowy"/>
        <w:numPr>
          <w:ilvl w:val="1"/>
          <w:numId w:val="54"/>
        </w:numPr>
        <w:spacing w:before="0" w:after="0" w:line="360" w:lineRule="auto"/>
        <w:rPr>
          <w:bCs/>
        </w:rPr>
      </w:pPr>
      <w:r w:rsidRPr="00DC0CC3">
        <w:rPr>
          <w:bCs/>
        </w:rPr>
        <w:t>wykazuje własną inicjatywę w organizowaniu szkolnych uroczystości i innych przedsięwzięć,</w:t>
      </w:r>
    </w:p>
    <w:p w14:paraId="330DCF0B" w14:textId="68F7C0EB" w:rsidR="00787E88" w:rsidRPr="00DC0CC3" w:rsidRDefault="00787E88" w:rsidP="003978BF">
      <w:pPr>
        <w:pStyle w:val="Tekstpodstawowy"/>
        <w:numPr>
          <w:ilvl w:val="1"/>
          <w:numId w:val="54"/>
        </w:numPr>
        <w:spacing w:before="0" w:after="0" w:line="360" w:lineRule="auto"/>
        <w:rPr>
          <w:bCs/>
        </w:rPr>
      </w:pPr>
      <w:r w:rsidRPr="00DC0CC3">
        <w:rPr>
          <w:bCs/>
        </w:rPr>
        <w:t xml:space="preserve">reprezentuje </w:t>
      </w:r>
      <w:r w:rsidR="00614012" w:rsidRPr="00DC0CC3">
        <w:rPr>
          <w:bCs/>
        </w:rPr>
        <w:t>szkołę</w:t>
      </w:r>
      <w:r w:rsidRPr="00DC0CC3">
        <w:rPr>
          <w:bCs/>
        </w:rPr>
        <w:t xml:space="preserve"> (w konkursach przedmiotowych, rozgrywkach sportowych lub innych imprezach  organizowanych poza szkołą),</w:t>
      </w:r>
    </w:p>
    <w:p w14:paraId="33CCAE91" w14:textId="77777777" w:rsidR="00787E88" w:rsidRPr="00DC0CC3" w:rsidRDefault="00787E88" w:rsidP="003978BF">
      <w:pPr>
        <w:pStyle w:val="Tekstpodstawowy"/>
        <w:numPr>
          <w:ilvl w:val="1"/>
          <w:numId w:val="54"/>
        </w:numPr>
        <w:spacing w:before="0" w:after="0" w:line="360" w:lineRule="auto"/>
        <w:rPr>
          <w:bCs/>
        </w:rPr>
      </w:pPr>
      <w:r w:rsidRPr="00DC0CC3">
        <w:rPr>
          <w:bCs/>
        </w:rPr>
        <w:t>bierze udział w szkolnych akcjach na rzecz środowiska i w pracach jako wolontariusz,</w:t>
      </w:r>
    </w:p>
    <w:p w14:paraId="4E51B4C9" w14:textId="03B0F328" w:rsidR="00787E88" w:rsidRPr="00DC0CC3" w:rsidRDefault="00787E88" w:rsidP="003978BF">
      <w:pPr>
        <w:pStyle w:val="Tekstpodstawowy"/>
        <w:numPr>
          <w:ilvl w:val="1"/>
          <w:numId w:val="54"/>
        </w:numPr>
        <w:spacing w:before="0" w:after="0" w:line="360" w:lineRule="auto"/>
        <w:rPr>
          <w:bCs/>
        </w:rPr>
      </w:pPr>
      <w:r w:rsidRPr="00DC0CC3">
        <w:rPr>
          <w:bCs/>
        </w:rPr>
        <w:t xml:space="preserve">inicjuje działania mające na celu poprawę estetyki klasy, </w:t>
      </w:r>
      <w:r w:rsidR="00614012" w:rsidRPr="00DC0CC3">
        <w:rPr>
          <w:bCs/>
        </w:rPr>
        <w:t>szkoły</w:t>
      </w:r>
      <w:r w:rsidRPr="00DC0CC3">
        <w:rPr>
          <w:bCs/>
        </w:rPr>
        <w:t> i jego otoczenia,</w:t>
      </w:r>
    </w:p>
    <w:p w14:paraId="2F916121" w14:textId="77777777" w:rsidR="00787E88" w:rsidRPr="00DC0CC3" w:rsidRDefault="00787E88" w:rsidP="003978BF">
      <w:pPr>
        <w:pStyle w:val="Tekstpodstawowy"/>
        <w:numPr>
          <w:ilvl w:val="1"/>
          <w:numId w:val="54"/>
        </w:numPr>
        <w:spacing w:before="0" w:after="0" w:line="360" w:lineRule="auto"/>
        <w:rPr>
          <w:bCs/>
        </w:rPr>
      </w:pPr>
      <w:r w:rsidRPr="00DC0CC3">
        <w:rPr>
          <w:bCs/>
        </w:rPr>
        <w:t>zawsze starannie i solidnie wykonuje polecenia nauczyciela,</w:t>
      </w:r>
    </w:p>
    <w:p w14:paraId="77480E38" w14:textId="77777777" w:rsidR="00787E88" w:rsidRPr="00DC0CC3" w:rsidRDefault="00787E88" w:rsidP="003978BF">
      <w:pPr>
        <w:pStyle w:val="Tekstpodstawowy"/>
        <w:numPr>
          <w:ilvl w:val="1"/>
          <w:numId w:val="54"/>
        </w:numPr>
        <w:spacing w:before="0" w:after="0" w:line="360" w:lineRule="auto"/>
        <w:rPr>
          <w:bCs/>
        </w:rPr>
      </w:pPr>
      <w:r w:rsidRPr="00DC0CC3">
        <w:rPr>
          <w:bCs/>
        </w:rPr>
        <w:t>wywiązuje się z dodatkowych obowiązków szkolnych,</w:t>
      </w:r>
    </w:p>
    <w:p w14:paraId="22567561" w14:textId="77777777" w:rsidR="00787E88" w:rsidRPr="00DC0CC3" w:rsidRDefault="00787E88" w:rsidP="003978BF">
      <w:pPr>
        <w:pStyle w:val="Tekstpodstawowy"/>
        <w:numPr>
          <w:ilvl w:val="1"/>
          <w:numId w:val="54"/>
        </w:numPr>
        <w:spacing w:before="0" w:after="0" w:line="360" w:lineRule="auto"/>
        <w:rPr>
          <w:bCs/>
        </w:rPr>
      </w:pPr>
      <w:r w:rsidRPr="00DC0CC3">
        <w:rPr>
          <w:bCs/>
        </w:rPr>
        <w:t>pracuje nad rozwojem własnej osobowości,</w:t>
      </w:r>
    </w:p>
    <w:p w14:paraId="69E1C79A" w14:textId="77777777" w:rsidR="00787E88" w:rsidRPr="00DC0CC3" w:rsidRDefault="00787E88" w:rsidP="003978BF">
      <w:pPr>
        <w:pStyle w:val="Tekstpodstawowy"/>
        <w:numPr>
          <w:ilvl w:val="1"/>
          <w:numId w:val="54"/>
        </w:numPr>
        <w:spacing w:before="0" w:after="0" w:line="360" w:lineRule="auto"/>
        <w:rPr>
          <w:bCs/>
        </w:rPr>
      </w:pPr>
      <w:r w:rsidRPr="00DC0CC3">
        <w:rPr>
          <w:bCs/>
        </w:rPr>
        <w:t>ma wszystkie nieobecności usprawiedliwione zgodnie z regulaminem usprawiedliwiania,</w:t>
      </w:r>
    </w:p>
    <w:p w14:paraId="15B35616" w14:textId="77777777" w:rsidR="00787E88" w:rsidRPr="00DC0CC3" w:rsidRDefault="00787E88" w:rsidP="003978BF">
      <w:pPr>
        <w:pStyle w:val="Tekstpodstawowy"/>
        <w:numPr>
          <w:ilvl w:val="1"/>
          <w:numId w:val="54"/>
        </w:numPr>
        <w:spacing w:before="0" w:after="0" w:line="360" w:lineRule="auto"/>
        <w:rPr>
          <w:bCs/>
        </w:rPr>
      </w:pPr>
      <w:r w:rsidRPr="00DC0CC3">
        <w:rPr>
          <w:bCs/>
        </w:rPr>
        <w:lastRenderedPageBreak/>
        <w:t>ma co najwyżej 5 spóźnień w semestrze,</w:t>
      </w:r>
    </w:p>
    <w:p w14:paraId="1BFA3621" w14:textId="77777777" w:rsidR="00787E88" w:rsidRPr="00DC0CC3" w:rsidRDefault="00787E88" w:rsidP="003978BF">
      <w:pPr>
        <w:pStyle w:val="Tekstpodstawowy"/>
        <w:numPr>
          <w:ilvl w:val="1"/>
          <w:numId w:val="54"/>
        </w:numPr>
        <w:spacing w:before="0" w:after="0" w:line="360" w:lineRule="auto"/>
        <w:rPr>
          <w:bCs/>
        </w:rPr>
      </w:pPr>
      <w:r w:rsidRPr="00DC0CC3">
        <w:rPr>
          <w:bCs/>
        </w:rPr>
        <w:t>w pełni zrealizował projekt edukacyjny, był samodzielny, był aktywnym uczestnikiem zespołu realizującego projekt, a jego współpraca z pozostałymi członkami zespołu była rzeczowa i nacechowana życzliwością; wykazał się 90% frekwencją na spotkaniach zespołu projektowego.</w:t>
      </w:r>
    </w:p>
    <w:p w14:paraId="68FB42F0" w14:textId="77777777" w:rsidR="00787E88" w:rsidRPr="00DC0CC3" w:rsidRDefault="00787E88">
      <w:pPr>
        <w:pStyle w:val="Tekstpodstawowy"/>
        <w:tabs>
          <w:tab w:val="left" w:pos="360"/>
        </w:tabs>
        <w:spacing w:before="0" w:after="0" w:line="360" w:lineRule="auto"/>
        <w:rPr>
          <w:bCs/>
        </w:rPr>
      </w:pPr>
      <w:r w:rsidRPr="00DC0CC3">
        <w:rPr>
          <w:bCs/>
        </w:rPr>
        <w:t>c)    dobre – uczeń otrzymuje ocenę dobrą, jeżeli:</w:t>
      </w:r>
    </w:p>
    <w:p w14:paraId="0A43DED0" w14:textId="77777777" w:rsidR="00787E88" w:rsidRPr="00DC0CC3" w:rsidRDefault="00787E88" w:rsidP="003978BF">
      <w:pPr>
        <w:pStyle w:val="Tekstpodstawowy"/>
        <w:numPr>
          <w:ilvl w:val="0"/>
          <w:numId w:val="32"/>
        </w:numPr>
        <w:spacing w:before="0" w:after="0" w:line="360" w:lineRule="auto"/>
        <w:rPr>
          <w:bCs/>
        </w:rPr>
      </w:pPr>
      <w:r w:rsidRPr="00DC0CC3">
        <w:rPr>
          <w:bCs/>
        </w:rPr>
        <w:t>potrafi panować nad własnymi  emocjami,</w:t>
      </w:r>
    </w:p>
    <w:p w14:paraId="68C77B12" w14:textId="77777777" w:rsidR="00787E88" w:rsidRPr="00DC0CC3" w:rsidRDefault="00787E88" w:rsidP="003978BF">
      <w:pPr>
        <w:pStyle w:val="Tekstpodstawowy"/>
        <w:numPr>
          <w:ilvl w:val="0"/>
          <w:numId w:val="32"/>
        </w:numPr>
        <w:spacing w:before="0" w:after="0" w:line="360" w:lineRule="auto"/>
        <w:rPr>
          <w:bCs/>
        </w:rPr>
      </w:pPr>
      <w:r w:rsidRPr="00DC0CC3">
        <w:rPr>
          <w:bCs/>
        </w:rPr>
        <w:t>nie stwarza sytuacji zagrażających bezpieczeństwu swojemu i innych,</w:t>
      </w:r>
    </w:p>
    <w:p w14:paraId="47C95381" w14:textId="77777777" w:rsidR="00787E88" w:rsidRPr="00DC0CC3" w:rsidRDefault="00787E88" w:rsidP="003978BF">
      <w:pPr>
        <w:pStyle w:val="Tekstpodstawowy"/>
        <w:numPr>
          <w:ilvl w:val="0"/>
          <w:numId w:val="32"/>
        </w:numPr>
        <w:spacing w:before="0" w:after="0" w:line="360" w:lineRule="auto"/>
        <w:rPr>
          <w:bCs/>
        </w:rPr>
      </w:pPr>
      <w:r w:rsidRPr="00DC0CC3">
        <w:rPr>
          <w:bCs/>
        </w:rPr>
        <w:t>zawsze stosuje wymagane zwroty grzecznościowe,</w:t>
      </w:r>
    </w:p>
    <w:p w14:paraId="11956045" w14:textId="366CFBB5" w:rsidR="00787E88" w:rsidRPr="00DC0CC3" w:rsidRDefault="00787E88" w:rsidP="003978BF">
      <w:pPr>
        <w:pStyle w:val="Tekstpodstawowy"/>
        <w:numPr>
          <w:ilvl w:val="0"/>
          <w:numId w:val="32"/>
        </w:numPr>
        <w:spacing w:before="0" w:after="0" w:line="360" w:lineRule="auto"/>
        <w:rPr>
          <w:bCs/>
        </w:rPr>
      </w:pPr>
      <w:r w:rsidRPr="00DC0CC3">
        <w:rPr>
          <w:bCs/>
        </w:rPr>
        <w:t xml:space="preserve">podczas rozmowy, z nauczycielem lub innym pracownikiem </w:t>
      </w:r>
      <w:r w:rsidR="00614012" w:rsidRPr="00DC0CC3">
        <w:rPr>
          <w:bCs/>
        </w:rPr>
        <w:t>szkoły</w:t>
      </w:r>
      <w:r w:rsidRPr="00DC0CC3">
        <w:rPr>
          <w:bCs/>
        </w:rPr>
        <w:t>, stoi nie trzymając rąk w kieszeni,</w:t>
      </w:r>
    </w:p>
    <w:p w14:paraId="2A9AF9D4" w14:textId="77777777" w:rsidR="00787E88" w:rsidRPr="00DC0CC3" w:rsidRDefault="00787E88" w:rsidP="003978BF">
      <w:pPr>
        <w:pStyle w:val="Tekstpodstawowy"/>
        <w:numPr>
          <w:ilvl w:val="0"/>
          <w:numId w:val="32"/>
        </w:numPr>
        <w:spacing w:before="0" w:after="0" w:line="360" w:lineRule="auto"/>
        <w:rPr>
          <w:bCs/>
        </w:rPr>
      </w:pPr>
      <w:r w:rsidRPr="00DC0CC3">
        <w:rPr>
          <w:bCs/>
        </w:rPr>
        <w:t>jest prawdomówny,</w:t>
      </w:r>
    </w:p>
    <w:p w14:paraId="166F0DCA" w14:textId="77777777" w:rsidR="00787E88" w:rsidRPr="00DC0CC3" w:rsidRDefault="00787E88" w:rsidP="003978BF">
      <w:pPr>
        <w:pStyle w:val="Tekstpodstawowy"/>
        <w:numPr>
          <w:ilvl w:val="0"/>
          <w:numId w:val="32"/>
        </w:numPr>
        <w:spacing w:before="0" w:after="0" w:line="360" w:lineRule="auto"/>
        <w:rPr>
          <w:bCs/>
        </w:rPr>
      </w:pPr>
      <w:r w:rsidRPr="00DC0CC3">
        <w:rPr>
          <w:bCs/>
        </w:rPr>
        <w:t>nie ulega żadnym nałogom i nie namawia do nich innych,</w:t>
      </w:r>
    </w:p>
    <w:p w14:paraId="3D70B4B5" w14:textId="77777777" w:rsidR="00787E88" w:rsidRPr="00DC0CC3" w:rsidRDefault="00787E88" w:rsidP="003978BF">
      <w:pPr>
        <w:pStyle w:val="Tekstpodstawowy"/>
        <w:numPr>
          <w:ilvl w:val="0"/>
          <w:numId w:val="32"/>
        </w:numPr>
        <w:spacing w:before="0" w:after="0" w:line="360" w:lineRule="auto"/>
        <w:rPr>
          <w:bCs/>
        </w:rPr>
      </w:pPr>
      <w:r w:rsidRPr="00DC0CC3">
        <w:rPr>
          <w:bCs/>
        </w:rPr>
        <w:t>nie używa wulgaryzmów,</w:t>
      </w:r>
    </w:p>
    <w:p w14:paraId="27D151AE" w14:textId="0E010EBF" w:rsidR="00787E88" w:rsidRPr="00DC0CC3" w:rsidRDefault="00787E88" w:rsidP="003978BF">
      <w:pPr>
        <w:pStyle w:val="Tekstpodstawowy"/>
        <w:numPr>
          <w:ilvl w:val="0"/>
          <w:numId w:val="32"/>
        </w:numPr>
        <w:spacing w:before="0" w:after="0" w:line="360" w:lineRule="auto"/>
        <w:rPr>
          <w:bCs/>
        </w:rPr>
      </w:pPr>
      <w:r w:rsidRPr="00DC0CC3">
        <w:rPr>
          <w:bCs/>
        </w:rPr>
        <w:t xml:space="preserve">dba o dobry wizerunek </w:t>
      </w:r>
      <w:r w:rsidR="00614012" w:rsidRPr="00DC0CC3">
        <w:rPr>
          <w:bCs/>
        </w:rPr>
        <w:t>szkoły</w:t>
      </w:r>
      <w:r w:rsidRPr="00DC0CC3">
        <w:rPr>
          <w:bCs/>
        </w:rPr>
        <w:t> i jego pozytywny wizerunek w środowisku,</w:t>
      </w:r>
    </w:p>
    <w:p w14:paraId="24375675" w14:textId="77777777" w:rsidR="00787E88" w:rsidRPr="00DC0CC3" w:rsidRDefault="00787E88" w:rsidP="003978BF">
      <w:pPr>
        <w:pStyle w:val="Tekstpodstawowy"/>
        <w:numPr>
          <w:ilvl w:val="0"/>
          <w:numId w:val="32"/>
        </w:numPr>
        <w:spacing w:before="0" w:after="0" w:line="360" w:lineRule="auto"/>
        <w:rPr>
          <w:bCs/>
        </w:rPr>
      </w:pPr>
      <w:r w:rsidRPr="00DC0CC3">
        <w:rPr>
          <w:bCs/>
        </w:rPr>
        <w:t>dba o estetykę własną (schludny wygląd i strój),</w:t>
      </w:r>
    </w:p>
    <w:p w14:paraId="79FC7C99" w14:textId="77777777" w:rsidR="00787E88" w:rsidRPr="00DC0CC3" w:rsidRDefault="00787E88" w:rsidP="003978BF">
      <w:pPr>
        <w:pStyle w:val="Tekstpodstawowy"/>
        <w:numPr>
          <w:ilvl w:val="0"/>
          <w:numId w:val="32"/>
        </w:numPr>
        <w:spacing w:before="0" w:after="0" w:line="360" w:lineRule="auto"/>
        <w:rPr>
          <w:bCs/>
        </w:rPr>
      </w:pPr>
      <w:r w:rsidRPr="00DC0CC3">
        <w:rPr>
          <w:bCs/>
        </w:rPr>
        <w:t>uczestniczy w uroczystościach szkolnych w stroju galowym - biała bluzka (koszula) i ciemne spodnie  (spódnica),</w:t>
      </w:r>
    </w:p>
    <w:p w14:paraId="6644FF54" w14:textId="599F6D82" w:rsidR="00787E88" w:rsidRPr="00DC0CC3" w:rsidRDefault="00787E88" w:rsidP="003978BF">
      <w:pPr>
        <w:pStyle w:val="Tekstpodstawowy"/>
        <w:numPr>
          <w:ilvl w:val="0"/>
          <w:numId w:val="32"/>
        </w:numPr>
        <w:spacing w:before="0" w:after="0" w:line="360" w:lineRule="auto"/>
        <w:rPr>
          <w:bCs/>
        </w:rPr>
      </w:pPr>
      <w:r w:rsidRPr="00DC0CC3">
        <w:rPr>
          <w:bCs/>
        </w:rPr>
        <w:t xml:space="preserve">na terenie </w:t>
      </w:r>
      <w:r w:rsidR="00614012" w:rsidRPr="00DC0CC3">
        <w:rPr>
          <w:bCs/>
        </w:rPr>
        <w:t>szkoły chłopcy nigdy nie noszą</w:t>
      </w:r>
      <w:r w:rsidRPr="00DC0CC3">
        <w:rPr>
          <w:bCs/>
        </w:rPr>
        <w:t xml:space="preserve">  nakrycia głowy,</w:t>
      </w:r>
    </w:p>
    <w:p w14:paraId="00041C33" w14:textId="77777777" w:rsidR="00787E88" w:rsidRPr="00DC0CC3" w:rsidRDefault="00787E88" w:rsidP="003978BF">
      <w:pPr>
        <w:pStyle w:val="Tekstpodstawowy"/>
        <w:numPr>
          <w:ilvl w:val="0"/>
          <w:numId w:val="32"/>
        </w:numPr>
        <w:spacing w:before="0" w:after="0" w:line="360" w:lineRule="auto"/>
        <w:rPr>
          <w:bCs/>
        </w:rPr>
      </w:pPr>
      <w:r w:rsidRPr="00DC0CC3">
        <w:rPr>
          <w:bCs/>
        </w:rPr>
        <w:t>czynnie uczestniczy w zajęciach szkolnych,</w:t>
      </w:r>
    </w:p>
    <w:p w14:paraId="38BA8C79" w14:textId="77777777" w:rsidR="00787E88" w:rsidRPr="00DC0CC3" w:rsidRDefault="00787E88" w:rsidP="003978BF">
      <w:pPr>
        <w:pStyle w:val="Tekstpodstawowy"/>
        <w:numPr>
          <w:ilvl w:val="0"/>
          <w:numId w:val="32"/>
        </w:numPr>
        <w:spacing w:before="0" w:after="0" w:line="360" w:lineRule="auto"/>
        <w:rPr>
          <w:bCs/>
        </w:rPr>
      </w:pPr>
      <w:r w:rsidRPr="00DC0CC3">
        <w:rPr>
          <w:bCs/>
        </w:rPr>
        <w:t>aktywnie uczestniczy w życiu klasy i szkoły,</w:t>
      </w:r>
    </w:p>
    <w:p w14:paraId="67ABBD6C" w14:textId="77777777" w:rsidR="00787E88" w:rsidRPr="00DC0CC3" w:rsidRDefault="00787E88" w:rsidP="003978BF">
      <w:pPr>
        <w:pStyle w:val="Tekstpodstawowy"/>
        <w:numPr>
          <w:ilvl w:val="0"/>
          <w:numId w:val="32"/>
        </w:numPr>
        <w:spacing w:before="0" w:after="0" w:line="360" w:lineRule="auto"/>
        <w:rPr>
          <w:bCs/>
        </w:rPr>
      </w:pPr>
      <w:r w:rsidRPr="00DC0CC3">
        <w:rPr>
          <w:bCs/>
        </w:rPr>
        <w:t>wykazuje umiejętność współpracy w zespole,</w:t>
      </w:r>
    </w:p>
    <w:p w14:paraId="428EBA2A" w14:textId="77777777" w:rsidR="00787E88" w:rsidRPr="00DC0CC3" w:rsidRDefault="00787E88" w:rsidP="003978BF">
      <w:pPr>
        <w:pStyle w:val="Tekstpodstawowy"/>
        <w:numPr>
          <w:ilvl w:val="0"/>
          <w:numId w:val="32"/>
        </w:numPr>
        <w:spacing w:before="0" w:after="0" w:line="360" w:lineRule="auto"/>
        <w:rPr>
          <w:bCs/>
        </w:rPr>
      </w:pPr>
      <w:r w:rsidRPr="00DC0CC3">
        <w:rPr>
          <w:bCs/>
        </w:rPr>
        <w:t>nie stwarza kłopotów wychowawczych,</w:t>
      </w:r>
    </w:p>
    <w:p w14:paraId="7888C69B" w14:textId="77777777" w:rsidR="00787E88" w:rsidRPr="00DC0CC3" w:rsidRDefault="00787E88" w:rsidP="003978BF">
      <w:pPr>
        <w:pStyle w:val="Tekstpodstawowy"/>
        <w:numPr>
          <w:ilvl w:val="0"/>
          <w:numId w:val="32"/>
        </w:numPr>
        <w:spacing w:before="0" w:after="0" w:line="360" w:lineRule="auto"/>
        <w:rPr>
          <w:bCs/>
        </w:rPr>
      </w:pPr>
      <w:r w:rsidRPr="00DC0CC3">
        <w:rPr>
          <w:bCs/>
        </w:rPr>
        <w:t>szanuje mienie szkolne,</w:t>
      </w:r>
    </w:p>
    <w:p w14:paraId="2BF063F2" w14:textId="287DBA16" w:rsidR="00787E88" w:rsidRPr="00DC0CC3" w:rsidRDefault="00787E88" w:rsidP="003978BF">
      <w:pPr>
        <w:pStyle w:val="Tekstpodstawowy"/>
        <w:numPr>
          <w:ilvl w:val="0"/>
          <w:numId w:val="32"/>
        </w:numPr>
        <w:spacing w:before="0" w:after="0" w:line="360" w:lineRule="auto"/>
        <w:rPr>
          <w:bCs/>
        </w:rPr>
      </w:pPr>
      <w:r w:rsidRPr="00DC0CC3">
        <w:rPr>
          <w:bCs/>
        </w:rPr>
        <w:t>uczestniczy w programowych zajęciach szkolnych, a szczególnie w przypadku odpracowywania dni wolnych  (np.  festyn rodzinny),</w:t>
      </w:r>
    </w:p>
    <w:p w14:paraId="403710EF" w14:textId="77777777" w:rsidR="00787E88" w:rsidRPr="00DC0CC3" w:rsidRDefault="00787E88" w:rsidP="003978BF">
      <w:pPr>
        <w:pStyle w:val="Tekstpodstawowy"/>
        <w:numPr>
          <w:ilvl w:val="0"/>
          <w:numId w:val="32"/>
        </w:numPr>
        <w:spacing w:before="0" w:after="0" w:line="360" w:lineRule="auto"/>
        <w:rPr>
          <w:bCs/>
        </w:rPr>
      </w:pPr>
      <w:r w:rsidRPr="00DC0CC3">
        <w:rPr>
          <w:bCs/>
        </w:rPr>
        <w:t>regularnie uczęszcza na zajęcia lekcyjne – dopuszcza się do 2 godzin nieobecności nieusprawiedliwionej i do 5 spóźnień w semestrze,</w:t>
      </w:r>
    </w:p>
    <w:p w14:paraId="1B916862" w14:textId="77777777" w:rsidR="00787E88" w:rsidRPr="00DC0CC3" w:rsidRDefault="00787E88" w:rsidP="003978BF">
      <w:pPr>
        <w:pStyle w:val="Tekstpodstawowy"/>
        <w:numPr>
          <w:ilvl w:val="0"/>
          <w:numId w:val="32"/>
        </w:numPr>
        <w:spacing w:before="0" w:after="0" w:line="360" w:lineRule="auto"/>
        <w:rPr>
          <w:bCs/>
        </w:rPr>
      </w:pPr>
      <w:r w:rsidRPr="00DC0CC3">
        <w:rPr>
          <w:bCs/>
        </w:rPr>
        <w:t>starannie i solidnie wykonuje polecenia nauczyciela,</w:t>
      </w:r>
    </w:p>
    <w:p w14:paraId="345E3CFC" w14:textId="77777777" w:rsidR="00787E88" w:rsidRPr="00DC0CC3" w:rsidRDefault="00787E88" w:rsidP="003978BF">
      <w:pPr>
        <w:pStyle w:val="Tekstpodstawowy"/>
        <w:numPr>
          <w:ilvl w:val="0"/>
          <w:numId w:val="32"/>
        </w:numPr>
        <w:spacing w:before="0" w:after="0" w:line="360" w:lineRule="auto"/>
        <w:rPr>
          <w:bCs/>
        </w:rPr>
      </w:pPr>
      <w:r w:rsidRPr="00DC0CC3">
        <w:rPr>
          <w:bCs/>
        </w:rPr>
        <w:t>terminowo rozlicza się z wypożyczonych książek, sprzętu i stroju sportowego itp.,</w:t>
      </w:r>
    </w:p>
    <w:p w14:paraId="1E567108" w14:textId="77777777" w:rsidR="00787E88" w:rsidRPr="00DC0CC3" w:rsidRDefault="00787E88" w:rsidP="003978BF">
      <w:pPr>
        <w:pStyle w:val="Tekstpodstawowy"/>
        <w:numPr>
          <w:ilvl w:val="0"/>
          <w:numId w:val="32"/>
        </w:numPr>
        <w:spacing w:before="0" w:after="0" w:line="360" w:lineRule="auto"/>
        <w:rPr>
          <w:bCs/>
        </w:rPr>
      </w:pPr>
      <w:r w:rsidRPr="00DC0CC3">
        <w:rPr>
          <w:bCs/>
        </w:rPr>
        <w:t>przestrzega ogólnie przyjętych norm prawnych,</w:t>
      </w:r>
    </w:p>
    <w:p w14:paraId="753AFF71" w14:textId="77777777" w:rsidR="00787E88" w:rsidRPr="00DC0CC3" w:rsidRDefault="00787E88" w:rsidP="003978BF">
      <w:pPr>
        <w:pStyle w:val="Tekstpodstawowy"/>
        <w:numPr>
          <w:ilvl w:val="0"/>
          <w:numId w:val="32"/>
        </w:numPr>
        <w:spacing w:before="0" w:after="0" w:line="360" w:lineRule="auto"/>
        <w:rPr>
          <w:bCs/>
        </w:rPr>
      </w:pPr>
      <w:r w:rsidRPr="00DC0CC3">
        <w:rPr>
          <w:bCs/>
        </w:rPr>
        <w:t>podczas realizacji projektu edukacyjnego wypełniał stawiane przed sobą i zespołem zadania, zdarzało się, że podejmował działania dopiero na prośbę lidera zespołu, współpracował w zespole realizującym projekt; wykazał się 70% frekwencją na spotkaniach zespołu projektowego.</w:t>
      </w:r>
    </w:p>
    <w:p w14:paraId="73669373" w14:textId="77777777" w:rsidR="00787E88" w:rsidRPr="00DC0CC3" w:rsidRDefault="00787E88">
      <w:pPr>
        <w:pStyle w:val="Tekstpodstawowy"/>
        <w:tabs>
          <w:tab w:val="left" w:pos="360"/>
        </w:tabs>
        <w:spacing w:before="0" w:after="0" w:line="360" w:lineRule="auto"/>
        <w:rPr>
          <w:bCs/>
        </w:rPr>
      </w:pPr>
      <w:r w:rsidRPr="00DC0CC3">
        <w:rPr>
          <w:bCs/>
        </w:rPr>
        <w:t>d)    poprawne – ocenę poprawną otrzymuje uczeń, który:</w:t>
      </w:r>
    </w:p>
    <w:p w14:paraId="4133974B" w14:textId="77777777" w:rsidR="00787E88" w:rsidRPr="00DC0CC3" w:rsidRDefault="00787E88" w:rsidP="003978BF">
      <w:pPr>
        <w:pStyle w:val="Tekstpodstawowy"/>
        <w:numPr>
          <w:ilvl w:val="0"/>
          <w:numId w:val="118"/>
        </w:numPr>
        <w:spacing w:before="0" w:after="0" w:line="360" w:lineRule="auto"/>
        <w:rPr>
          <w:bCs/>
        </w:rPr>
      </w:pPr>
      <w:r w:rsidRPr="00DC0CC3">
        <w:rPr>
          <w:bCs/>
        </w:rPr>
        <w:lastRenderedPageBreak/>
        <w:t>zachowuje się w sposób poprawny, choć zdarzają mu się drobne uchybienia, które nie mają charakteru stałego,</w:t>
      </w:r>
    </w:p>
    <w:p w14:paraId="733FDD1A" w14:textId="77777777" w:rsidR="00787E88" w:rsidRPr="00DC0CC3" w:rsidRDefault="00787E88" w:rsidP="003978BF">
      <w:pPr>
        <w:pStyle w:val="Tekstpodstawowy"/>
        <w:numPr>
          <w:ilvl w:val="0"/>
          <w:numId w:val="118"/>
        </w:numPr>
        <w:spacing w:before="0" w:after="0" w:line="360" w:lineRule="auto"/>
        <w:rPr>
          <w:bCs/>
        </w:rPr>
      </w:pPr>
      <w:r w:rsidRPr="00DC0CC3">
        <w:rPr>
          <w:bCs/>
        </w:rPr>
        <w:t>zdarzają mu się drobne niedociągnięcia w zakresie wypełniania obowiązków szkolnych, nie wynikające jednak ze  złej woli,</w:t>
      </w:r>
    </w:p>
    <w:p w14:paraId="74122BDF" w14:textId="77777777" w:rsidR="00787E88" w:rsidRPr="00DC0CC3" w:rsidRDefault="00787E88" w:rsidP="003978BF">
      <w:pPr>
        <w:pStyle w:val="Tekstpodstawowy"/>
        <w:numPr>
          <w:ilvl w:val="0"/>
          <w:numId w:val="118"/>
        </w:numPr>
        <w:spacing w:before="0" w:after="0" w:line="360" w:lineRule="auto"/>
        <w:rPr>
          <w:bCs/>
        </w:rPr>
      </w:pPr>
      <w:r w:rsidRPr="00DC0CC3">
        <w:rPr>
          <w:bCs/>
        </w:rPr>
        <w:t>regularnie uczęszcza na zajęcia lekcyjne – ma nie więcej niż 25 godzin nieobecności nieusprawiedliwionych,</w:t>
      </w:r>
    </w:p>
    <w:p w14:paraId="782A0CE9" w14:textId="77777777" w:rsidR="00787E88" w:rsidRPr="00DC0CC3" w:rsidRDefault="00787E88" w:rsidP="003978BF">
      <w:pPr>
        <w:pStyle w:val="Tekstpodstawowy"/>
        <w:numPr>
          <w:ilvl w:val="0"/>
          <w:numId w:val="118"/>
        </w:numPr>
        <w:spacing w:before="0" w:after="0" w:line="360" w:lineRule="auto"/>
        <w:rPr>
          <w:bCs/>
        </w:rPr>
      </w:pPr>
      <w:r w:rsidRPr="00DC0CC3">
        <w:rPr>
          <w:bCs/>
        </w:rPr>
        <w:t>nie zawsze angażuje się w działania prowadzone na terenie klasy i szkoły, nie wykazuje własnej inicjatywy w tym względzie,</w:t>
      </w:r>
    </w:p>
    <w:p w14:paraId="003E2D13" w14:textId="77777777" w:rsidR="00787E88" w:rsidRPr="00DC0CC3" w:rsidRDefault="00787E88" w:rsidP="003978BF">
      <w:pPr>
        <w:pStyle w:val="Tekstpodstawowy"/>
        <w:numPr>
          <w:ilvl w:val="0"/>
          <w:numId w:val="118"/>
        </w:numPr>
        <w:spacing w:before="0" w:after="0" w:line="360" w:lineRule="auto"/>
        <w:rPr>
          <w:bCs/>
        </w:rPr>
      </w:pPr>
      <w:r w:rsidRPr="00DC0CC3">
        <w:rPr>
          <w:bCs/>
        </w:rPr>
        <w:t>biernie uczestniczy w pracach zespołowych,</w:t>
      </w:r>
    </w:p>
    <w:p w14:paraId="6C53F111" w14:textId="77777777" w:rsidR="00787E88" w:rsidRPr="00DC0CC3" w:rsidRDefault="00787E88" w:rsidP="003978BF">
      <w:pPr>
        <w:pStyle w:val="Tekstpodstawowy"/>
        <w:numPr>
          <w:ilvl w:val="0"/>
          <w:numId w:val="118"/>
        </w:numPr>
        <w:spacing w:before="0" w:after="0" w:line="360" w:lineRule="auto"/>
        <w:rPr>
          <w:bCs/>
        </w:rPr>
      </w:pPr>
      <w:r w:rsidRPr="00DC0CC3">
        <w:rPr>
          <w:bCs/>
        </w:rPr>
        <w:t>sporadycznie bierze udział w pracach na rzecz szkoły,</w:t>
      </w:r>
    </w:p>
    <w:p w14:paraId="6B53F7BC" w14:textId="77777777" w:rsidR="00787E88" w:rsidRPr="00DC0CC3" w:rsidRDefault="00787E88" w:rsidP="003978BF">
      <w:pPr>
        <w:pStyle w:val="Tekstpodstawowy"/>
        <w:numPr>
          <w:ilvl w:val="0"/>
          <w:numId w:val="118"/>
        </w:numPr>
        <w:spacing w:before="0" w:after="0" w:line="360" w:lineRule="auto"/>
        <w:rPr>
          <w:bCs/>
        </w:rPr>
      </w:pPr>
      <w:r w:rsidRPr="00DC0CC3">
        <w:rPr>
          <w:bCs/>
        </w:rPr>
        <w:t>podczas realizacji projektu edukacyjnego wypełniał stawiane przed sobą i zespołem zadania, podejmował działania dopiero na prośbę lidera zespołu lub po interwencji opiekuna projektu, współpracował w zespole realizującym projekt; wykazał się 60% frekwencją na spotkaniach zespołu projektowego.</w:t>
      </w:r>
    </w:p>
    <w:p w14:paraId="24CDD554" w14:textId="77777777" w:rsidR="006D6657" w:rsidRPr="00DC0CC3" w:rsidRDefault="00787E88">
      <w:pPr>
        <w:pStyle w:val="Tekstpodstawowy"/>
        <w:spacing w:before="0" w:after="0" w:line="360" w:lineRule="auto"/>
        <w:rPr>
          <w:bCs/>
        </w:rPr>
      </w:pPr>
      <w:r w:rsidRPr="00DC0CC3">
        <w:rPr>
          <w:bCs/>
        </w:rPr>
        <w:t xml:space="preserve">       Uczeń, który ma więcej niż 25 godzin nieobecności nieusprawiedliwionych nie ma prawa uzyskać </w:t>
      </w:r>
    </w:p>
    <w:p w14:paraId="0F53D85E" w14:textId="7E5CFE2E" w:rsidR="00787E88" w:rsidRPr="00DC0CC3" w:rsidRDefault="006D6657">
      <w:pPr>
        <w:pStyle w:val="Tekstpodstawowy"/>
        <w:spacing w:before="0" w:after="0" w:line="360" w:lineRule="auto"/>
        <w:rPr>
          <w:bCs/>
        </w:rPr>
      </w:pPr>
      <w:r w:rsidRPr="00DC0CC3">
        <w:rPr>
          <w:bCs/>
        </w:rPr>
        <w:t xml:space="preserve">       </w:t>
      </w:r>
      <w:r w:rsidR="00787E88" w:rsidRPr="00DC0CC3">
        <w:rPr>
          <w:bCs/>
        </w:rPr>
        <w:t>wyższej oceny.</w:t>
      </w:r>
    </w:p>
    <w:p w14:paraId="50901C60" w14:textId="77777777" w:rsidR="006D6657" w:rsidRPr="00DC0CC3" w:rsidRDefault="00787E88" w:rsidP="006D6657">
      <w:pPr>
        <w:pStyle w:val="Tekstpodstawowy"/>
        <w:tabs>
          <w:tab w:val="left" w:pos="360"/>
        </w:tabs>
        <w:spacing w:before="0" w:after="0" w:line="360" w:lineRule="auto"/>
        <w:rPr>
          <w:bCs/>
        </w:rPr>
      </w:pPr>
      <w:r w:rsidRPr="00DC0CC3">
        <w:rPr>
          <w:bCs/>
        </w:rPr>
        <w:t xml:space="preserve">e)     nieodpowiednie – ocenę nieodpowiednią otrzymuje uczeń, którego zachowanie charakteryzuje co </w:t>
      </w:r>
    </w:p>
    <w:p w14:paraId="05922256" w14:textId="7B359DAC" w:rsidR="00787E88" w:rsidRPr="00DC0CC3" w:rsidRDefault="006D6657" w:rsidP="006D6657">
      <w:pPr>
        <w:pStyle w:val="Tekstpodstawowy"/>
        <w:tabs>
          <w:tab w:val="left" w:pos="360"/>
        </w:tabs>
        <w:spacing w:before="0" w:after="0" w:line="360" w:lineRule="auto"/>
        <w:rPr>
          <w:bCs/>
        </w:rPr>
      </w:pPr>
      <w:r w:rsidRPr="00DC0CC3">
        <w:rPr>
          <w:bCs/>
        </w:rPr>
        <w:t xml:space="preserve">       </w:t>
      </w:r>
      <w:r w:rsidR="00787E88" w:rsidRPr="00DC0CC3">
        <w:rPr>
          <w:bCs/>
        </w:rPr>
        <w:t>najmniej jedna,  niżej wymieniona cecha negatywna:</w:t>
      </w:r>
    </w:p>
    <w:p w14:paraId="523BE208" w14:textId="77777777" w:rsidR="00787E88" w:rsidRPr="00DC0CC3" w:rsidRDefault="00787E88" w:rsidP="003978BF">
      <w:pPr>
        <w:pStyle w:val="Tekstpodstawowy"/>
        <w:numPr>
          <w:ilvl w:val="0"/>
          <w:numId w:val="121"/>
        </w:numPr>
        <w:spacing w:before="0" w:after="0" w:line="360" w:lineRule="auto"/>
        <w:rPr>
          <w:bCs/>
        </w:rPr>
      </w:pPr>
      <w:r w:rsidRPr="00DC0CC3">
        <w:rPr>
          <w:bCs/>
        </w:rPr>
        <w:t>uczeń wszedł w konflikt z prawem,</w:t>
      </w:r>
    </w:p>
    <w:p w14:paraId="5E5B2DDD" w14:textId="77777777" w:rsidR="00787E88" w:rsidRPr="00DC0CC3" w:rsidRDefault="00787E88" w:rsidP="003978BF">
      <w:pPr>
        <w:pStyle w:val="Tekstpodstawowy"/>
        <w:numPr>
          <w:ilvl w:val="0"/>
          <w:numId w:val="121"/>
        </w:numPr>
        <w:spacing w:before="0" w:after="0" w:line="360" w:lineRule="auto"/>
        <w:rPr>
          <w:bCs/>
        </w:rPr>
      </w:pPr>
      <w:r w:rsidRPr="00DC0CC3">
        <w:rPr>
          <w:bCs/>
        </w:rPr>
        <w:t>cechuje go niska kultura osobista,</w:t>
      </w:r>
    </w:p>
    <w:p w14:paraId="6AFB52C5" w14:textId="77777777" w:rsidR="00787E88" w:rsidRPr="00DC0CC3" w:rsidRDefault="00787E88" w:rsidP="003978BF">
      <w:pPr>
        <w:pStyle w:val="Tekstpodstawowy"/>
        <w:numPr>
          <w:ilvl w:val="0"/>
          <w:numId w:val="121"/>
        </w:numPr>
        <w:spacing w:before="0" w:after="0" w:line="360" w:lineRule="auto"/>
        <w:rPr>
          <w:bCs/>
        </w:rPr>
      </w:pPr>
      <w:r w:rsidRPr="00DC0CC3">
        <w:rPr>
          <w:bCs/>
        </w:rPr>
        <w:t>popełnia poważne wykroczenia na szkodę innych,</w:t>
      </w:r>
    </w:p>
    <w:p w14:paraId="46A34774" w14:textId="77777777" w:rsidR="00787E88" w:rsidRPr="00DC0CC3" w:rsidRDefault="00787E88" w:rsidP="003978BF">
      <w:pPr>
        <w:pStyle w:val="Tekstpodstawowy"/>
        <w:numPr>
          <w:ilvl w:val="0"/>
          <w:numId w:val="121"/>
        </w:numPr>
        <w:spacing w:before="0" w:after="0" w:line="360" w:lineRule="auto"/>
        <w:rPr>
          <w:bCs/>
        </w:rPr>
      </w:pPr>
      <w:r w:rsidRPr="00DC0CC3">
        <w:rPr>
          <w:bCs/>
        </w:rPr>
        <w:t>pije alkohol, pali papierosy lub narkotyzuje się,</w:t>
      </w:r>
    </w:p>
    <w:p w14:paraId="00F8F899" w14:textId="77777777" w:rsidR="00787E88" w:rsidRPr="00DC0CC3" w:rsidRDefault="00787E88" w:rsidP="003978BF">
      <w:pPr>
        <w:pStyle w:val="Tekstpodstawowy"/>
        <w:numPr>
          <w:ilvl w:val="0"/>
          <w:numId w:val="121"/>
        </w:numPr>
        <w:spacing w:before="0" w:after="0" w:line="360" w:lineRule="auto"/>
        <w:rPr>
          <w:bCs/>
        </w:rPr>
      </w:pPr>
      <w:r w:rsidRPr="00DC0CC3">
        <w:rPr>
          <w:bCs/>
        </w:rPr>
        <w:t>farbuje włosy, goli głowę, maluje paznokcie, tatuuje ciało itp. lub nosi kolczyki (dotyczy chłopców),</w:t>
      </w:r>
    </w:p>
    <w:p w14:paraId="6A65B5AF" w14:textId="77777777" w:rsidR="00787E88" w:rsidRPr="00DC0CC3" w:rsidRDefault="00787E88" w:rsidP="003978BF">
      <w:pPr>
        <w:pStyle w:val="Tekstpodstawowy"/>
        <w:numPr>
          <w:ilvl w:val="0"/>
          <w:numId w:val="121"/>
        </w:numPr>
        <w:spacing w:before="0" w:after="0" w:line="360" w:lineRule="auto"/>
        <w:rPr>
          <w:bCs/>
        </w:rPr>
      </w:pPr>
      <w:r w:rsidRPr="00DC0CC3">
        <w:rPr>
          <w:bCs/>
        </w:rPr>
        <w:t>wyzywająco ubiera się lub ozdabia,</w:t>
      </w:r>
    </w:p>
    <w:p w14:paraId="5AF7EBF1" w14:textId="77777777" w:rsidR="00787E88" w:rsidRPr="00DC0CC3" w:rsidRDefault="00787E88" w:rsidP="003978BF">
      <w:pPr>
        <w:pStyle w:val="Tekstpodstawowy"/>
        <w:numPr>
          <w:ilvl w:val="0"/>
          <w:numId w:val="121"/>
        </w:numPr>
        <w:spacing w:before="0" w:after="0" w:line="360" w:lineRule="auto"/>
        <w:rPr>
          <w:bCs/>
        </w:rPr>
      </w:pPr>
      <w:r w:rsidRPr="00DC0CC3">
        <w:rPr>
          <w:bCs/>
        </w:rPr>
        <w:t xml:space="preserve">przyjmuje postawy zagrażające zdrowiu fizycznemu lub psychicznemu uczniów lub osób, na które oddziałuje, </w:t>
      </w:r>
    </w:p>
    <w:p w14:paraId="74235B08" w14:textId="77777777" w:rsidR="00787E88" w:rsidRPr="00DC0CC3" w:rsidRDefault="00787E88" w:rsidP="003978BF">
      <w:pPr>
        <w:pStyle w:val="Tekstpodstawowy"/>
        <w:numPr>
          <w:ilvl w:val="0"/>
          <w:numId w:val="121"/>
        </w:numPr>
        <w:spacing w:before="0" w:after="0" w:line="360" w:lineRule="auto"/>
        <w:rPr>
          <w:bCs/>
        </w:rPr>
      </w:pPr>
      <w:r w:rsidRPr="00DC0CC3">
        <w:rPr>
          <w:bCs/>
        </w:rPr>
        <w:t>dokonuje aktów wandalizmu,</w:t>
      </w:r>
    </w:p>
    <w:p w14:paraId="0B6843FC" w14:textId="77777777" w:rsidR="00787E88" w:rsidRPr="00DC0CC3" w:rsidRDefault="00787E88" w:rsidP="003978BF">
      <w:pPr>
        <w:pStyle w:val="Tekstpodstawowy"/>
        <w:numPr>
          <w:ilvl w:val="0"/>
          <w:numId w:val="121"/>
        </w:numPr>
        <w:spacing w:before="0" w:after="0" w:line="360" w:lineRule="auto"/>
        <w:rPr>
          <w:bCs/>
        </w:rPr>
      </w:pPr>
      <w:r w:rsidRPr="00DC0CC3">
        <w:rPr>
          <w:bCs/>
        </w:rPr>
        <w:t>dokonuje kradzieży,</w:t>
      </w:r>
    </w:p>
    <w:p w14:paraId="3A04DA9C" w14:textId="77777777" w:rsidR="00787E88" w:rsidRPr="00DC0CC3" w:rsidRDefault="00787E88" w:rsidP="003978BF">
      <w:pPr>
        <w:pStyle w:val="Tekstpodstawowy"/>
        <w:numPr>
          <w:ilvl w:val="0"/>
          <w:numId w:val="121"/>
        </w:numPr>
        <w:spacing w:before="0" w:after="0" w:line="360" w:lineRule="auto"/>
        <w:rPr>
          <w:bCs/>
        </w:rPr>
      </w:pPr>
      <w:r w:rsidRPr="00DC0CC3">
        <w:rPr>
          <w:bCs/>
        </w:rPr>
        <w:t>używa wulgarnego języka,</w:t>
      </w:r>
    </w:p>
    <w:p w14:paraId="6743781F" w14:textId="77777777" w:rsidR="00787E88" w:rsidRPr="00DC0CC3" w:rsidRDefault="00787E88" w:rsidP="003978BF">
      <w:pPr>
        <w:pStyle w:val="Tekstpodstawowy"/>
        <w:numPr>
          <w:ilvl w:val="0"/>
          <w:numId w:val="121"/>
        </w:numPr>
        <w:spacing w:before="0" w:after="0" w:line="360" w:lineRule="auto"/>
        <w:rPr>
          <w:bCs/>
        </w:rPr>
      </w:pPr>
      <w:r w:rsidRPr="00DC0CC3">
        <w:rPr>
          <w:bCs/>
        </w:rPr>
        <w:t>jest arogancki wobec rówieśników lub dorosłych,</w:t>
      </w:r>
    </w:p>
    <w:p w14:paraId="22643B38" w14:textId="77777777" w:rsidR="00787E88" w:rsidRPr="00DC0CC3" w:rsidRDefault="00787E88" w:rsidP="003978BF">
      <w:pPr>
        <w:pStyle w:val="Tekstpodstawowy"/>
        <w:numPr>
          <w:ilvl w:val="0"/>
          <w:numId w:val="121"/>
        </w:numPr>
        <w:spacing w:before="0" w:after="0" w:line="360" w:lineRule="auto"/>
        <w:rPr>
          <w:bCs/>
        </w:rPr>
      </w:pPr>
      <w:r w:rsidRPr="00DC0CC3">
        <w:rPr>
          <w:bCs/>
        </w:rPr>
        <w:t>ignoruje nauczycieli,</w:t>
      </w:r>
    </w:p>
    <w:p w14:paraId="7A4093C7" w14:textId="77777777" w:rsidR="00787E88" w:rsidRPr="00DC0CC3" w:rsidRDefault="00787E88" w:rsidP="003978BF">
      <w:pPr>
        <w:pStyle w:val="Tekstpodstawowy"/>
        <w:numPr>
          <w:ilvl w:val="0"/>
          <w:numId w:val="121"/>
        </w:numPr>
        <w:spacing w:before="0" w:after="0" w:line="360" w:lineRule="auto"/>
        <w:rPr>
          <w:bCs/>
        </w:rPr>
      </w:pPr>
      <w:r w:rsidRPr="00DC0CC3">
        <w:rPr>
          <w:bCs/>
        </w:rPr>
        <w:t>nie wykonuje poleceń,</w:t>
      </w:r>
    </w:p>
    <w:p w14:paraId="1A724197" w14:textId="77777777" w:rsidR="00787E88" w:rsidRPr="00DC0CC3" w:rsidRDefault="00787E88" w:rsidP="003978BF">
      <w:pPr>
        <w:pStyle w:val="Tekstpodstawowy"/>
        <w:numPr>
          <w:ilvl w:val="0"/>
          <w:numId w:val="121"/>
        </w:numPr>
        <w:spacing w:before="0" w:after="0" w:line="360" w:lineRule="auto"/>
        <w:rPr>
          <w:bCs/>
        </w:rPr>
      </w:pPr>
      <w:r w:rsidRPr="00DC0CC3">
        <w:rPr>
          <w:bCs/>
        </w:rPr>
        <w:t>utrudnia lub uniemożliwia prowadzenie lekcji w swojej klasie przyjmowanymi postawami podczas lekcji,</w:t>
      </w:r>
    </w:p>
    <w:p w14:paraId="2C4B00EB" w14:textId="77777777" w:rsidR="00787E88" w:rsidRPr="00DC0CC3" w:rsidRDefault="00787E88" w:rsidP="003978BF">
      <w:pPr>
        <w:pStyle w:val="Tekstpodstawowy"/>
        <w:numPr>
          <w:ilvl w:val="0"/>
          <w:numId w:val="121"/>
        </w:numPr>
        <w:spacing w:before="0" w:after="0" w:line="360" w:lineRule="auto"/>
        <w:rPr>
          <w:bCs/>
        </w:rPr>
      </w:pPr>
      <w:r w:rsidRPr="00DC0CC3">
        <w:rPr>
          <w:bCs/>
        </w:rPr>
        <w:t>samowolnie opuszcza grupę podczas wycieczek, wyjść klasowych itp.</w:t>
      </w:r>
    </w:p>
    <w:p w14:paraId="546F00A6" w14:textId="77777777" w:rsidR="00787E88" w:rsidRPr="00DC0CC3" w:rsidRDefault="00787E88" w:rsidP="003978BF">
      <w:pPr>
        <w:pStyle w:val="Tekstpodstawowy"/>
        <w:numPr>
          <w:ilvl w:val="0"/>
          <w:numId w:val="121"/>
        </w:numPr>
        <w:spacing w:before="0" w:after="0" w:line="360" w:lineRule="auto"/>
        <w:rPr>
          <w:bCs/>
        </w:rPr>
      </w:pPr>
      <w:r w:rsidRPr="00DC0CC3">
        <w:rPr>
          <w:bCs/>
        </w:rPr>
        <w:lastRenderedPageBreak/>
        <w:t> mimo deklaracji o przystąpieniu do projektu edukacyjnego nie wywiązywał się w terminie ze swoich obowiązków, czego konsekwencją były opóźnienia w realizacji projektu, nie był samodzielny, słabo współpracował z grupą projektową, często opóźniał pracę lub powodował, że inni członkowie musieli przejmować jego obowiązki; wykazał się 50% frekwencją na spotkaniach zespołu projektowego.</w:t>
      </w:r>
    </w:p>
    <w:p w14:paraId="2B5B0A73" w14:textId="77777777" w:rsidR="006D6657" w:rsidRPr="00DC0CC3" w:rsidRDefault="00787E88">
      <w:pPr>
        <w:pStyle w:val="Tekstpodstawowy"/>
        <w:spacing w:before="0" w:after="0" w:line="360" w:lineRule="auto"/>
        <w:rPr>
          <w:bCs/>
        </w:rPr>
      </w:pPr>
      <w:r w:rsidRPr="00DC0CC3">
        <w:rPr>
          <w:bCs/>
        </w:rPr>
        <w:t xml:space="preserve">       Uczeń, który ma więcej niż 50 godzin nieobecności nieusprawiedliwionych nie ma prawa uzyskać </w:t>
      </w:r>
      <w:r w:rsidR="006D6657" w:rsidRPr="00DC0CC3">
        <w:rPr>
          <w:bCs/>
        </w:rPr>
        <w:t xml:space="preserve"> </w:t>
      </w:r>
    </w:p>
    <w:p w14:paraId="4178D2DF" w14:textId="2063B8B9" w:rsidR="00787E88" w:rsidRPr="00DC0CC3" w:rsidRDefault="006D6657">
      <w:pPr>
        <w:pStyle w:val="Tekstpodstawowy"/>
        <w:spacing w:before="0" w:after="0" w:line="360" w:lineRule="auto"/>
      </w:pPr>
      <w:r w:rsidRPr="00DC0CC3">
        <w:rPr>
          <w:bCs/>
        </w:rPr>
        <w:t xml:space="preserve">      </w:t>
      </w:r>
      <w:r w:rsidR="00787E88" w:rsidRPr="00DC0CC3">
        <w:rPr>
          <w:bCs/>
        </w:rPr>
        <w:t xml:space="preserve">wyższej oceny.   </w:t>
      </w:r>
    </w:p>
    <w:p w14:paraId="533E846F" w14:textId="77777777" w:rsidR="00787E88" w:rsidRPr="00DC0CC3" w:rsidRDefault="00787E88" w:rsidP="003978BF">
      <w:pPr>
        <w:pStyle w:val="Tekstpodstawowy"/>
        <w:numPr>
          <w:ilvl w:val="0"/>
          <w:numId w:val="119"/>
        </w:numPr>
        <w:spacing w:before="0" w:after="0" w:line="360" w:lineRule="auto"/>
      </w:pPr>
      <w:r w:rsidRPr="00DC0CC3">
        <w:t>naganne - otrzymuje uczeń, którego zachowanie charakteryzuje się co najmniej trzema wymienionymi w ppkt e) cechami   negatywnymi, a ponad to nie uczestniczył lub odmówił udziału w realizacji projektu edukacyjnego.</w:t>
      </w:r>
    </w:p>
    <w:p w14:paraId="206B84D8" w14:textId="77777777" w:rsidR="00787E88" w:rsidRPr="00DC0CC3" w:rsidRDefault="00787E88">
      <w:pPr>
        <w:pStyle w:val="Tekstpodstawowy"/>
        <w:tabs>
          <w:tab w:val="left" w:pos="360"/>
        </w:tabs>
        <w:spacing w:before="0" w:after="0" w:line="360" w:lineRule="auto"/>
        <w:ind w:left="360"/>
      </w:pPr>
      <w:r w:rsidRPr="00DC0CC3">
        <w:t xml:space="preserve">Uczeń, który ma więcej niż 100 godzin nieobecności nieusprawiedliwionych nie ma prawa uzyskać  </w:t>
      </w:r>
    </w:p>
    <w:p w14:paraId="57D4293C" w14:textId="77777777" w:rsidR="00787E88" w:rsidRPr="00DC0CC3" w:rsidRDefault="00787E88">
      <w:pPr>
        <w:pStyle w:val="Tekstpodstawowy"/>
        <w:tabs>
          <w:tab w:val="left" w:pos="360"/>
        </w:tabs>
        <w:spacing w:before="0" w:after="0" w:line="360" w:lineRule="auto"/>
        <w:rPr>
          <w:bCs/>
        </w:rPr>
      </w:pPr>
      <w:r w:rsidRPr="00DC0CC3">
        <w:t xml:space="preserve">       wyższej oceny.</w:t>
      </w:r>
    </w:p>
    <w:p w14:paraId="013EC9AD" w14:textId="2CB255D8" w:rsidR="00787E88" w:rsidRPr="00DC0CC3" w:rsidRDefault="00787E88">
      <w:pPr>
        <w:pStyle w:val="Tekstpodstawowy"/>
        <w:spacing w:before="0" w:after="0" w:line="360" w:lineRule="auto"/>
        <w:rPr>
          <w:bCs/>
        </w:rPr>
      </w:pPr>
      <w:r w:rsidRPr="00DC0CC3">
        <w:rPr>
          <w:bCs/>
        </w:rPr>
        <w:t xml:space="preserve">13. </w:t>
      </w:r>
      <w:r w:rsidRPr="00DC0CC3">
        <w:t xml:space="preserve">Jeżeli uczeń więcej niż pięć razy w semestrze nie miał jednolitego stroju szkolnego, wychowawca obniża o jedną ocenę zachowania w  stosunku do oceny wynikającej z zapisów w § </w:t>
      </w:r>
      <w:r w:rsidR="00390B8D" w:rsidRPr="00DC0CC3">
        <w:t>35</w:t>
      </w:r>
      <w:r w:rsidRPr="00DC0CC3">
        <w:t xml:space="preserve"> ust 5 Statutu. Za brak stroju szkolnego uważa się:</w:t>
      </w:r>
    </w:p>
    <w:p w14:paraId="60CBB462" w14:textId="77777777" w:rsidR="00787E88" w:rsidRPr="00DC0CC3" w:rsidRDefault="00787E88" w:rsidP="003978BF">
      <w:pPr>
        <w:pStyle w:val="Bezodstpw1"/>
        <w:numPr>
          <w:ilvl w:val="0"/>
          <w:numId w:val="3"/>
        </w:numPr>
        <w:spacing w:line="360" w:lineRule="auto"/>
        <w:jc w:val="both"/>
        <w:rPr>
          <w:bCs/>
          <w:color w:val="auto"/>
          <w:sz w:val="22"/>
          <w:szCs w:val="22"/>
        </w:rPr>
      </w:pPr>
      <w:r w:rsidRPr="00DC0CC3">
        <w:rPr>
          <w:bCs/>
          <w:color w:val="auto"/>
          <w:sz w:val="22"/>
          <w:szCs w:val="22"/>
        </w:rPr>
        <w:t xml:space="preserve"> brak stroju szkolnego,</w:t>
      </w:r>
    </w:p>
    <w:p w14:paraId="01D3F8D6" w14:textId="77777777" w:rsidR="00787E88" w:rsidRPr="00DC0CC3" w:rsidRDefault="00787E88" w:rsidP="003978BF">
      <w:pPr>
        <w:pStyle w:val="Bezodstpw1"/>
        <w:numPr>
          <w:ilvl w:val="0"/>
          <w:numId w:val="3"/>
        </w:numPr>
        <w:spacing w:line="360" w:lineRule="auto"/>
        <w:jc w:val="both"/>
        <w:rPr>
          <w:bCs/>
          <w:color w:val="auto"/>
          <w:sz w:val="22"/>
          <w:szCs w:val="22"/>
        </w:rPr>
      </w:pPr>
      <w:r w:rsidRPr="00DC0CC3">
        <w:rPr>
          <w:bCs/>
          <w:color w:val="auto"/>
          <w:sz w:val="22"/>
          <w:szCs w:val="22"/>
        </w:rPr>
        <w:t>popisany strój szkolny lub odbiegający od pierwotnej formy (np. naszywki, napy, naklejki, dziury itp.),</w:t>
      </w:r>
    </w:p>
    <w:p w14:paraId="3BFDD188" w14:textId="77777777" w:rsidR="00787E88" w:rsidRPr="00DC0CC3" w:rsidRDefault="00787E88" w:rsidP="003978BF">
      <w:pPr>
        <w:pStyle w:val="Bezodstpw1"/>
        <w:numPr>
          <w:ilvl w:val="0"/>
          <w:numId w:val="3"/>
        </w:numPr>
        <w:spacing w:line="360" w:lineRule="auto"/>
        <w:jc w:val="both"/>
        <w:rPr>
          <w:color w:val="auto"/>
        </w:rPr>
      </w:pPr>
      <w:r w:rsidRPr="00DC0CC3">
        <w:rPr>
          <w:bCs/>
          <w:color w:val="auto"/>
          <w:sz w:val="22"/>
          <w:szCs w:val="22"/>
        </w:rPr>
        <w:t>strój szkolny schowany pod bluzą, swetrem itp.</w:t>
      </w:r>
    </w:p>
    <w:p w14:paraId="4E5925E7" w14:textId="0A58BCAC" w:rsidR="00787E88" w:rsidRPr="00DC0CC3" w:rsidRDefault="006D6657" w:rsidP="006D6657">
      <w:pPr>
        <w:pStyle w:val="Bezodstpw1"/>
        <w:tabs>
          <w:tab w:val="left" w:pos="360"/>
        </w:tabs>
        <w:spacing w:line="360" w:lineRule="auto"/>
        <w:jc w:val="both"/>
        <w:rPr>
          <w:color w:val="auto"/>
          <w:sz w:val="22"/>
          <w:szCs w:val="22"/>
        </w:rPr>
      </w:pPr>
      <w:r w:rsidRPr="00DC0CC3">
        <w:rPr>
          <w:color w:val="auto"/>
          <w:sz w:val="22"/>
          <w:szCs w:val="22"/>
        </w:rPr>
        <w:t>14.…</w:t>
      </w:r>
      <w:r w:rsidR="00787E88" w:rsidRPr="00DC0CC3">
        <w:rPr>
          <w:color w:val="auto"/>
          <w:sz w:val="22"/>
          <w:szCs w:val="22"/>
        </w:rPr>
        <w:t xml:space="preserve">Jeżeli uczeń naruszył zapisy Statutu, ale później wykazał się znaczącą poprawą, to ten fakt należy uwzględnić  przy wystawianiu oceny zachowania. </w:t>
      </w:r>
    </w:p>
    <w:p w14:paraId="4D0FE65C" w14:textId="1A2A196E" w:rsidR="00787E88" w:rsidRPr="00DC0CC3" w:rsidRDefault="006D6657" w:rsidP="006D6657">
      <w:pPr>
        <w:pStyle w:val="Bezodstpw1"/>
        <w:tabs>
          <w:tab w:val="left" w:pos="360"/>
        </w:tabs>
        <w:spacing w:line="360" w:lineRule="auto"/>
        <w:jc w:val="both"/>
        <w:rPr>
          <w:color w:val="auto"/>
        </w:rPr>
      </w:pPr>
      <w:r w:rsidRPr="00DC0CC3">
        <w:rPr>
          <w:color w:val="auto"/>
        </w:rPr>
        <w:t xml:space="preserve">15. </w:t>
      </w:r>
      <w:r w:rsidR="00787E88" w:rsidRPr="00DC0CC3">
        <w:rPr>
          <w:color w:val="auto"/>
        </w:rPr>
        <w:t>Rada Pedagogiczna może podjąć uchwałę o niepromowaniu do klasy programowo wyższej lub ukończeniu szkoły przez ucznia, któremu w danej szkole co najmniej dwa razy z rzędu ustalono naganną roczną ocenę klasyfikacyjną zachowania.</w:t>
      </w:r>
      <w:r w:rsidR="00787E88" w:rsidRPr="00DC0CC3">
        <w:rPr>
          <w:bCs/>
          <w:color w:val="auto"/>
        </w:rPr>
        <w:t xml:space="preserve"> </w:t>
      </w:r>
    </w:p>
    <w:p w14:paraId="76053049" w14:textId="77777777" w:rsidR="00787E88" w:rsidRPr="00DC0CC3" w:rsidRDefault="00787E88">
      <w:pPr>
        <w:pStyle w:val="Tekstpodstawowy"/>
        <w:tabs>
          <w:tab w:val="left" w:pos="360"/>
        </w:tabs>
        <w:spacing w:before="0" w:after="0" w:line="360" w:lineRule="auto"/>
        <w:ind w:left="720"/>
        <w:rPr>
          <w:bCs/>
        </w:rPr>
      </w:pPr>
    </w:p>
    <w:p w14:paraId="401A4AB1" w14:textId="77777777" w:rsidR="00787E88" w:rsidRPr="00DC0CC3" w:rsidRDefault="00787E88">
      <w:pPr>
        <w:pStyle w:val="Tekstpodstawowy"/>
        <w:tabs>
          <w:tab w:val="left" w:pos="4500"/>
        </w:tabs>
        <w:spacing w:before="0" w:after="0" w:line="360" w:lineRule="auto"/>
        <w:ind w:left="540" w:hanging="540"/>
        <w:jc w:val="center"/>
        <w:rPr>
          <w:b/>
          <w:bCs/>
          <w:sz w:val="18"/>
          <w:szCs w:val="18"/>
        </w:rPr>
      </w:pPr>
    </w:p>
    <w:p w14:paraId="4BB050FA" w14:textId="77777777" w:rsidR="00787E88" w:rsidRPr="00DC0CC3" w:rsidRDefault="00D5355D" w:rsidP="00787E88">
      <w:pPr>
        <w:pStyle w:val="Nagwek1"/>
        <w:rPr>
          <w:color w:val="auto"/>
        </w:rPr>
      </w:pPr>
      <w:r w:rsidRPr="00DC0CC3">
        <w:rPr>
          <w:color w:val="auto"/>
        </w:rPr>
        <w:br w:type="page"/>
      </w:r>
      <w:r w:rsidR="00787E88" w:rsidRPr="00DC0CC3">
        <w:rPr>
          <w:color w:val="auto"/>
        </w:rPr>
        <w:lastRenderedPageBreak/>
        <w:t>ZASADY OCENIANIA OSIĄGNIĘĆ EDUKACYJNYCH UCZNIA</w:t>
      </w:r>
    </w:p>
    <w:p w14:paraId="461F5725" w14:textId="77777777" w:rsidR="00787E88" w:rsidRPr="00DC0CC3" w:rsidRDefault="00787E88" w:rsidP="00787E88">
      <w:pPr>
        <w:pStyle w:val="Nagwek2"/>
        <w:rPr>
          <w:color w:val="auto"/>
        </w:rPr>
      </w:pPr>
      <w:r w:rsidRPr="00DC0CC3">
        <w:rPr>
          <w:color w:val="auto"/>
        </w:rPr>
        <w:t>§ 3</w:t>
      </w:r>
      <w:r w:rsidR="00AF2B0E" w:rsidRPr="00DC0CC3">
        <w:rPr>
          <w:color w:val="auto"/>
        </w:rPr>
        <w:t>6</w:t>
      </w:r>
    </w:p>
    <w:p w14:paraId="44FCAE73" w14:textId="2360536F" w:rsidR="00787E88" w:rsidRPr="00DC0CC3" w:rsidRDefault="00787E88" w:rsidP="003978BF">
      <w:pPr>
        <w:pStyle w:val="Tekstpodstawowy"/>
        <w:numPr>
          <w:ilvl w:val="0"/>
          <w:numId w:val="35"/>
        </w:numPr>
        <w:spacing w:before="0" w:after="0" w:line="360" w:lineRule="auto"/>
        <w:ind w:right="-108"/>
        <w:rPr>
          <w:bCs/>
        </w:rPr>
      </w:pPr>
      <w:r w:rsidRPr="00DC0CC3">
        <w:rPr>
          <w:bCs/>
        </w:rPr>
        <w:t xml:space="preserve">Rok szkolny podzielony jest na dwa semestry zakończone ustaleniem ocen. </w:t>
      </w:r>
      <w:r w:rsidR="006D6657" w:rsidRPr="00DC0CC3">
        <w:rPr>
          <w:bCs/>
        </w:rPr>
        <w:t>Oc</w:t>
      </w:r>
      <w:r w:rsidRPr="00DC0CC3">
        <w:rPr>
          <w:bCs/>
        </w:rPr>
        <w:t xml:space="preserve">eny bieżące, śródroczne i roczne ustala się w stopniach według następującej skali: </w:t>
      </w:r>
    </w:p>
    <w:p w14:paraId="2CBD5D27" w14:textId="77777777" w:rsidR="00787E88" w:rsidRPr="00DC0CC3" w:rsidRDefault="00787E88">
      <w:pPr>
        <w:pStyle w:val="Tekstpodstawowy"/>
        <w:tabs>
          <w:tab w:val="left" w:pos="0"/>
          <w:tab w:val="left" w:pos="540"/>
          <w:tab w:val="left" w:pos="1260"/>
        </w:tabs>
        <w:spacing w:before="0" w:after="0" w:line="360" w:lineRule="auto"/>
        <w:rPr>
          <w:bCs/>
        </w:rPr>
      </w:pPr>
      <w:r w:rsidRPr="00DC0CC3">
        <w:rPr>
          <w:bCs/>
        </w:rPr>
        <w:tab/>
        <w:t>stopień celujący</w:t>
      </w:r>
      <w:r w:rsidRPr="00DC0CC3">
        <w:rPr>
          <w:bCs/>
        </w:rPr>
        <w:tab/>
      </w:r>
      <w:r w:rsidRPr="00DC0CC3">
        <w:rPr>
          <w:bCs/>
        </w:rPr>
        <w:tab/>
      </w:r>
      <w:r w:rsidRPr="00DC0CC3">
        <w:rPr>
          <w:bCs/>
        </w:rPr>
        <w:tab/>
        <w:t>- 6</w:t>
      </w:r>
    </w:p>
    <w:p w14:paraId="77AB5FCE" w14:textId="77777777" w:rsidR="00787E88" w:rsidRPr="00DC0CC3" w:rsidRDefault="00787E88">
      <w:pPr>
        <w:pStyle w:val="Tekstpodstawowy"/>
        <w:tabs>
          <w:tab w:val="left" w:pos="0"/>
          <w:tab w:val="left" w:pos="540"/>
        </w:tabs>
        <w:spacing w:before="0" w:after="0" w:line="360" w:lineRule="auto"/>
        <w:rPr>
          <w:bCs/>
        </w:rPr>
      </w:pPr>
      <w:r w:rsidRPr="00DC0CC3">
        <w:rPr>
          <w:bCs/>
        </w:rPr>
        <w:tab/>
        <w:t>stopień bardzo dobry</w:t>
      </w:r>
      <w:r w:rsidRPr="00DC0CC3">
        <w:rPr>
          <w:bCs/>
        </w:rPr>
        <w:tab/>
      </w:r>
      <w:r w:rsidRPr="00DC0CC3">
        <w:rPr>
          <w:bCs/>
        </w:rPr>
        <w:tab/>
        <w:t>- 5</w:t>
      </w:r>
    </w:p>
    <w:p w14:paraId="04875C59" w14:textId="77777777" w:rsidR="00787E88" w:rsidRPr="00DC0CC3" w:rsidRDefault="00787E88">
      <w:pPr>
        <w:pStyle w:val="Tekstpodstawowy"/>
        <w:tabs>
          <w:tab w:val="left" w:pos="0"/>
          <w:tab w:val="left" w:pos="540"/>
        </w:tabs>
        <w:spacing w:before="0" w:after="0" w:line="360" w:lineRule="auto"/>
        <w:rPr>
          <w:bCs/>
        </w:rPr>
      </w:pPr>
      <w:r w:rsidRPr="00DC0CC3">
        <w:rPr>
          <w:bCs/>
        </w:rPr>
        <w:tab/>
        <w:t>stopień dobry</w:t>
      </w:r>
      <w:r w:rsidRPr="00DC0CC3">
        <w:rPr>
          <w:bCs/>
        </w:rPr>
        <w:tab/>
      </w:r>
      <w:r w:rsidRPr="00DC0CC3">
        <w:rPr>
          <w:bCs/>
        </w:rPr>
        <w:tab/>
      </w:r>
      <w:r w:rsidRPr="00DC0CC3">
        <w:rPr>
          <w:bCs/>
        </w:rPr>
        <w:tab/>
        <w:t>- 4</w:t>
      </w:r>
    </w:p>
    <w:p w14:paraId="57EE7535" w14:textId="77777777" w:rsidR="00787E88" w:rsidRPr="00DC0CC3" w:rsidRDefault="00787E88">
      <w:pPr>
        <w:pStyle w:val="Tekstpodstawowy"/>
        <w:tabs>
          <w:tab w:val="left" w:pos="0"/>
          <w:tab w:val="left" w:pos="540"/>
        </w:tabs>
        <w:spacing w:before="0" w:after="0" w:line="360" w:lineRule="auto"/>
        <w:rPr>
          <w:bCs/>
        </w:rPr>
      </w:pPr>
      <w:r w:rsidRPr="00DC0CC3">
        <w:rPr>
          <w:bCs/>
        </w:rPr>
        <w:tab/>
        <w:t>stopień dostateczny</w:t>
      </w:r>
      <w:r w:rsidRPr="00DC0CC3">
        <w:rPr>
          <w:bCs/>
        </w:rPr>
        <w:tab/>
      </w:r>
      <w:r w:rsidRPr="00DC0CC3">
        <w:rPr>
          <w:bCs/>
        </w:rPr>
        <w:tab/>
        <w:t>- 3</w:t>
      </w:r>
    </w:p>
    <w:p w14:paraId="721358E7" w14:textId="77777777" w:rsidR="00787E88" w:rsidRPr="00DC0CC3" w:rsidRDefault="00787E88">
      <w:pPr>
        <w:pStyle w:val="Tekstpodstawowy"/>
        <w:tabs>
          <w:tab w:val="left" w:pos="0"/>
          <w:tab w:val="left" w:pos="540"/>
        </w:tabs>
        <w:spacing w:before="0" w:after="0" w:line="360" w:lineRule="auto"/>
        <w:rPr>
          <w:bCs/>
        </w:rPr>
      </w:pPr>
      <w:r w:rsidRPr="00DC0CC3">
        <w:rPr>
          <w:bCs/>
        </w:rPr>
        <w:tab/>
        <w:t>stopień dopuszczający</w:t>
      </w:r>
      <w:r w:rsidRPr="00DC0CC3">
        <w:rPr>
          <w:bCs/>
        </w:rPr>
        <w:tab/>
      </w:r>
      <w:r w:rsidRPr="00DC0CC3">
        <w:rPr>
          <w:bCs/>
        </w:rPr>
        <w:tab/>
        <w:t>- 2</w:t>
      </w:r>
    </w:p>
    <w:p w14:paraId="6B469046" w14:textId="77777777" w:rsidR="00787E88" w:rsidRPr="00DC0CC3" w:rsidRDefault="00787E88">
      <w:pPr>
        <w:pStyle w:val="Tekstpodstawowy"/>
        <w:tabs>
          <w:tab w:val="left" w:pos="0"/>
          <w:tab w:val="left" w:pos="540"/>
        </w:tabs>
        <w:spacing w:before="0" w:after="0" w:line="360" w:lineRule="auto"/>
        <w:rPr>
          <w:bCs/>
        </w:rPr>
      </w:pPr>
      <w:r w:rsidRPr="00DC0CC3">
        <w:rPr>
          <w:bCs/>
        </w:rPr>
        <w:tab/>
        <w:t>stopień niedostateczny</w:t>
      </w:r>
      <w:r w:rsidRPr="00DC0CC3">
        <w:rPr>
          <w:bCs/>
        </w:rPr>
        <w:tab/>
      </w:r>
      <w:r w:rsidRPr="00DC0CC3">
        <w:rPr>
          <w:bCs/>
        </w:rPr>
        <w:tab/>
        <w:t>- 1</w:t>
      </w:r>
    </w:p>
    <w:p w14:paraId="0D19BF19" w14:textId="500DD900" w:rsidR="00787E88" w:rsidRPr="00DC0CC3" w:rsidRDefault="006D6657" w:rsidP="003978BF">
      <w:pPr>
        <w:pStyle w:val="Tekstpodstawowy"/>
        <w:numPr>
          <w:ilvl w:val="0"/>
          <w:numId w:val="35"/>
        </w:numPr>
        <w:spacing w:before="0" w:after="0" w:line="360" w:lineRule="auto"/>
        <w:rPr>
          <w:bCs/>
        </w:rPr>
      </w:pPr>
      <w:r w:rsidRPr="00DC0CC3">
        <w:rPr>
          <w:bCs/>
        </w:rPr>
        <w:t>W</w:t>
      </w:r>
      <w:r w:rsidR="00787E88" w:rsidRPr="00DC0CC3">
        <w:rPr>
          <w:bCs/>
        </w:rPr>
        <w:t> przypadku ocen bieżących i śródrocznych dopuszcza się stawianie znaków „ + ” i „ – „ przy ocenie.</w:t>
      </w:r>
    </w:p>
    <w:p w14:paraId="2FC4EAB0" w14:textId="52F141EE" w:rsidR="00787E88" w:rsidRPr="00DC0CC3" w:rsidRDefault="00787E88" w:rsidP="003978BF">
      <w:pPr>
        <w:pStyle w:val="Bezodstpw"/>
        <w:numPr>
          <w:ilvl w:val="0"/>
          <w:numId w:val="35"/>
        </w:numPr>
        <w:spacing w:line="360" w:lineRule="auto"/>
        <w:rPr>
          <w:color w:val="auto"/>
        </w:rPr>
      </w:pPr>
      <w:r w:rsidRPr="00DC0CC3">
        <w:rPr>
          <w:color w:val="auto"/>
        </w:rPr>
        <w:t>Oceny są jawne zarówno dla ucznia, jak i jego rodziców  (prawnych opiekunów). Ocenione prace pisemne uczeń otrzymuje do wglądu (i ewentualnie do poprawy) na lekcji, a jego rodzice na żądanie otrzymują te prace do wglądu w czasie zebrań lub konsultacji.</w:t>
      </w:r>
    </w:p>
    <w:p w14:paraId="306C3C27" w14:textId="1E8F6454" w:rsidR="00787E88" w:rsidRPr="00DC0CC3" w:rsidRDefault="00787E88" w:rsidP="003978BF">
      <w:pPr>
        <w:pStyle w:val="Bezodstpw"/>
        <w:numPr>
          <w:ilvl w:val="0"/>
          <w:numId w:val="35"/>
        </w:numPr>
        <w:spacing w:line="360" w:lineRule="auto"/>
        <w:rPr>
          <w:color w:val="auto"/>
        </w:rPr>
      </w:pPr>
      <w:r w:rsidRPr="00DC0CC3">
        <w:rPr>
          <w:color w:val="auto"/>
        </w:rPr>
        <w:t>Sprawdzone i ocenione pisemne prace kontrolne (sprawdziany) oraz inna dokumentacja dotycząca oceniania ucznia są udostępniane uczniowi i jego rodzicom (prawnym opiekunom) w każdym dowolnym momencie, w tym również na zebraniach i konsultacjach szkolnych. Nauczyciel ma obowiązek udostępnić uczniowi wykonanie kopii do swobodnego korzystania w domu. Uczeń ma prawo do wykonania kopii swojej pracy pisemnej, bądź do wykonania zdjęcia. Uczeń ma prawo do swobodnego wglądu do swoich prac przez cały rok trwania nauki.</w:t>
      </w:r>
    </w:p>
    <w:p w14:paraId="434C7251" w14:textId="7E08AF39" w:rsidR="00787E88" w:rsidRPr="00DC0CC3" w:rsidRDefault="00787E88" w:rsidP="003978BF">
      <w:pPr>
        <w:pStyle w:val="Akapitzlist"/>
        <w:numPr>
          <w:ilvl w:val="0"/>
          <w:numId w:val="136"/>
        </w:numPr>
        <w:rPr>
          <w:color w:val="auto"/>
        </w:rPr>
      </w:pPr>
      <w:r w:rsidRPr="00DC0CC3">
        <w:rPr>
          <w:color w:val="auto"/>
        </w:rPr>
        <w:t>Nauczyciel ustalający ocenę powinien ją uzasadnić. Ocenianie z zajęć edukacyjnych ma na celu monitorowanie pracy ucznia oraz przekazywanie uczniowi informacji o jego osiągnięciach edukacyjnych pomagających w uczeniu się, poprzez wskazanie, co uczeń robi dobrze, co i jak wymaga poprawy oraz jak powinien dalej się uczyć. Uzasadnienie oceny przez nauczyciela dotyczy zarówno oceniania bieżącego jak i ocen śródrocznych, końcoworocznych i oceny zachowania.</w:t>
      </w:r>
    </w:p>
    <w:p w14:paraId="66CA7892" w14:textId="77777777" w:rsidR="00787E88" w:rsidRPr="00DC0CC3" w:rsidRDefault="00787E88" w:rsidP="003978BF">
      <w:pPr>
        <w:pStyle w:val="Akapitzlist"/>
        <w:numPr>
          <w:ilvl w:val="0"/>
          <w:numId w:val="136"/>
        </w:numPr>
        <w:rPr>
          <w:color w:val="auto"/>
        </w:rPr>
      </w:pPr>
      <w:r w:rsidRPr="00DC0CC3">
        <w:rPr>
          <w:color w:val="auto"/>
        </w:rPr>
        <w:t>Formy pisemne w ocenianiu bieżącym powinny zawierać pisemny komentarz od nauczyciela zawierający uzasadnienie wystawionej oceny. Pozostałe oceny uzasadniane przez nauczyciela są w formie ustnej.</w:t>
      </w:r>
    </w:p>
    <w:p w14:paraId="00806F81" w14:textId="77777777" w:rsidR="00787E88" w:rsidRPr="00DC0CC3" w:rsidRDefault="00787E88" w:rsidP="003978BF">
      <w:pPr>
        <w:pStyle w:val="Akapitzlist"/>
        <w:numPr>
          <w:ilvl w:val="0"/>
          <w:numId w:val="136"/>
        </w:numPr>
        <w:rPr>
          <w:color w:val="auto"/>
        </w:rPr>
      </w:pPr>
      <w:r w:rsidRPr="00DC0CC3">
        <w:rPr>
          <w:color w:val="auto"/>
        </w:rPr>
        <w:t>Ocenianie bieżące polega na przekazywaniu uczniowi informacji o jego osiągnięciach, poprzez wskazanie, co uczeń robi dobrze, co wymaga poprawy oraz jak powinien się dalej uczyć.</w:t>
      </w:r>
    </w:p>
    <w:p w14:paraId="5A426202" w14:textId="77777777" w:rsidR="00787E88" w:rsidRPr="00DC0CC3" w:rsidRDefault="00787E88" w:rsidP="003978BF">
      <w:pPr>
        <w:pStyle w:val="Akapitzlist"/>
        <w:numPr>
          <w:ilvl w:val="0"/>
          <w:numId w:val="136"/>
        </w:numPr>
        <w:rPr>
          <w:color w:val="auto"/>
        </w:rPr>
      </w:pPr>
      <w:r w:rsidRPr="00DC0CC3">
        <w:rPr>
          <w:color w:val="auto"/>
        </w:rPr>
        <w:t>Każdy uczeń powinien otrzymać uzasadnienie oceny śródrocznej i rocznej, które nauczyciel przedstawia ustnie na lekcji podczas wystawiania ocen, po uprzednim otrzymaniu zgody od wszystkich uczniów na publiczny komentarz lub indywidualnie. Uczeń potwierdza uzyskanie tej informacji własnoręcznym podpisem.</w:t>
      </w:r>
    </w:p>
    <w:p w14:paraId="3FB6BEC5" w14:textId="77777777" w:rsidR="00787E88" w:rsidRPr="00DC0CC3" w:rsidRDefault="00787E88" w:rsidP="003978BF">
      <w:pPr>
        <w:pStyle w:val="Akapitzlist"/>
        <w:numPr>
          <w:ilvl w:val="0"/>
          <w:numId w:val="136"/>
        </w:numPr>
        <w:rPr>
          <w:color w:val="auto"/>
        </w:rPr>
      </w:pPr>
      <w:r w:rsidRPr="00DC0CC3">
        <w:rPr>
          <w:color w:val="auto"/>
        </w:rPr>
        <w:lastRenderedPageBreak/>
        <w:t>Uzasadnienie powinno zawierać poziom i postępy w opanowaniu wiadomości i umiejętności w stosunków do wymagań i efektów kształcenia oraz wskazuje potrzeby rozwojowe i edukacyjne ucznia związane z przezwyciężaniem trudności w nauce lub rozwijaniem uzdolnień.</w:t>
      </w:r>
    </w:p>
    <w:p w14:paraId="60C15AEA" w14:textId="77777777" w:rsidR="00787E88" w:rsidRPr="00DC0CC3" w:rsidRDefault="00787E88" w:rsidP="003978BF">
      <w:pPr>
        <w:pStyle w:val="Akapitzlist"/>
        <w:numPr>
          <w:ilvl w:val="0"/>
          <w:numId w:val="136"/>
        </w:numPr>
        <w:rPr>
          <w:bCs/>
          <w:color w:val="auto"/>
        </w:rPr>
      </w:pPr>
      <w:r w:rsidRPr="00DC0CC3">
        <w:rPr>
          <w:color w:val="auto"/>
        </w:rPr>
        <w:t>W przypadku nieobecności nauczyciela przedmiotu, ocenę śródroczną lub roczną wystawia nauczyciel zastępujący nieobecnego nauczyciela i inny nauczyciel tego samego lub pokrewnego przedmiotu.</w:t>
      </w:r>
    </w:p>
    <w:p w14:paraId="74C9AA8E" w14:textId="77777777" w:rsidR="00787E88" w:rsidRPr="00DC0CC3" w:rsidRDefault="00787E88" w:rsidP="003978BF">
      <w:pPr>
        <w:pStyle w:val="Tekstpodstawowy"/>
        <w:numPr>
          <w:ilvl w:val="0"/>
          <w:numId w:val="35"/>
        </w:numPr>
        <w:spacing w:after="100" w:line="360" w:lineRule="auto"/>
      </w:pPr>
      <w:r w:rsidRPr="00DC0CC3">
        <w:rPr>
          <w:bCs/>
        </w:rPr>
        <w:t xml:space="preserve">Nauczyciel jest zobowiązany, na podstawie pisemnej opinii uprawnionej poradni psychologiczno-pedagogicznej w tym uprawnionej poradni specjalistycznej, dostosować wymagania edukacyjne, o których mowa § 4 ust.1 pkt 1 rozporządzenia MEN z dnia 30 kwietnia 2007r. w sprawie warunków i sposobu oceniania, klasyfikowania i promowania uczniów i słuchaczy oraz przeprowadzania sprawdzianów i egzaminów w szkołach publicznych, do indywidualnych potrzeb psychofizycznych i edukacyjnych ucznia, u którego stwierdzono </w:t>
      </w:r>
      <w:r w:rsidRPr="00DC0CC3">
        <w:t>zaburzenia i odchylenia rozwojowe lub specyficzne trudności w uczeniu się, uniemożliwiające sprostanie tym wymaganiom.</w:t>
      </w:r>
      <w:r w:rsidRPr="00DC0CC3">
        <w:rPr>
          <w:bCs/>
        </w:rPr>
        <w:t xml:space="preserve"> Obniżone wymagania powinny znaleźć pisemne odzwierciedlenie w kryteriach oceniania, opracowanych indywidualnie dla tego ucznia.</w:t>
      </w:r>
    </w:p>
    <w:p w14:paraId="77A10AD6" w14:textId="77777777" w:rsidR="00787E88" w:rsidRPr="00DC0CC3" w:rsidRDefault="00787E88" w:rsidP="003978BF">
      <w:pPr>
        <w:pStyle w:val="Tekstpodstawowy"/>
        <w:numPr>
          <w:ilvl w:val="0"/>
          <w:numId w:val="35"/>
        </w:numPr>
        <w:spacing w:after="100" w:line="360" w:lineRule="auto"/>
        <w:rPr>
          <w:bCs/>
        </w:rPr>
      </w:pPr>
      <w:r w:rsidRPr="00DC0CC3">
        <w:t>W przypadku ucznia posiadającego orzeczenie o potrzebie kształcenia specjalnego albo indywidualnego nauczania dostosowanie wymagań edukacyjnych, o których mowa w § 4 ust. 1 pkt. 1 w/w rozporządzenia MEN, do indywidualnych potrzeb psychofizycznych i edukacyjnych ucznia może nastąpić na podstawie tego orzeczenia.</w:t>
      </w:r>
    </w:p>
    <w:p w14:paraId="78299A51" w14:textId="77777777" w:rsidR="00787E88" w:rsidRPr="00DC0CC3" w:rsidRDefault="00787E88" w:rsidP="003978BF">
      <w:pPr>
        <w:pStyle w:val="Tekstpodstawowy"/>
        <w:numPr>
          <w:ilvl w:val="0"/>
          <w:numId w:val="35"/>
        </w:numPr>
        <w:spacing w:after="100" w:line="360" w:lineRule="auto"/>
        <w:rPr>
          <w:rFonts w:eastAsia="Arial Unicode MS"/>
        </w:rPr>
      </w:pPr>
      <w:r w:rsidRPr="00DC0CC3">
        <w:rPr>
          <w:bCs/>
        </w:rPr>
        <w:t xml:space="preserve">Przez specyficzne </w:t>
      </w:r>
      <w:r w:rsidRPr="00DC0CC3">
        <w:t>trudności w uczeniu się należy rozumieć trudności w uczeniu się odnoszące się do uczniów w normie intelektualnej, o właściwej sprawności motorycznej i prawidłowo funkcjonujących systemach sensorycznych, którzy mają trudności w przyswajaniu treści dydaktycznych, wynikające ze specyfiki ich funkcjonowania poznawczo-percepcyjnego.</w:t>
      </w:r>
    </w:p>
    <w:p w14:paraId="6F1208E3" w14:textId="77777777" w:rsidR="00787E88" w:rsidRPr="00DC0CC3" w:rsidRDefault="00787E88" w:rsidP="003978BF">
      <w:pPr>
        <w:pStyle w:val="Tekstpodstawowy"/>
        <w:numPr>
          <w:ilvl w:val="0"/>
          <w:numId w:val="35"/>
        </w:numPr>
        <w:spacing w:after="100" w:line="360" w:lineRule="auto"/>
        <w:rPr>
          <w:rFonts w:eastAsia="Arial Unicode MS"/>
        </w:rPr>
      </w:pPr>
      <w:r w:rsidRPr="00DC0CC3">
        <w:rPr>
          <w:rFonts w:eastAsia="Arial Unicode MS"/>
        </w:rPr>
        <w:t xml:space="preserve">Przy ustalaniu oceny z wychowania fizycznego, techniki, zajęć technicznych, plastyki, muzyki i zajęć artystycznych należy w szczególności brać pod uwagę wysiłek włożony przez ucznia w wywiązywanie się z obowiązków wynikających ze specyfiki tych zajęć, </w:t>
      </w:r>
      <w:r w:rsidRPr="00DC0CC3">
        <w:rPr>
          <w:rFonts w:eastAsia="Arial Unicode MS"/>
          <w:bCs/>
        </w:rPr>
        <w:t>a w przypadku wychowania fizycznego – także systematyczność udziału ucznia w zajęciach oraz aktywność ucznia w działaniach podejmowanych przez szkołę na rzecz kultury fizycznej.</w:t>
      </w:r>
    </w:p>
    <w:p w14:paraId="21EBE939" w14:textId="77777777" w:rsidR="00787E88" w:rsidRPr="00DC0CC3" w:rsidRDefault="00787E88" w:rsidP="003978BF">
      <w:pPr>
        <w:pStyle w:val="Tekstpodstawowy"/>
        <w:numPr>
          <w:ilvl w:val="0"/>
          <w:numId w:val="35"/>
        </w:numPr>
        <w:spacing w:after="100" w:line="360" w:lineRule="auto"/>
      </w:pPr>
      <w:r w:rsidRPr="00DC0CC3">
        <w:rPr>
          <w:rFonts w:eastAsia="Arial Unicode MS"/>
        </w:rPr>
        <w:t>Dyrektor zwalnia ucznia z zajęć wychowania fizycznego, informatyki na podstawie opinii o ograniczonych możliwościach uczestniczenia ucznia w tych zajęciach, wydanej przez lekarza, oraz na czas określony w tej opinii.</w:t>
      </w:r>
    </w:p>
    <w:p w14:paraId="725EF3D0" w14:textId="617F2079" w:rsidR="00787E88" w:rsidRPr="00DC0CC3" w:rsidRDefault="00787E88" w:rsidP="00D5355D">
      <w:pPr>
        <w:ind w:left="426" w:hanging="426"/>
        <w:rPr>
          <w:color w:val="auto"/>
        </w:rPr>
      </w:pPr>
      <w:r w:rsidRPr="00DC0CC3">
        <w:rPr>
          <w:color w:val="auto"/>
        </w:rPr>
        <w:lastRenderedPageBreak/>
        <w:t>a</w:t>
      </w:r>
      <w:r w:rsidR="00A22058" w:rsidRPr="00DC0CC3">
        <w:rPr>
          <w:color w:val="auto"/>
        </w:rPr>
        <w:t>.</w:t>
      </w:r>
      <w:r w:rsidRPr="00DC0CC3">
        <w:rPr>
          <w:color w:val="auto"/>
        </w:rPr>
        <w:t xml:space="preserve"> Dyrektor szkoły zwalnia ucznia z wykonywania określonych ćwiczeń fizycznych na zajęciach wychowania fizycznego, na podstawie opinii o ograniczonych możliwościach wykonywania przez ucznia tych ćwiczeń wydanej przez lekarza, na czas określony w tej opinii. </w:t>
      </w:r>
    </w:p>
    <w:p w14:paraId="3FBC7709" w14:textId="5ABC1DA1" w:rsidR="00787E88" w:rsidRPr="00DC0CC3" w:rsidRDefault="00787E88" w:rsidP="00D5355D">
      <w:pPr>
        <w:ind w:left="426" w:hanging="426"/>
        <w:rPr>
          <w:rFonts w:eastAsia="Arial Unicode MS"/>
          <w:color w:val="auto"/>
        </w:rPr>
      </w:pPr>
      <w:r w:rsidRPr="00DC0CC3">
        <w:rPr>
          <w:color w:val="auto"/>
        </w:rPr>
        <w:t>b</w:t>
      </w:r>
      <w:r w:rsidR="00A22058" w:rsidRPr="00DC0CC3">
        <w:rPr>
          <w:color w:val="auto"/>
        </w:rPr>
        <w:t>.</w:t>
      </w:r>
      <w:r w:rsidRPr="00DC0CC3">
        <w:rPr>
          <w:color w:val="auto"/>
        </w:rPr>
        <w:t xml:space="preserve"> Dyrektor szkoły zwalnia ucznia z realizacji zajęć wychowania fizycznego, zajęć komputerowych lub informatyki, na podstawie opinii o braku możliwości uczestniczenia ucznia w tych zajęciach wydanej przez lekarza, na czas określony w tej opinii. </w:t>
      </w:r>
    </w:p>
    <w:p w14:paraId="3C2F7381" w14:textId="77777777" w:rsidR="00787E88" w:rsidRPr="00DC0CC3" w:rsidRDefault="00787E88" w:rsidP="003978BF">
      <w:pPr>
        <w:pStyle w:val="Tekstpodstawowy"/>
        <w:numPr>
          <w:ilvl w:val="0"/>
          <w:numId w:val="35"/>
        </w:numPr>
        <w:spacing w:before="0" w:after="0" w:line="360" w:lineRule="auto"/>
      </w:pPr>
      <w:r w:rsidRPr="00DC0CC3">
        <w:rPr>
          <w:rFonts w:eastAsia="Arial Unicode MS"/>
        </w:rPr>
        <w:t>Dyrektor, na wniosek rodziców oraz na podstawie opinii poradni psychologiczno – pedagogicznej, w tym poradni specjalistycznej,  zwalnia do końca danego etapu edukacyjnego ucznia z wadą słuchu, z głęboką dysleksją rozwojową, z afazją, z </w:t>
      </w:r>
      <w:r w:rsidRPr="00DC0CC3">
        <w:t>niepełnosprawnościami sprzężonymi lub z autyzmem, w tym z zespołem Aspergera, z </w:t>
      </w:r>
      <w:r w:rsidRPr="00DC0CC3">
        <w:rPr>
          <w:rFonts w:eastAsia="Arial Unicode MS"/>
        </w:rPr>
        <w:t>nauki drugiego języka obcego. W przypadku ucznia posiadającego orzeczenie o potrzebie kształcenia specjalnego albo indywidualnego nauczania, zwolnienie z nauki drugiego języka obcego może nastąpić na podstawie tego orzeczenia.</w:t>
      </w:r>
    </w:p>
    <w:p w14:paraId="0C7B2307" w14:textId="77777777" w:rsidR="00A22058" w:rsidRPr="00DC0CC3" w:rsidRDefault="00A22058" w:rsidP="00A22058">
      <w:pPr>
        <w:pStyle w:val="Tekstpodstawowy"/>
        <w:spacing w:before="0" w:after="0" w:line="360" w:lineRule="auto"/>
        <w:ind w:left="360"/>
      </w:pPr>
    </w:p>
    <w:p w14:paraId="036EF089" w14:textId="77777777" w:rsidR="00787E88" w:rsidRPr="00DC0CC3" w:rsidRDefault="00787E88" w:rsidP="003978BF">
      <w:pPr>
        <w:pStyle w:val="Tekstpodstawowy"/>
        <w:numPr>
          <w:ilvl w:val="0"/>
          <w:numId w:val="35"/>
        </w:numPr>
        <w:spacing w:before="0" w:after="0" w:line="360" w:lineRule="auto"/>
      </w:pPr>
      <w:r w:rsidRPr="00DC0CC3">
        <w:t xml:space="preserve">Śródroczne i roczne oceny klasyfikacyjne z zajęć edukacyjnych ustalają nauczyciele prowadzący poszczególne zajęcia edukacyjne. </w:t>
      </w:r>
    </w:p>
    <w:p w14:paraId="6AFB75AB" w14:textId="77777777" w:rsidR="00A22058" w:rsidRPr="00DC0CC3" w:rsidRDefault="00A22058" w:rsidP="00A22058">
      <w:pPr>
        <w:pStyle w:val="Tekstpodstawowy"/>
        <w:spacing w:before="0" w:after="0" w:line="360" w:lineRule="auto"/>
      </w:pPr>
    </w:p>
    <w:p w14:paraId="520E74FC" w14:textId="77777777" w:rsidR="00787E88" w:rsidRPr="00DC0CC3" w:rsidRDefault="00787E88" w:rsidP="003978BF">
      <w:pPr>
        <w:pStyle w:val="Tekstpodstawowy"/>
        <w:numPr>
          <w:ilvl w:val="0"/>
          <w:numId w:val="35"/>
        </w:numPr>
        <w:spacing w:before="0" w:after="0" w:line="360" w:lineRule="auto"/>
      </w:pPr>
      <w:r w:rsidRPr="00DC0CC3">
        <w:t>Klasyfikacja śródroczna polega na okresowym podsumowaniu osiągnięć edukacyjnych ucznia z zajęć edukacyjnych, określonych w szkolnym planie nauczania, i zachowania ucznia oraz ustaleniu śródrocznych ocen klasyfikacyjnych z zajęć edukacyjnych i śródrocznej oceny klasyfikacyjnej zachowania.</w:t>
      </w:r>
    </w:p>
    <w:p w14:paraId="20EB3EC5" w14:textId="77777777" w:rsidR="00A22058" w:rsidRPr="00DC0CC3" w:rsidRDefault="00A22058" w:rsidP="00A22058">
      <w:pPr>
        <w:pStyle w:val="Tekstpodstawowy"/>
        <w:spacing w:before="0" w:after="0" w:line="360" w:lineRule="auto"/>
      </w:pPr>
    </w:p>
    <w:p w14:paraId="0FAAD0C0" w14:textId="30F7BD18" w:rsidR="00787E88" w:rsidRPr="00DC0CC3" w:rsidRDefault="00787E88" w:rsidP="003978BF">
      <w:pPr>
        <w:pStyle w:val="Tekstpodstawowy"/>
        <w:numPr>
          <w:ilvl w:val="0"/>
          <w:numId w:val="35"/>
        </w:numPr>
        <w:spacing w:before="0" w:after="0" w:line="360" w:lineRule="auto"/>
        <w:rPr>
          <w:bCs/>
        </w:rPr>
      </w:pPr>
      <w:r w:rsidRPr="00DC0CC3">
        <w:t>Klasyfikacja śródroczna ucznia niepełnosprawnego intelektualnie w stopniu umiarkowanym lub znacznym polega na okresowym podsumowaniu jego osiągnięć edukacyjnych z zajęć edukacyjnych, określonych w szkolnym planie nauczania, z uwzględnieniem indywidualnego programu edukacyjnego opracowanego dla niego na podstawie odrębnych przepisów, i zachowania ucznia oraz ustaleniu śródrocznych ocen klasyfikacyjnych z zajęć edukacyjnych i śródrocznej oceny klasyfikacyjnej zachowania, z </w:t>
      </w:r>
      <w:r w:rsidR="00A22058" w:rsidRPr="00DC0CC3">
        <w:t>zastrzeżeniem postanowień ust.</w:t>
      </w:r>
      <w:r w:rsidRPr="00DC0CC3">
        <w:t xml:space="preserve"> poniżej.</w:t>
      </w:r>
    </w:p>
    <w:p w14:paraId="08545824" w14:textId="77777777" w:rsidR="00A22058" w:rsidRPr="00DC0CC3" w:rsidRDefault="00A22058" w:rsidP="00A22058">
      <w:pPr>
        <w:pStyle w:val="Tekstpodstawowy"/>
        <w:spacing w:before="0" w:after="0" w:line="360" w:lineRule="auto"/>
        <w:rPr>
          <w:bCs/>
        </w:rPr>
      </w:pPr>
    </w:p>
    <w:p w14:paraId="27170A20" w14:textId="77777777" w:rsidR="00787E88" w:rsidRPr="00DC0CC3" w:rsidRDefault="00787E88" w:rsidP="003978BF">
      <w:pPr>
        <w:pStyle w:val="Tekstpodstawowy"/>
        <w:numPr>
          <w:ilvl w:val="0"/>
          <w:numId w:val="35"/>
        </w:numPr>
        <w:spacing w:before="0" w:after="0" w:line="360" w:lineRule="auto"/>
      </w:pPr>
      <w:r w:rsidRPr="00DC0CC3">
        <w:rPr>
          <w:bCs/>
        </w:rPr>
        <w:t>Klasyfikowanie śródroczne uczniów przeprowadza się raz w ciągu roku szkolnego, na koniec pierwszego semestru, nie później niż tydzień przed śródrocznym posiedzeniem rady klasyfikacyjnej.</w:t>
      </w:r>
    </w:p>
    <w:p w14:paraId="38B5E0EE" w14:textId="77777777" w:rsidR="00A22058" w:rsidRPr="00DC0CC3" w:rsidRDefault="00A22058" w:rsidP="00A22058">
      <w:pPr>
        <w:pStyle w:val="Akapitzlist"/>
        <w:rPr>
          <w:color w:val="auto"/>
        </w:rPr>
      </w:pPr>
    </w:p>
    <w:p w14:paraId="2B1DFE6A" w14:textId="77777777" w:rsidR="00A22058" w:rsidRPr="00DC0CC3" w:rsidRDefault="00A22058" w:rsidP="00A22058">
      <w:pPr>
        <w:pStyle w:val="Tekstpodstawowy"/>
        <w:spacing w:before="0" w:after="0" w:line="360" w:lineRule="auto"/>
      </w:pPr>
    </w:p>
    <w:p w14:paraId="39EC4631" w14:textId="77777777" w:rsidR="00787E88" w:rsidRPr="00DC0CC3" w:rsidRDefault="00787E88" w:rsidP="003978BF">
      <w:pPr>
        <w:pStyle w:val="Tekstpodstawowy"/>
        <w:numPr>
          <w:ilvl w:val="0"/>
          <w:numId w:val="35"/>
        </w:numPr>
        <w:spacing w:before="0" w:after="0" w:line="360" w:lineRule="auto"/>
      </w:pPr>
      <w:r w:rsidRPr="00DC0CC3">
        <w:lastRenderedPageBreak/>
        <w:t>Klasyfikacja roczna polega na podsumowaniu osiągnięć edukacyjnych ucznia z zajęć edukacyjnych, określonych w szkolnym planie nauczania, i zachowania ucznia w danym roku szkolnym oraz ustaleniu rocznych ocen klasyfikacyjnych z zajęć edukacyjnych i rocznej oceny klasyfikacyjnej zachowania.</w:t>
      </w:r>
    </w:p>
    <w:p w14:paraId="3482DBAF" w14:textId="77777777" w:rsidR="00A22058" w:rsidRPr="00DC0CC3" w:rsidRDefault="00A22058" w:rsidP="00A22058">
      <w:pPr>
        <w:pStyle w:val="Tekstpodstawowy"/>
        <w:spacing w:before="0" w:after="0" w:line="360" w:lineRule="auto"/>
      </w:pPr>
    </w:p>
    <w:p w14:paraId="384D941A" w14:textId="77777777" w:rsidR="00787E88" w:rsidRPr="00DC0CC3" w:rsidRDefault="00787E88" w:rsidP="003978BF">
      <w:pPr>
        <w:pStyle w:val="Tekstpodstawowy"/>
        <w:numPr>
          <w:ilvl w:val="0"/>
          <w:numId w:val="35"/>
        </w:numPr>
        <w:spacing w:before="0" w:after="0" w:line="360" w:lineRule="auto"/>
      </w:pPr>
      <w:r w:rsidRPr="00DC0CC3">
        <w:t>Klasyfikacja roczna ucznia niepełnosprawnego intelektualnie w stopniu umiarkowanym lub znacznym polega na podsumowaniu jego osiągnięć edukacyjnych z zajęć edukacyjnych, określonych w szkolnym planie nauczania, z uwzględnieniem indywidualnego programu edukacyjnego opracowanego dla niego na podstawie odrębnych przepisów, i zachowania ucznia w danym roku szkolnym oraz ustaleniu rocznych ocen klasyfikacyjnych z zajęć edukacyjnych i rocznej oceny klasyfikacyjnej zachowania, z zastrzeżeniem postanowień ust.13 poniżej.</w:t>
      </w:r>
    </w:p>
    <w:p w14:paraId="1B329E85" w14:textId="77777777" w:rsidR="00A22058" w:rsidRPr="00DC0CC3" w:rsidRDefault="00A22058" w:rsidP="00A22058">
      <w:pPr>
        <w:pStyle w:val="Tekstpodstawowy"/>
        <w:spacing w:before="0" w:after="0" w:line="360" w:lineRule="auto"/>
      </w:pPr>
    </w:p>
    <w:p w14:paraId="6B46D1C9" w14:textId="652A0CC5" w:rsidR="00A22058" w:rsidRPr="00DC0CC3" w:rsidRDefault="00787E88" w:rsidP="003978BF">
      <w:pPr>
        <w:pStyle w:val="Tekstpodstawowy"/>
        <w:numPr>
          <w:ilvl w:val="0"/>
          <w:numId w:val="35"/>
        </w:numPr>
        <w:spacing w:before="0" w:after="0" w:line="360" w:lineRule="auto"/>
        <w:rPr>
          <w:bCs/>
        </w:rPr>
      </w:pPr>
      <w:r w:rsidRPr="00DC0CC3">
        <w:t>Oceny bieżące oraz śródroczne i roczne oceny klasyfikacyjne z zajęć edukacyjnych dla uczniów niepełnosprawnych intelektualnie w stopniu umiarkowanym lub znacznym są ocenami opisowymi.</w:t>
      </w:r>
    </w:p>
    <w:p w14:paraId="1938DF13" w14:textId="77777777" w:rsidR="00A22058" w:rsidRPr="00DC0CC3" w:rsidRDefault="00A22058" w:rsidP="00A22058">
      <w:pPr>
        <w:pStyle w:val="Tekstpodstawowy"/>
        <w:spacing w:before="0" w:after="0" w:line="360" w:lineRule="auto"/>
        <w:rPr>
          <w:bCs/>
        </w:rPr>
      </w:pPr>
    </w:p>
    <w:p w14:paraId="52A3457A" w14:textId="1F4F4527" w:rsidR="00787E88" w:rsidRPr="00DC0CC3" w:rsidRDefault="00787E88" w:rsidP="003978BF">
      <w:pPr>
        <w:pStyle w:val="Tekstpodstawowy"/>
        <w:numPr>
          <w:ilvl w:val="0"/>
          <w:numId w:val="35"/>
        </w:numPr>
        <w:spacing w:before="0" w:after="0" w:line="360" w:lineRule="auto"/>
      </w:pPr>
      <w:r w:rsidRPr="00DC0CC3">
        <w:rPr>
          <w:bCs/>
        </w:rPr>
        <w:t>Uczeń otrzymuje promocję do klasy programowo wyższej, jeżeli ze wszystkich obowiązkowych zajęć edukacyjnych, określonych w szkolnym planie nauczania, z uwzględnieniem § 3</w:t>
      </w:r>
      <w:r w:rsidR="00390B8D" w:rsidRPr="00DC0CC3">
        <w:rPr>
          <w:bCs/>
        </w:rPr>
        <w:t>6</w:t>
      </w:r>
      <w:r w:rsidRPr="00DC0CC3">
        <w:rPr>
          <w:bCs/>
        </w:rPr>
        <w:t xml:space="preserve"> ust. 3 Statutu, uzyskał oceny roczne wyższe od oceny niedostatecznej, z zastrzeżeniem § 3</w:t>
      </w:r>
      <w:r w:rsidR="00702696" w:rsidRPr="00DC0CC3">
        <w:rPr>
          <w:bCs/>
        </w:rPr>
        <w:t>5</w:t>
      </w:r>
      <w:r w:rsidRPr="00DC0CC3">
        <w:rPr>
          <w:bCs/>
        </w:rPr>
        <w:t xml:space="preserve"> ust.14 i 15 i § 4</w:t>
      </w:r>
      <w:r w:rsidR="00E61EA2" w:rsidRPr="00DC0CC3">
        <w:rPr>
          <w:bCs/>
        </w:rPr>
        <w:t>2</w:t>
      </w:r>
      <w:r w:rsidRPr="00DC0CC3">
        <w:rPr>
          <w:bCs/>
        </w:rPr>
        <w:t xml:space="preserve"> ust. 7 Statutu. Śródroczne i roczne oceny z dodatkowych zajęć edukacyjnych nie mają wpływu na promocję ani na ukończenie szkoły. Uczeń otrzymuje promocję z wyróżnieniem lub kończy szkołę z wyróżnieniem, jeżeli w wyniku klasyfikacji rocznej uzyskał ze wszystkich zajęć edukacyjnych średnią arytmetyczną ocen co najmniej 4,75 oraz co najmniej bardzo dobrą ocenę zachowania. Uczniowi, który uczęszczał na dodatkowe zajęcia edukacyjne lub religię albo etykę, do średniej ocen wlicza się także roczne oceny uzyskane z tych zajęć. w przypadku, gdy uczeń z klasy pierwszej lub drugiej otrzyma z dodatkowego przedmiotu ocenę niedostateczną na koniec roku szkolnego, uzyskuje promocję, jednak decyzją Rady Pedagogicznej zostaje przeniesiony do oddziału, w którym nie ma tego dodatkowego przedmiotu, chyba że Rada Pedagogiczna postanowi inaczej.</w:t>
      </w:r>
    </w:p>
    <w:p w14:paraId="5CAD3A93" w14:textId="41D9A05D" w:rsidR="00D5355D" w:rsidRPr="00DC0CC3" w:rsidRDefault="00787E88" w:rsidP="00D5355D">
      <w:pPr>
        <w:ind w:left="426" w:hanging="426"/>
        <w:rPr>
          <w:color w:val="auto"/>
        </w:rPr>
      </w:pPr>
      <w:r w:rsidRPr="00DC0CC3">
        <w:rPr>
          <w:color w:val="auto"/>
        </w:rPr>
        <w:t>1</w:t>
      </w:r>
      <w:r w:rsidR="00A22058" w:rsidRPr="00DC0CC3">
        <w:rPr>
          <w:color w:val="auto"/>
        </w:rPr>
        <w:t>8</w:t>
      </w:r>
      <w:r w:rsidR="00D5355D" w:rsidRPr="00DC0CC3">
        <w:rPr>
          <w:color w:val="auto"/>
        </w:rPr>
        <w:t xml:space="preserve">a. </w:t>
      </w:r>
      <w:r w:rsidRPr="00DC0CC3">
        <w:rPr>
          <w:color w:val="auto"/>
        </w:rPr>
        <w:t>O promowaniu do klasy programowo wyższej ucznia posiadającego orzeczenie o potrzebie     kształcenia specjalnego wydane ze względu na niepełnosprawność intelektualną w stopniu umiarkowanym</w:t>
      </w:r>
      <w:r w:rsidR="00F271C1" w:rsidRPr="00DC0CC3">
        <w:rPr>
          <w:color w:val="auto"/>
        </w:rPr>
        <w:t xml:space="preserve"> lub znacznym postanawia Rada P</w:t>
      </w:r>
      <w:r w:rsidRPr="00DC0CC3">
        <w:rPr>
          <w:color w:val="auto"/>
        </w:rPr>
        <w:t>edagogiczna, uwzględniając ustalenia zawarte w indywidualnym programie edukacyjno-terapeutycznym.</w:t>
      </w:r>
    </w:p>
    <w:p w14:paraId="7CAD10C2" w14:textId="7703DE5C" w:rsidR="00787E88" w:rsidRPr="00DC0CC3" w:rsidRDefault="00787E88" w:rsidP="00D5355D">
      <w:pPr>
        <w:ind w:left="426" w:hanging="426"/>
        <w:rPr>
          <w:bCs/>
          <w:color w:val="auto"/>
        </w:rPr>
      </w:pPr>
      <w:r w:rsidRPr="00DC0CC3">
        <w:rPr>
          <w:color w:val="auto"/>
        </w:rPr>
        <w:lastRenderedPageBreak/>
        <w:t>1</w:t>
      </w:r>
      <w:r w:rsidR="00A22058" w:rsidRPr="00DC0CC3">
        <w:rPr>
          <w:color w:val="auto"/>
        </w:rPr>
        <w:t>8</w:t>
      </w:r>
      <w:r w:rsidRPr="00DC0CC3">
        <w:rPr>
          <w:color w:val="auto"/>
        </w:rPr>
        <w:t>b. O ukończeniu szkoły przez ucznia posiadającego orzeczenie o potrzebie kształcenia specjalnego wydane ze względu na niepełnosprawność intelektualną w stopniu umiark</w:t>
      </w:r>
      <w:r w:rsidR="00F271C1" w:rsidRPr="00DC0CC3">
        <w:rPr>
          <w:color w:val="auto"/>
        </w:rPr>
        <w:t>owanym lub znacznym postanawia Rada P</w:t>
      </w:r>
      <w:r w:rsidRPr="00DC0CC3">
        <w:rPr>
          <w:color w:val="auto"/>
        </w:rPr>
        <w:t>edagogiczna, uwzględniając ustalenia zawarte w indywidualnym programie edukacyjno-terapeutycznym.</w:t>
      </w:r>
    </w:p>
    <w:p w14:paraId="1668F03E" w14:textId="77777777" w:rsidR="00787E88" w:rsidRPr="00DC0CC3" w:rsidRDefault="00787E88" w:rsidP="003978BF">
      <w:pPr>
        <w:pStyle w:val="Tekstpodstawowy"/>
        <w:numPr>
          <w:ilvl w:val="0"/>
          <w:numId w:val="35"/>
        </w:numPr>
        <w:spacing w:before="0" w:after="0" w:line="360" w:lineRule="auto"/>
        <w:rPr>
          <w:bCs/>
        </w:rPr>
      </w:pPr>
      <w:r w:rsidRPr="00DC0CC3">
        <w:rPr>
          <w:bCs/>
        </w:rPr>
        <w:t>Sposobami sprawdzania osiągnięć edukacyjnych uczniów są:</w:t>
      </w:r>
    </w:p>
    <w:p w14:paraId="52D54779" w14:textId="77777777" w:rsidR="00787E88" w:rsidRPr="00DC0CC3" w:rsidRDefault="00787E88" w:rsidP="003978BF">
      <w:pPr>
        <w:pStyle w:val="Tekstpodstawowy"/>
        <w:numPr>
          <w:ilvl w:val="0"/>
          <w:numId w:val="112"/>
        </w:numPr>
        <w:spacing w:before="0" w:after="0" w:line="360" w:lineRule="auto"/>
        <w:rPr>
          <w:bCs/>
        </w:rPr>
      </w:pPr>
      <w:r w:rsidRPr="00DC0CC3">
        <w:rPr>
          <w:bCs/>
        </w:rPr>
        <w:t>prace pisemne (sprawdziany, prace klasowe, dyktanda, kartkówki, prace domowe),</w:t>
      </w:r>
    </w:p>
    <w:p w14:paraId="5B23DBB3" w14:textId="77777777" w:rsidR="00787E88" w:rsidRPr="00DC0CC3" w:rsidRDefault="00787E88" w:rsidP="003978BF">
      <w:pPr>
        <w:pStyle w:val="Tekstpodstawowy"/>
        <w:numPr>
          <w:ilvl w:val="0"/>
          <w:numId w:val="112"/>
        </w:numPr>
        <w:spacing w:before="0" w:after="0" w:line="360" w:lineRule="auto"/>
        <w:rPr>
          <w:bCs/>
        </w:rPr>
      </w:pPr>
      <w:r w:rsidRPr="00DC0CC3">
        <w:rPr>
          <w:bCs/>
        </w:rPr>
        <w:t>odpowiedź ustna,</w:t>
      </w:r>
    </w:p>
    <w:p w14:paraId="09B04DB4" w14:textId="77777777" w:rsidR="00787E88" w:rsidRPr="00DC0CC3" w:rsidRDefault="00787E88" w:rsidP="003978BF">
      <w:pPr>
        <w:pStyle w:val="Tekstpodstawowy"/>
        <w:numPr>
          <w:ilvl w:val="0"/>
          <w:numId w:val="112"/>
        </w:numPr>
        <w:spacing w:before="0" w:after="0" w:line="360" w:lineRule="auto"/>
        <w:rPr>
          <w:bCs/>
        </w:rPr>
      </w:pPr>
      <w:r w:rsidRPr="00DC0CC3">
        <w:rPr>
          <w:bCs/>
        </w:rPr>
        <w:t>zeszyty przedmiotowe oraz zeszyty ćwiczeń,</w:t>
      </w:r>
    </w:p>
    <w:p w14:paraId="4BA1A68A" w14:textId="77777777" w:rsidR="00787E88" w:rsidRPr="00DC0CC3" w:rsidRDefault="00787E88" w:rsidP="003978BF">
      <w:pPr>
        <w:pStyle w:val="Tekstpodstawowy"/>
        <w:numPr>
          <w:ilvl w:val="0"/>
          <w:numId w:val="112"/>
        </w:numPr>
        <w:spacing w:before="0" w:after="0" w:line="360" w:lineRule="auto"/>
        <w:rPr>
          <w:bCs/>
        </w:rPr>
      </w:pPr>
      <w:r w:rsidRPr="00DC0CC3">
        <w:rPr>
          <w:bCs/>
        </w:rPr>
        <w:t xml:space="preserve">praktyczne wykorzystanie wiedzy i umiejętności w zakresie przedmiotów takich jak wychowanie fizyczne, plastyka, muzyka, informatyka zajęcia artystyczne, zajęcia techniczne, , edukacja dla bezpieczeństwa. </w:t>
      </w:r>
    </w:p>
    <w:p w14:paraId="137EE629" w14:textId="77777777" w:rsidR="00787E88" w:rsidRPr="00DC0CC3" w:rsidRDefault="00787E88" w:rsidP="003978BF">
      <w:pPr>
        <w:pStyle w:val="Tekstpodstawowy"/>
        <w:numPr>
          <w:ilvl w:val="0"/>
          <w:numId w:val="35"/>
        </w:numPr>
        <w:spacing w:before="0" w:after="0" w:line="360" w:lineRule="auto"/>
        <w:rPr>
          <w:bCs/>
        </w:rPr>
      </w:pPr>
      <w:r w:rsidRPr="00DC0CC3">
        <w:rPr>
          <w:bCs/>
        </w:rPr>
        <w:t>Prace pisemne   (sprawdziany, prace klasowe, dyktanda, kartkówki):</w:t>
      </w:r>
    </w:p>
    <w:p w14:paraId="06506733" w14:textId="77777777" w:rsidR="00787E88" w:rsidRPr="00DC0CC3" w:rsidRDefault="00787E88" w:rsidP="003978BF">
      <w:pPr>
        <w:pStyle w:val="Tekstpodstawowy"/>
        <w:numPr>
          <w:ilvl w:val="0"/>
          <w:numId w:val="7"/>
        </w:numPr>
        <w:spacing w:before="0" w:after="0" w:line="360" w:lineRule="auto"/>
        <w:rPr>
          <w:bCs/>
        </w:rPr>
      </w:pPr>
      <w:r w:rsidRPr="00DC0CC3">
        <w:rPr>
          <w:bCs/>
        </w:rPr>
        <w:t>uczeń powinien znać termin ww. prac (z wyjątkiem kartkówek) z co najmniej tygodniowym wyprzedzeniem,</w:t>
      </w:r>
    </w:p>
    <w:p w14:paraId="5593BAC3" w14:textId="77777777" w:rsidR="00787E88" w:rsidRPr="00DC0CC3" w:rsidRDefault="00787E88" w:rsidP="003978BF">
      <w:pPr>
        <w:pStyle w:val="Tekstpodstawowy"/>
        <w:numPr>
          <w:ilvl w:val="0"/>
          <w:numId w:val="7"/>
        </w:numPr>
        <w:spacing w:before="0" w:after="0" w:line="360" w:lineRule="auto"/>
        <w:rPr>
          <w:bCs/>
        </w:rPr>
      </w:pPr>
      <w:r w:rsidRPr="00DC0CC3">
        <w:rPr>
          <w:bCs/>
        </w:rPr>
        <w:t>w ciągu dnia może odbyć się jeden pisemny sprawdzian, a w ciągu tygodnia najwyżej trzy,</w:t>
      </w:r>
    </w:p>
    <w:p w14:paraId="1F709D43" w14:textId="77777777" w:rsidR="00787E88" w:rsidRPr="00DC0CC3" w:rsidRDefault="00787E88" w:rsidP="003978BF">
      <w:pPr>
        <w:pStyle w:val="Tekstpodstawowy"/>
        <w:numPr>
          <w:ilvl w:val="0"/>
          <w:numId w:val="7"/>
        </w:numPr>
        <w:spacing w:before="0" w:after="0" w:line="360" w:lineRule="auto"/>
        <w:rPr>
          <w:bCs/>
        </w:rPr>
      </w:pPr>
      <w:r w:rsidRPr="00DC0CC3">
        <w:rPr>
          <w:bCs/>
        </w:rPr>
        <w:t>kartkówka może być przeprowadzona bez uprzedzenia, ale obejmuje materiał z ostatnich trzech lekcji lub tematów,</w:t>
      </w:r>
    </w:p>
    <w:p w14:paraId="3E4DE5B0" w14:textId="77777777" w:rsidR="00787E88" w:rsidRPr="00DC0CC3" w:rsidRDefault="00787E88" w:rsidP="003978BF">
      <w:pPr>
        <w:pStyle w:val="Tekstpodstawowy"/>
        <w:numPr>
          <w:ilvl w:val="0"/>
          <w:numId w:val="7"/>
        </w:numPr>
        <w:spacing w:before="0" w:after="0" w:line="360" w:lineRule="auto"/>
        <w:rPr>
          <w:bCs/>
        </w:rPr>
      </w:pPr>
      <w:r w:rsidRPr="00DC0CC3">
        <w:rPr>
          <w:bCs/>
        </w:rPr>
        <w:t>testowy sprawdzian pisemny powinien zawierać 60% pytań z zakresu wymagań podstawowych oraz 40% pytań z zakresu wymagań ponadpodstawowych,</w:t>
      </w:r>
    </w:p>
    <w:p w14:paraId="4D715C51" w14:textId="77777777" w:rsidR="00787E88" w:rsidRPr="00DC0CC3" w:rsidRDefault="00787E88" w:rsidP="003978BF">
      <w:pPr>
        <w:pStyle w:val="Tekstpodstawowy"/>
        <w:numPr>
          <w:ilvl w:val="0"/>
          <w:numId w:val="7"/>
        </w:numPr>
        <w:spacing w:before="0" w:after="0" w:line="360" w:lineRule="auto"/>
        <w:rPr>
          <w:bCs/>
        </w:rPr>
      </w:pPr>
      <w:r w:rsidRPr="00DC0CC3">
        <w:rPr>
          <w:bCs/>
        </w:rPr>
        <w:t>jeżeli sprawdzian pisemny da się wycenić w punktach, to przeliczenie punktów na ocenę odbywa się następująco do 40% punktów – stopień niedostateczny,</w:t>
      </w:r>
    </w:p>
    <w:p w14:paraId="10EF5EEE" w14:textId="77777777" w:rsidR="00787E88" w:rsidRPr="00DC0CC3" w:rsidRDefault="00787E88">
      <w:pPr>
        <w:pStyle w:val="Tekstpodstawowy"/>
        <w:spacing w:before="0" w:after="0" w:line="360" w:lineRule="auto"/>
        <w:rPr>
          <w:bCs/>
        </w:rPr>
      </w:pPr>
      <w:r w:rsidRPr="00DC0CC3">
        <w:rPr>
          <w:bCs/>
        </w:rPr>
        <w:t xml:space="preserve">        powyżej 40% do 55 % – dopuszczający,</w:t>
      </w:r>
    </w:p>
    <w:p w14:paraId="4A197939" w14:textId="77777777" w:rsidR="00787E88" w:rsidRPr="00DC0CC3" w:rsidRDefault="00787E88">
      <w:pPr>
        <w:pStyle w:val="Tekstpodstawowy"/>
        <w:spacing w:before="0" w:after="0" w:line="360" w:lineRule="auto"/>
        <w:rPr>
          <w:bCs/>
        </w:rPr>
      </w:pPr>
      <w:r w:rsidRPr="00DC0CC3">
        <w:rPr>
          <w:bCs/>
        </w:rPr>
        <w:t xml:space="preserve">        powyżej 55 % do 70 % – dostateczny,</w:t>
      </w:r>
    </w:p>
    <w:p w14:paraId="4E4C525A" w14:textId="77777777" w:rsidR="00787E88" w:rsidRPr="00DC0CC3" w:rsidRDefault="00787E88">
      <w:pPr>
        <w:pStyle w:val="Tekstpodstawowy"/>
        <w:spacing w:before="0" w:after="0" w:line="360" w:lineRule="auto"/>
        <w:rPr>
          <w:bCs/>
        </w:rPr>
      </w:pPr>
      <w:r w:rsidRPr="00DC0CC3">
        <w:rPr>
          <w:bCs/>
        </w:rPr>
        <w:t xml:space="preserve">        powyżej 70 % do 90 % – dobry,</w:t>
      </w:r>
    </w:p>
    <w:p w14:paraId="61002DF2" w14:textId="77777777" w:rsidR="00787E88" w:rsidRPr="00DC0CC3" w:rsidRDefault="00787E88">
      <w:pPr>
        <w:pStyle w:val="Tekstpodstawowy"/>
        <w:spacing w:before="0" w:after="0" w:line="360" w:lineRule="auto"/>
        <w:rPr>
          <w:bCs/>
        </w:rPr>
      </w:pPr>
      <w:r w:rsidRPr="00DC0CC3">
        <w:rPr>
          <w:bCs/>
        </w:rPr>
        <w:t xml:space="preserve">        powyżej 90 % do mniej niż 100 % – bardzo dobry,</w:t>
      </w:r>
    </w:p>
    <w:p w14:paraId="5EEF824A" w14:textId="34BBA899" w:rsidR="00787E88" w:rsidRPr="00DC0CC3" w:rsidRDefault="00787E88">
      <w:pPr>
        <w:pStyle w:val="Tekstpodstawowy"/>
        <w:spacing w:before="0" w:after="0" w:line="360" w:lineRule="auto"/>
        <w:ind w:firstLine="284"/>
        <w:rPr>
          <w:bCs/>
        </w:rPr>
      </w:pPr>
      <w:r w:rsidRPr="00DC0CC3">
        <w:rPr>
          <w:bCs/>
        </w:rPr>
        <w:t xml:space="preserve"> 100% - celujący</w:t>
      </w:r>
      <w:r w:rsidR="00A22058" w:rsidRPr="00DC0CC3">
        <w:rPr>
          <w:bCs/>
        </w:rPr>
        <w:t>.</w:t>
      </w:r>
    </w:p>
    <w:p w14:paraId="256647DF" w14:textId="5E2612C7" w:rsidR="00787E88" w:rsidRPr="00DC0CC3" w:rsidRDefault="00787E88">
      <w:pPr>
        <w:pStyle w:val="Tekstpodstawowy"/>
        <w:spacing w:before="0" w:after="0" w:line="360" w:lineRule="auto"/>
        <w:ind w:firstLine="284"/>
        <w:rPr>
          <w:bCs/>
        </w:rPr>
      </w:pPr>
      <w:r w:rsidRPr="00DC0CC3">
        <w:rPr>
          <w:bCs/>
        </w:rPr>
        <w:t xml:space="preserve">Szczegółowe informacje dotyczące wymagań na ocenę celującą zawarte są w przedmiotowych </w:t>
      </w:r>
      <w:r w:rsidR="00CB1095">
        <w:rPr>
          <w:bCs/>
        </w:rPr>
        <w:t>zasadach</w:t>
      </w:r>
      <w:r w:rsidRPr="00DC0CC3">
        <w:rPr>
          <w:bCs/>
        </w:rPr>
        <w:t xml:space="preserve"> oceniania.</w:t>
      </w:r>
    </w:p>
    <w:p w14:paraId="5FDFFA92" w14:textId="77777777" w:rsidR="00787E88" w:rsidRPr="00DC0CC3" w:rsidRDefault="00787E88" w:rsidP="003978BF">
      <w:pPr>
        <w:pStyle w:val="Tekstpodstawowy"/>
        <w:numPr>
          <w:ilvl w:val="0"/>
          <w:numId w:val="7"/>
        </w:numPr>
        <w:spacing w:before="0" w:after="0" w:line="360" w:lineRule="auto"/>
        <w:rPr>
          <w:bCs/>
        </w:rPr>
      </w:pPr>
      <w:r w:rsidRPr="00DC0CC3">
        <w:rPr>
          <w:bCs/>
        </w:rPr>
        <w:t xml:space="preserve">oceniony sprawdzian, praca klasowa bądź dyktando winny być zwrócone uczniowi w ciągu dwu tygodni, a kartkówka najpóźniej po tygodniu, </w:t>
      </w:r>
    </w:p>
    <w:p w14:paraId="2E9C9499" w14:textId="77777777" w:rsidR="00787E88" w:rsidRPr="00DC0CC3" w:rsidRDefault="00787E88" w:rsidP="003978BF">
      <w:pPr>
        <w:pStyle w:val="Tekstpodstawowy"/>
        <w:numPr>
          <w:ilvl w:val="0"/>
          <w:numId w:val="7"/>
        </w:numPr>
        <w:spacing w:before="0" w:after="0" w:line="360" w:lineRule="auto"/>
        <w:rPr>
          <w:bCs/>
        </w:rPr>
      </w:pPr>
      <w:r w:rsidRPr="00DC0CC3">
        <w:rPr>
          <w:bCs/>
        </w:rPr>
        <w:t>ocenione prace klasowe i wypracowania z języka polskiego winny być zwrócone uczniom w ciągu czterech tygodni.</w:t>
      </w:r>
    </w:p>
    <w:p w14:paraId="47FD7817" w14:textId="77777777" w:rsidR="00787E88" w:rsidRPr="00DC0CC3" w:rsidRDefault="00787E88" w:rsidP="003978BF">
      <w:pPr>
        <w:pStyle w:val="Tekstpodstawowy"/>
        <w:numPr>
          <w:ilvl w:val="0"/>
          <w:numId w:val="35"/>
        </w:numPr>
        <w:spacing w:before="0" w:after="0" w:line="360" w:lineRule="auto"/>
        <w:rPr>
          <w:bCs/>
        </w:rPr>
      </w:pPr>
      <w:r w:rsidRPr="00DC0CC3">
        <w:rPr>
          <w:bCs/>
        </w:rPr>
        <w:t xml:space="preserve">Uczeń ma prawo do dwukrotnego w semestrze zgłoszenia przed lekcją „nieprzygotowania do lekcji” z każdego przedmiotu, z zastrzeżeniem ppkt b). Nieprzygotowanie odnotowane jest w dzienniku i nie pociąga za sobą wpisania oceny niedostatecznej. Ponadto: </w:t>
      </w:r>
    </w:p>
    <w:p w14:paraId="61F4E145" w14:textId="77777777" w:rsidR="00787E88" w:rsidRPr="00DC0CC3" w:rsidRDefault="00787E88" w:rsidP="003978BF">
      <w:pPr>
        <w:pStyle w:val="Tekstpodstawowy"/>
        <w:numPr>
          <w:ilvl w:val="0"/>
          <w:numId w:val="25"/>
        </w:numPr>
        <w:spacing w:before="0" w:after="0" w:line="360" w:lineRule="auto"/>
        <w:rPr>
          <w:bCs/>
        </w:rPr>
      </w:pPr>
      <w:r w:rsidRPr="00DC0CC3">
        <w:rPr>
          <w:bCs/>
        </w:rPr>
        <w:t xml:space="preserve">trzecie nieprzygotowanie równoznaczne jest z otrzymaniem oceny niedostatecznej przez ucznia, </w:t>
      </w:r>
    </w:p>
    <w:p w14:paraId="0A7308E2" w14:textId="77777777" w:rsidR="00787E88" w:rsidRPr="00DC0CC3" w:rsidRDefault="00787E88" w:rsidP="003978BF">
      <w:pPr>
        <w:pStyle w:val="Tekstpodstawowy"/>
        <w:numPr>
          <w:ilvl w:val="0"/>
          <w:numId w:val="25"/>
        </w:numPr>
        <w:spacing w:before="0" w:after="0" w:line="360" w:lineRule="auto"/>
        <w:rPr>
          <w:bCs/>
        </w:rPr>
      </w:pPr>
      <w:r w:rsidRPr="00DC0CC3">
        <w:rPr>
          <w:bCs/>
        </w:rPr>
        <w:lastRenderedPageBreak/>
        <w:t>na dwa tygodnie przed klasyfikacyjnym posiedzeniem Rady Pedagogicznej przestaje obowiązywać możliwość zgłaszania „nieprzygotowania”, co związane jest z koniecznością wystawienia ocen.</w:t>
      </w:r>
    </w:p>
    <w:p w14:paraId="7A288064" w14:textId="77777777" w:rsidR="00787E88" w:rsidRPr="00DC0CC3" w:rsidRDefault="00787E88">
      <w:pPr>
        <w:pStyle w:val="Tekstpodstawowy"/>
        <w:tabs>
          <w:tab w:val="left" w:pos="360"/>
        </w:tabs>
        <w:spacing w:before="0" w:after="0" w:line="360" w:lineRule="auto"/>
        <w:ind w:left="540" w:hanging="540"/>
        <w:rPr>
          <w:bCs/>
        </w:rPr>
      </w:pPr>
      <w:r w:rsidRPr="00DC0CC3">
        <w:rPr>
          <w:bCs/>
        </w:rPr>
        <w:t>20.   Odpowiedź ustna obejmuje materiał z 3 ostatnich lekcji lub tematów.</w:t>
      </w:r>
    </w:p>
    <w:p w14:paraId="7ED288AA" w14:textId="77777777" w:rsidR="00787E88" w:rsidRPr="00DC0CC3" w:rsidRDefault="00787E88">
      <w:pPr>
        <w:pStyle w:val="Tekstpodstawowy"/>
        <w:spacing w:before="0" w:after="0" w:line="360" w:lineRule="auto"/>
        <w:ind w:left="540" w:hanging="540"/>
        <w:rPr>
          <w:bCs/>
        </w:rPr>
      </w:pPr>
      <w:r w:rsidRPr="00DC0CC3">
        <w:rPr>
          <w:bCs/>
        </w:rPr>
        <w:t>21.   Praca domowa:</w:t>
      </w:r>
    </w:p>
    <w:p w14:paraId="6DD1EA33" w14:textId="77777777" w:rsidR="00787E88" w:rsidRPr="00DC0CC3" w:rsidRDefault="00787E88" w:rsidP="003978BF">
      <w:pPr>
        <w:pStyle w:val="Tekstpodstawowy"/>
        <w:numPr>
          <w:ilvl w:val="0"/>
          <w:numId w:val="107"/>
        </w:numPr>
        <w:spacing w:before="0" w:after="0" w:line="360" w:lineRule="auto"/>
        <w:rPr>
          <w:bCs/>
        </w:rPr>
      </w:pPr>
      <w:r w:rsidRPr="00DC0CC3">
        <w:rPr>
          <w:bCs/>
        </w:rPr>
        <w:t>każda praca domowa powinna być sprawdzona przez nauczyciela (szczegółowo przynajmniej u jednego ucznia, u innych fakt wykonania lub nie),</w:t>
      </w:r>
    </w:p>
    <w:p w14:paraId="29129DE4" w14:textId="77777777" w:rsidR="00787E88" w:rsidRPr="00DC0CC3" w:rsidRDefault="00787E88" w:rsidP="003978BF">
      <w:pPr>
        <w:pStyle w:val="Tekstpodstawowy"/>
        <w:numPr>
          <w:ilvl w:val="0"/>
          <w:numId w:val="107"/>
        </w:numPr>
        <w:spacing w:before="0" w:after="0" w:line="360" w:lineRule="auto"/>
        <w:rPr>
          <w:bCs/>
        </w:rPr>
      </w:pPr>
      <w:r w:rsidRPr="00DC0CC3">
        <w:rPr>
          <w:bCs/>
        </w:rPr>
        <w:t>brak pracy domowej równoznaczny jest z otrzymaniem oceny niedostatecznej,</w:t>
      </w:r>
    </w:p>
    <w:p w14:paraId="4A3FF4F1" w14:textId="77777777" w:rsidR="00787E88" w:rsidRPr="00DC0CC3" w:rsidRDefault="00787E88" w:rsidP="003978BF">
      <w:pPr>
        <w:pStyle w:val="Tekstpodstawowy"/>
        <w:numPr>
          <w:ilvl w:val="0"/>
          <w:numId w:val="107"/>
        </w:numPr>
        <w:spacing w:before="0" w:after="0" w:line="360" w:lineRule="auto"/>
        <w:rPr>
          <w:bCs/>
        </w:rPr>
      </w:pPr>
      <w:r w:rsidRPr="00DC0CC3">
        <w:rPr>
          <w:bCs/>
        </w:rPr>
        <w:t>nauczyciel może uwzględnić brak pracy domowej w przypadku szczególnych okoliczności poświadczonych przez rodziców (prawnych opiekunów),</w:t>
      </w:r>
    </w:p>
    <w:p w14:paraId="12A49579" w14:textId="77777777" w:rsidR="00787E88" w:rsidRPr="00DC0CC3" w:rsidRDefault="00787E88" w:rsidP="003978BF">
      <w:pPr>
        <w:pStyle w:val="Tekstpodstawowy"/>
        <w:numPr>
          <w:ilvl w:val="0"/>
          <w:numId w:val="107"/>
        </w:numPr>
        <w:spacing w:before="0" w:after="0" w:line="360" w:lineRule="auto"/>
        <w:rPr>
          <w:bCs/>
        </w:rPr>
      </w:pPr>
      <w:r w:rsidRPr="00DC0CC3">
        <w:rPr>
          <w:bCs/>
        </w:rPr>
        <w:t>zapomnienie zeszytu, w którym znajduje się praca domowa, traktowane jest jak brak zadania domowego i skutkować może oceną niedostateczną.</w:t>
      </w:r>
      <w:r w:rsidRPr="00DC0CC3">
        <w:rPr>
          <w:bCs/>
          <w:i/>
        </w:rPr>
        <w:t xml:space="preserve"> </w:t>
      </w:r>
    </w:p>
    <w:p w14:paraId="4F070737" w14:textId="77777777" w:rsidR="00787E88" w:rsidRPr="00DC0CC3" w:rsidRDefault="00787E88">
      <w:pPr>
        <w:pStyle w:val="Tekstpodstawowy"/>
        <w:tabs>
          <w:tab w:val="left" w:pos="360"/>
        </w:tabs>
        <w:spacing w:before="0" w:after="0" w:line="360" w:lineRule="auto"/>
        <w:ind w:left="540" w:hanging="540"/>
        <w:rPr>
          <w:bCs/>
        </w:rPr>
      </w:pPr>
      <w:r w:rsidRPr="00DC0CC3">
        <w:rPr>
          <w:bCs/>
        </w:rPr>
        <w:t>22.   Zeszyt przedmiotowy (zeszyt ćwiczeń):</w:t>
      </w:r>
    </w:p>
    <w:p w14:paraId="5BACB507" w14:textId="77777777" w:rsidR="00787E88" w:rsidRPr="00DC0CC3" w:rsidRDefault="00787E88" w:rsidP="003978BF">
      <w:pPr>
        <w:pStyle w:val="Tekstpodstawowy"/>
        <w:numPr>
          <w:ilvl w:val="0"/>
          <w:numId w:val="61"/>
        </w:numPr>
        <w:spacing w:before="0" w:after="0" w:line="360" w:lineRule="auto"/>
        <w:rPr>
          <w:bCs/>
        </w:rPr>
      </w:pPr>
      <w:r w:rsidRPr="00DC0CC3">
        <w:rPr>
          <w:bCs/>
        </w:rPr>
        <w:t>uczeń ma obowiązek uzupełnienia notatek w zeszycie za czas nieobecności w szkole (może być kserokopia),</w:t>
      </w:r>
    </w:p>
    <w:p w14:paraId="0BA9A48A" w14:textId="77777777" w:rsidR="00787E88" w:rsidRPr="00DC0CC3" w:rsidRDefault="00787E88" w:rsidP="003978BF">
      <w:pPr>
        <w:pStyle w:val="Tekstpodstawowy"/>
        <w:numPr>
          <w:ilvl w:val="0"/>
          <w:numId w:val="61"/>
        </w:numPr>
        <w:spacing w:before="0" w:after="0" w:line="360" w:lineRule="auto"/>
        <w:rPr>
          <w:bCs/>
        </w:rPr>
      </w:pPr>
      <w:r w:rsidRPr="00DC0CC3">
        <w:rPr>
          <w:bCs/>
        </w:rPr>
        <w:t>każdy zeszyt sprawdzany jest pod kątem kompletności notatek, poprawności merytorycznej, estetyki oraz poprawności ortograficznej.</w:t>
      </w:r>
    </w:p>
    <w:p w14:paraId="0619F131" w14:textId="77777777" w:rsidR="00787E88" w:rsidRPr="00DC0CC3" w:rsidRDefault="00787E88" w:rsidP="003978BF">
      <w:pPr>
        <w:pStyle w:val="Tekstpodstawowy"/>
        <w:numPr>
          <w:ilvl w:val="0"/>
          <w:numId w:val="6"/>
        </w:numPr>
        <w:spacing w:before="0" w:after="0" w:line="360" w:lineRule="auto"/>
        <w:ind w:left="426" w:hanging="426"/>
        <w:rPr>
          <w:bCs/>
        </w:rPr>
      </w:pPr>
      <w:r w:rsidRPr="00DC0CC3">
        <w:rPr>
          <w:bCs/>
        </w:rPr>
        <w:t>W przypadku pracy uczniów w grupach ocenianiu podlega planowanie, organizowanie pracy, umiejętność współpracy z innymi członkami grupy oraz sposób prezentacji wykonanego zadania.</w:t>
      </w:r>
    </w:p>
    <w:p w14:paraId="2C469AFA" w14:textId="769D0950" w:rsidR="00787E88" w:rsidRPr="00DC0CC3" w:rsidRDefault="00787E88" w:rsidP="003978BF">
      <w:pPr>
        <w:pStyle w:val="Tekstpodstawowy"/>
        <w:numPr>
          <w:ilvl w:val="0"/>
          <w:numId w:val="6"/>
        </w:numPr>
        <w:spacing w:before="0" w:after="0" w:line="360" w:lineRule="auto"/>
        <w:ind w:left="426" w:hanging="426"/>
        <w:rPr>
          <w:bCs/>
        </w:rPr>
      </w:pPr>
      <w:r w:rsidRPr="00DC0CC3">
        <w:rPr>
          <w:bCs/>
        </w:rPr>
        <w:t xml:space="preserve">Aktywność uczniów na zajęciach edukacyjnych oceniana jest plusem („+”), posiadanie </w:t>
      </w:r>
      <w:r w:rsidR="00A22058" w:rsidRPr="00DC0CC3">
        <w:rPr>
          <w:bCs/>
        </w:rPr>
        <w:t>sześciu</w:t>
      </w:r>
      <w:r w:rsidR="00727862" w:rsidRPr="00DC0CC3">
        <w:rPr>
          <w:bCs/>
        </w:rPr>
        <w:t xml:space="preserve"> </w:t>
      </w:r>
      <w:r w:rsidRPr="00DC0CC3">
        <w:rPr>
          <w:bCs/>
        </w:rPr>
        <w:t xml:space="preserve">plusów równoznaczne jest z otrzymaniem przez tego ucznia oceny </w:t>
      </w:r>
      <w:r w:rsidR="00727862" w:rsidRPr="00DC0CC3">
        <w:rPr>
          <w:bCs/>
        </w:rPr>
        <w:t>celującej</w:t>
      </w:r>
      <w:r w:rsidRPr="00DC0CC3">
        <w:rPr>
          <w:bCs/>
        </w:rPr>
        <w:t>.</w:t>
      </w:r>
    </w:p>
    <w:p w14:paraId="2BB428D0" w14:textId="77777777" w:rsidR="00787E88" w:rsidRPr="00DC0CC3" w:rsidRDefault="00787E88" w:rsidP="003978BF">
      <w:pPr>
        <w:pStyle w:val="Tekstpodstawowy"/>
        <w:numPr>
          <w:ilvl w:val="0"/>
          <w:numId w:val="6"/>
        </w:numPr>
        <w:spacing w:before="0" w:after="0" w:line="360" w:lineRule="auto"/>
        <w:ind w:left="426" w:hanging="426"/>
        <w:rPr>
          <w:bCs/>
        </w:rPr>
      </w:pPr>
      <w:r w:rsidRPr="00DC0CC3">
        <w:rPr>
          <w:bCs/>
        </w:rPr>
        <w:t>Prace nadobowiązkowe:</w:t>
      </w:r>
    </w:p>
    <w:p w14:paraId="398E6BAF" w14:textId="77777777" w:rsidR="00787E88" w:rsidRPr="00DC0CC3" w:rsidRDefault="00787E88" w:rsidP="003978BF">
      <w:pPr>
        <w:pStyle w:val="Tekstpodstawowy"/>
        <w:numPr>
          <w:ilvl w:val="1"/>
          <w:numId w:val="56"/>
        </w:numPr>
        <w:tabs>
          <w:tab w:val="left" w:pos="284"/>
        </w:tabs>
        <w:spacing w:before="0" w:after="0" w:line="360" w:lineRule="auto"/>
        <w:rPr>
          <w:bCs/>
        </w:rPr>
      </w:pPr>
      <w:r w:rsidRPr="00DC0CC3">
        <w:rPr>
          <w:bCs/>
        </w:rPr>
        <w:t>temat pracy, czas wykonania, formę pracy proponuje nauczyciel lub uczeń (grupa uczniów) po uzgodnieniu z nauczycielem,</w:t>
      </w:r>
      <w:r w:rsidRPr="00DC0CC3">
        <w:rPr>
          <w:bCs/>
          <w:i/>
        </w:rPr>
        <w:t xml:space="preserve"> </w:t>
      </w:r>
    </w:p>
    <w:p w14:paraId="27C5F44A" w14:textId="77777777" w:rsidR="00787E88" w:rsidRPr="00DC0CC3" w:rsidRDefault="00787E88" w:rsidP="003978BF">
      <w:pPr>
        <w:pStyle w:val="Tekstpodstawowy"/>
        <w:numPr>
          <w:ilvl w:val="1"/>
          <w:numId w:val="56"/>
        </w:numPr>
        <w:spacing w:before="0" w:after="0" w:line="360" w:lineRule="auto"/>
        <w:rPr>
          <w:bCs/>
        </w:rPr>
      </w:pPr>
      <w:r w:rsidRPr="00DC0CC3">
        <w:rPr>
          <w:bCs/>
        </w:rPr>
        <w:t>uczeń ma prawo zaprezentować swą pracę na forum klasy lub szkoły,</w:t>
      </w:r>
    </w:p>
    <w:p w14:paraId="70397AF2" w14:textId="77777777" w:rsidR="00787E88" w:rsidRPr="00DC0CC3" w:rsidRDefault="00787E88" w:rsidP="003978BF">
      <w:pPr>
        <w:pStyle w:val="Tekstpodstawowy"/>
        <w:numPr>
          <w:ilvl w:val="1"/>
          <w:numId w:val="56"/>
        </w:numPr>
        <w:spacing w:before="0" w:after="0" w:line="360" w:lineRule="auto"/>
        <w:rPr>
          <w:bCs/>
        </w:rPr>
      </w:pPr>
      <w:r w:rsidRPr="00DC0CC3">
        <w:rPr>
          <w:bCs/>
        </w:rPr>
        <w:t>ocenie podlega pomysł, poprawność merytoryczna, staranność pracy, samodzielność oraz atrakcyjność prezentacji.</w:t>
      </w:r>
    </w:p>
    <w:p w14:paraId="682E7B5D" w14:textId="71B8BD19" w:rsidR="00787E88" w:rsidRPr="00DC0CC3" w:rsidRDefault="00787E88" w:rsidP="003978BF">
      <w:pPr>
        <w:pStyle w:val="Tekstpodstawowy"/>
        <w:numPr>
          <w:ilvl w:val="0"/>
          <w:numId w:val="6"/>
        </w:numPr>
        <w:spacing w:before="0" w:after="0" w:line="360" w:lineRule="auto"/>
        <w:ind w:left="426" w:hanging="426"/>
        <w:rPr>
          <w:bCs/>
        </w:rPr>
      </w:pPr>
      <w:r w:rsidRPr="00DC0CC3">
        <w:rPr>
          <w:bCs/>
        </w:rPr>
        <w:t>Nauczyciel może wprowadzić inne sposoby sprawdzania osiągnięć edukacyjnych uczniów, specyficzne dla danego  przedmiotu – uczeń zostanie o nich poinformowany przez nauczyciela danego przedmiotu w sposób określony w § 3</w:t>
      </w:r>
      <w:r w:rsidR="00E61EA2" w:rsidRPr="00DC0CC3">
        <w:rPr>
          <w:bCs/>
        </w:rPr>
        <w:t>4</w:t>
      </w:r>
      <w:r w:rsidRPr="00DC0CC3">
        <w:rPr>
          <w:bCs/>
        </w:rPr>
        <w:t xml:space="preserve"> ust.4 Statutu  . </w:t>
      </w:r>
    </w:p>
    <w:p w14:paraId="5A3F9CE3" w14:textId="77777777" w:rsidR="00787E88" w:rsidRPr="00DC0CC3" w:rsidRDefault="00787E88" w:rsidP="003978BF">
      <w:pPr>
        <w:pStyle w:val="Tekstpodstawowy"/>
        <w:numPr>
          <w:ilvl w:val="0"/>
          <w:numId w:val="6"/>
        </w:numPr>
        <w:tabs>
          <w:tab w:val="left" w:pos="360"/>
        </w:tabs>
        <w:spacing w:before="0" w:after="0" w:line="360" w:lineRule="auto"/>
        <w:ind w:left="284" w:hanging="284"/>
        <w:rPr>
          <w:bCs/>
        </w:rPr>
      </w:pPr>
      <w:r w:rsidRPr="00DC0CC3">
        <w:rPr>
          <w:bCs/>
        </w:rPr>
        <w:t>Narzędzia gromadzenia informacji o osiągnięciach i postępach w nauce uczniów:</w:t>
      </w:r>
    </w:p>
    <w:p w14:paraId="5572A534" w14:textId="77777777" w:rsidR="00787E88" w:rsidRPr="00DC0CC3" w:rsidRDefault="00787E88" w:rsidP="003978BF">
      <w:pPr>
        <w:pStyle w:val="Tekstpodstawowy"/>
        <w:numPr>
          <w:ilvl w:val="0"/>
          <w:numId w:val="27"/>
        </w:numPr>
        <w:spacing w:before="0" w:after="0" w:line="360" w:lineRule="auto"/>
        <w:rPr>
          <w:bCs/>
        </w:rPr>
      </w:pPr>
      <w:r w:rsidRPr="00DC0CC3">
        <w:rPr>
          <w:bCs/>
        </w:rPr>
        <w:t>dziennik lekcyjny (nauczyciel przedmiotu ma obowiązek wprowadzić opis ocen, np.: odpowiedź ustna, sprawdzian, recytacja wiersza itp.),</w:t>
      </w:r>
      <w:r w:rsidRPr="00DC0CC3">
        <w:rPr>
          <w:bCs/>
          <w:i/>
        </w:rPr>
        <w:t xml:space="preserve"> </w:t>
      </w:r>
    </w:p>
    <w:p w14:paraId="2A389595" w14:textId="77777777" w:rsidR="00787E88" w:rsidRPr="00DC0CC3" w:rsidRDefault="00787E88" w:rsidP="003978BF">
      <w:pPr>
        <w:pStyle w:val="Tekstpodstawowy"/>
        <w:numPr>
          <w:ilvl w:val="0"/>
          <w:numId w:val="27"/>
        </w:numPr>
        <w:spacing w:before="0" w:after="0" w:line="360" w:lineRule="auto"/>
        <w:rPr>
          <w:bCs/>
        </w:rPr>
      </w:pPr>
      <w:r w:rsidRPr="00DC0CC3">
        <w:rPr>
          <w:bCs/>
        </w:rPr>
        <w:t>dziennik elektroniczny,</w:t>
      </w:r>
    </w:p>
    <w:p w14:paraId="57CF38DD" w14:textId="77777777" w:rsidR="00787E88" w:rsidRPr="00DC0CC3" w:rsidRDefault="00787E88" w:rsidP="003978BF">
      <w:pPr>
        <w:pStyle w:val="Tekstpodstawowy"/>
        <w:numPr>
          <w:ilvl w:val="0"/>
          <w:numId w:val="27"/>
        </w:numPr>
        <w:spacing w:before="0" w:after="0" w:line="360" w:lineRule="auto"/>
        <w:rPr>
          <w:bCs/>
        </w:rPr>
      </w:pPr>
      <w:r w:rsidRPr="00DC0CC3">
        <w:rPr>
          <w:bCs/>
        </w:rPr>
        <w:t>dzienniczek ucznia,</w:t>
      </w:r>
    </w:p>
    <w:p w14:paraId="43C557EB" w14:textId="77777777" w:rsidR="00787E88" w:rsidRPr="00DC0CC3" w:rsidRDefault="00787E88" w:rsidP="003978BF">
      <w:pPr>
        <w:pStyle w:val="Tekstpodstawowy"/>
        <w:numPr>
          <w:ilvl w:val="0"/>
          <w:numId w:val="27"/>
        </w:numPr>
        <w:spacing w:before="0" w:after="0" w:line="360" w:lineRule="auto"/>
        <w:rPr>
          <w:bCs/>
        </w:rPr>
      </w:pPr>
      <w:r w:rsidRPr="00DC0CC3">
        <w:rPr>
          <w:bCs/>
        </w:rPr>
        <w:t>arkusze ocen.</w:t>
      </w:r>
    </w:p>
    <w:p w14:paraId="04CA9FDA" w14:textId="77777777" w:rsidR="00787E88" w:rsidRPr="00DC0CC3" w:rsidRDefault="00787E88">
      <w:pPr>
        <w:pStyle w:val="Tekstpodstawowy"/>
        <w:spacing w:before="0" w:after="0" w:line="360" w:lineRule="auto"/>
        <w:ind w:left="540" w:hanging="540"/>
        <w:rPr>
          <w:bCs/>
        </w:rPr>
      </w:pPr>
      <w:r w:rsidRPr="00DC0CC3">
        <w:rPr>
          <w:bCs/>
        </w:rPr>
        <w:t>28.   Zasady poprawiania ocen bieżących:</w:t>
      </w:r>
    </w:p>
    <w:p w14:paraId="6C631AA0" w14:textId="77777777" w:rsidR="00787E88" w:rsidRPr="00DC0CC3" w:rsidRDefault="00787E88" w:rsidP="003978BF">
      <w:pPr>
        <w:pStyle w:val="Tekstpodstawowy"/>
        <w:numPr>
          <w:ilvl w:val="0"/>
          <w:numId w:val="15"/>
        </w:numPr>
        <w:spacing w:before="0" w:after="0" w:line="360" w:lineRule="auto"/>
        <w:rPr>
          <w:bCs/>
        </w:rPr>
      </w:pPr>
      <w:r w:rsidRPr="00DC0CC3">
        <w:rPr>
          <w:bCs/>
        </w:rPr>
        <w:lastRenderedPageBreak/>
        <w:t>nauczyciel decyduje czy z danej formy sprawdzania wiedzy można poprawiać oceny, o czym informuje w kryteriach oceniania,</w:t>
      </w:r>
    </w:p>
    <w:p w14:paraId="31016150" w14:textId="77777777" w:rsidR="00787E88" w:rsidRPr="00DC0CC3" w:rsidRDefault="00787E88" w:rsidP="003978BF">
      <w:pPr>
        <w:pStyle w:val="Tekstpodstawowy"/>
        <w:numPr>
          <w:ilvl w:val="0"/>
          <w:numId w:val="15"/>
        </w:numPr>
        <w:spacing w:before="0" w:after="0" w:line="360" w:lineRule="auto"/>
        <w:rPr>
          <w:bCs/>
        </w:rPr>
      </w:pPr>
      <w:r w:rsidRPr="00DC0CC3">
        <w:rPr>
          <w:bCs/>
        </w:rPr>
        <w:t xml:space="preserve">uczeń ma prawo do poprawy oceny niedostatecznej lub (za zgodą nauczyciela) ocen wyższych, przy czym poprawa winna nastąpić w czasie najbliższego dyżuru nauczyciela, </w:t>
      </w:r>
    </w:p>
    <w:p w14:paraId="1CFF1733" w14:textId="77777777" w:rsidR="00787E88" w:rsidRPr="00DC0CC3" w:rsidRDefault="00787E88" w:rsidP="003978BF">
      <w:pPr>
        <w:pStyle w:val="Tekstpodstawowy"/>
        <w:numPr>
          <w:ilvl w:val="0"/>
          <w:numId w:val="15"/>
        </w:numPr>
        <w:spacing w:before="0" w:after="0" w:line="360" w:lineRule="auto"/>
        <w:rPr>
          <w:bCs/>
        </w:rPr>
      </w:pPr>
      <w:r w:rsidRPr="00DC0CC3">
        <w:rPr>
          <w:bCs/>
        </w:rPr>
        <w:t xml:space="preserve">poprawa ocen jest dobrowolna, </w:t>
      </w:r>
    </w:p>
    <w:p w14:paraId="0129D0E7" w14:textId="77777777" w:rsidR="00787E88" w:rsidRPr="00DC0CC3" w:rsidRDefault="00787E88" w:rsidP="003978BF">
      <w:pPr>
        <w:pStyle w:val="Tekstpodstawowy"/>
        <w:numPr>
          <w:ilvl w:val="0"/>
          <w:numId w:val="15"/>
        </w:numPr>
        <w:spacing w:before="0" w:after="0" w:line="360" w:lineRule="auto"/>
        <w:rPr>
          <w:bCs/>
        </w:rPr>
      </w:pPr>
      <w:r w:rsidRPr="00DC0CC3">
        <w:rPr>
          <w:bCs/>
        </w:rPr>
        <w:t>do dziennika lekcyjnego wpisuje się obie oceny z zastrzeżeniem, iż uczniom z opiniami poradni psychologiczno - pedagogicznych nie wpisuje się drugiej oceny, jeśli nie jest ona wyższa od poprawianej,</w:t>
      </w:r>
      <w:r w:rsidRPr="00DC0CC3">
        <w:rPr>
          <w:bCs/>
          <w:i/>
        </w:rPr>
        <w:t xml:space="preserve"> </w:t>
      </w:r>
    </w:p>
    <w:p w14:paraId="3C3FEB6F" w14:textId="77777777" w:rsidR="00787E88" w:rsidRPr="00DC0CC3" w:rsidRDefault="00787E88" w:rsidP="003978BF">
      <w:pPr>
        <w:pStyle w:val="Tekstpodstawowy"/>
        <w:numPr>
          <w:ilvl w:val="0"/>
          <w:numId w:val="15"/>
        </w:numPr>
        <w:spacing w:before="0" w:after="0" w:line="360" w:lineRule="auto"/>
        <w:rPr>
          <w:bCs/>
        </w:rPr>
      </w:pPr>
      <w:r w:rsidRPr="00DC0CC3">
        <w:rPr>
          <w:bCs/>
        </w:rPr>
        <w:t>daną ocenę uczeń może poprawiać tylko raz,</w:t>
      </w:r>
    </w:p>
    <w:p w14:paraId="7B37E008" w14:textId="77777777" w:rsidR="00787E88" w:rsidRPr="00DC0CC3" w:rsidRDefault="00787E88" w:rsidP="003978BF">
      <w:pPr>
        <w:pStyle w:val="Tekstpodstawowy"/>
        <w:numPr>
          <w:ilvl w:val="0"/>
          <w:numId w:val="15"/>
        </w:numPr>
        <w:spacing w:before="0" w:after="0" w:line="360" w:lineRule="auto"/>
        <w:rPr>
          <w:bCs/>
        </w:rPr>
      </w:pPr>
      <w:r w:rsidRPr="00DC0CC3">
        <w:rPr>
          <w:bCs/>
        </w:rPr>
        <w:t>uczeń unikający sprawdzianów, tj. co najmniej trzy razy nieobecny w szkole w dniu wyznaczonym dla sprawdzianu, może być poddany sprawdzianowi bez zapowiedzi, w formie i terminie wybranym przez nauczyciela.</w:t>
      </w:r>
    </w:p>
    <w:p w14:paraId="299A8EFD" w14:textId="789CD478" w:rsidR="00787E88" w:rsidRPr="00DC0CC3" w:rsidRDefault="00787E88" w:rsidP="003978BF">
      <w:pPr>
        <w:pStyle w:val="Tekstpodstawowy"/>
        <w:numPr>
          <w:ilvl w:val="0"/>
          <w:numId w:val="50"/>
        </w:numPr>
        <w:spacing w:before="0" w:after="0" w:line="360" w:lineRule="auto"/>
        <w:ind w:left="426" w:hanging="426"/>
        <w:rPr>
          <w:bCs/>
        </w:rPr>
      </w:pPr>
      <w:r w:rsidRPr="00DC0CC3">
        <w:rPr>
          <w:bCs/>
        </w:rPr>
        <w:t>Jeżeli w wyniku klasyfikacji śródrocznej stwierdzono, że poziom osiągnięć edukacyjnych ucznia uniemożliwi lub utrudni kontynuowanie nauki w klasie programowo wyższej (semestrze programowo wyższym) , w miarę możliwości, stwarza uczniowi szansę uzupełnienia braków na zajęciach wyrównawczych lub dyżurach nauczycielskich.</w:t>
      </w:r>
    </w:p>
    <w:p w14:paraId="296C51F5" w14:textId="77777777" w:rsidR="00787E88" w:rsidRPr="00DC0CC3" w:rsidRDefault="00787E88" w:rsidP="003978BF">
      <w:pPr>
        <w:pStyle w:val="Tekstpodstawowy"/>
        <w:numPr>
          <w:ilvl w:val="0"/>
          <w:numId w:val="50"/>
        </w:numPr>
        <w:spacing w:before="0" w:after="0" w:line="360" w:lineRule="auto"/>
        <w:ind w:left="426"/>
        <w:rPr>
          <w:bCs/>
        </w:rPr>
      </w:pPr>
      <w:r w:rsidRPr="00DC0CC3">
        <w:rPr>
          <w:bCs/>
        </w:rPr>
        <w:t>Śródroczna i roczna ocena klasyfikacyjna nie jest wynikiem obliczania średniej arytmetycznej ocen bieżących, ale uwzględnia różnorodne obszary aktywności ucznia i jej efekty.</w:t>
      </w:r>
    </w:p>
    <w:p w14:paraId="3B90F9DF" w14:textId="77777777" w:rsidR="00787E88" w:rsidRPr="00DC0CC3" w:rsidRDefault="00787E88" w:rsidP="003978BF">
      <w:pPr>
        <w:pStyle w:val="Tekstpodstawowy"/>
        <w:numPr>
          <w:ilvl w:val="0"/>
          <w:numId w:val="50"/>
        </w:numPr>
        <w:spacing w:before="0" w:after="0" w:line="360" w:lineRule="auto"/>
        <w:ind w:left="426"/>
      </w:pPr>
      <w:r w:rsidRPr="00DC0CC3">
        <w:rPr>
          <w:bCs/>
        </w:rPr>
        <w:t>Roczna ocena klasyfikacyjna uwzględnia ocenę za pierwszy semestr.</w:t>
      </w:r>
    </w:p>
    <w:p w14:paraId="43CEBFFF" w14:textId="338FF9A7" w:rsidR="00787E88" w:rsidRPr="00DC0CC3" w:rsidRDefault="00787E88" w:rsidP="003978BF">
      <w:pPr>
        <w:numPr>
          <w:ilvl w:val="0"/>
          <w:numId w:val="50"/>
        </w:numPr>
        <w:spacing w:before="0" w:after="0"/>
        <w:ind w:left="426"/>
        <w:rPr>
          <w:color w:val="auto"/>
        </w:rPr>
      </w:pPr>
      <w:r w:rsidRPr="00DC0CC3">
        <w:rPr>
          <w:color w:val="auto"/>
        </w:rPr>
        <w:t xml:space="preserve">Uczniowie </w:t>
      </w:r>
      <w:r w:rsidR="00727862" w:rsidRPr="00DC0CC3">
        <w:rPr>
          <w:color w:val="auto"/>
        </w:rPr>
        <w:t xml:space="preserve">oddziałów gimnazjalnych </w:t>
      </w:r>
      <w:r w:rsidRPr="00DC0CC3">
        <w:rPr>
          <w:color w:val="auto"/>
        </w:rPr>
        <w:t>biorą udział w realizacji projektu edukacyjnego.</w:t>
      </w:r>
    </w:p>
    <w:p w14:paraId="6DA86743" w14:textId="77777777" w:rsidR="00787E88" w:rsidRPr="00DC0CC3" w:rsidRDefault="00787E88" w:rsidP="003978BF">
      <w:pPr>
        <w:numPr>
          <w:ilvl w:val="0"/>
          <w:numId w:val="50"/>
        </w:numPr>
        <w:spacing w:before="0" w:after="0"/>
        <w:ind w:left="426"/>
        <w:rPr>
          <w:color w:val="auto"/>
        </w:rPr>
      </w:pPr>
      <w:r w:rsidRPr="00DC0CC3">
        <w:rPr>
          <w:color w:val="auto"/>
        </w:rPr>
        <w:t xml:space="preserve"> Projekt edukacyjny jest zespołowym, planowym działaniem uczniów, mającym na celu rozwiązanie konkretnego problemu, z zastosowaniem różnorodnych metod.</w:t>
      </w:r>
    </w:p>
    <w:p w14:paraId="708E5612" w14:textId="77777777" w:rsidR="00787E88" w:rsidRPr="00DC0CC3" w:rsidRDefault="00787E88" w:rsidP="003978BF">
      <w:pPr>
        <w:numPr>
          <w:ilvl w:val="0"/>
          <w:numId w:val="50"/>
        </w:numPr>
        <w:spacing w:before="0" w:after="0"/>
        <w:ind w:left="426"/>
        <w:rPr>
          <w:color w:val="auto"/>
        </w:rPr>
      </w:pPr>
      <w:r w:rsidRPr="00DC0CC3">
        <w:rPr>
          <w:color w:val="auto"/>
        </w:rPr>
        <w:t xml:space="preserve"> Zakres tematyczny projektu edukacyjnego może dotyczyć wybranych treści nauczania określonych w podstawie programowej kształcenia ogólnego dla gimnazjów lub wykraczać poza te treści.</w:t>
      </w:r>
    </w:p>
    <w:p w14:paraId="1F88DD90" w14:textId="77777777" w:rsidR="00787E88" w:rsidRPr="00DC0CC3" w:rsidRDefault="00787E88" w:rsidP="003978BF">
      <w:pPr>
        <w:numPr>
          <w:ilvl w:val="0"/>
          <w:numId w:val="50"/>
        </w:numPr>
        <w:spacing w:before="0" w:after="0"/>
        <w:ind w:left="426"/>
        <w:rPr>
          <w:color w:val="auto"/>
        </w:rPr>
      </w:pPr>
      <w:r w:rsidRPr="00DC0CC3">
        <w:rPr>
          <w:color w:val="auto"/>
        </w:rPr>
        <w:t xml:space="preserve"> Projekt edukacyjny jest realizowany przez zespól uczniów pod opieką nauczyciela i obejmuje następujące działania:</w:t>
      </w:r>
    </w:p>
    <w:p w14:paraId="60A89BE0" w14:textId="77777777" w:rsidR="00787E88" w:rsidRPr="00DC0CC3" w:rsidRDefault="00787E88" w:rsidP="003978BF">
      <w:pPr>
        <w:numPr>
          <w:ilvl w:val="0"/>
          <w:numId w:val="9"/>
        </w:numPr>
        <w:spacing w:before="0" w:after="0"/>
        <w:ind w:hanging="153"/>
        <w:rPr>
          <w:color w:val="auto"/>
        </w:rPr>
      </w:pPr>
      <w:r w:rsidRPr="00DC0CC3">
        <w:rPr>
          <w:color w:val="auto"/>
        </w:rPr>
        <w:t xml:space="preserve"> wybranie tematu projektu edukacyjnego;</w:t>
      </w:r>
    </w:p>
    <w:p w14:paraId="3F70D3EA" w14:textId="77777777" w:rsidR="00787E88" w:rsidRPr="00DC0CC3" w:rsidRDefault="00787E88" w:rsidP="003978BF">
      <w:pPr>
        <w:numPr>
          <w:ilvl w:val="0"/>
          <w:numId w:val="9"/>
        </w:numPr>
        <w:spacing w:before="0" w:after="0"/>
        <w:ind w:hanging="153"/>
        <w:rPr>
          <w:color w:val="auto"/>
        </w:rPr>
      </w:pPr>
      <w:r w:rsidRPr="00DC0CC3">
        <w:rPr>
          <w:color w:val="auto"/>
        </w:rPr>
        <w:t xml:space="preserve"> określenie celów projektu edukacyjnego i zaplanowanie etapów jego realizacji;</w:t>
      </w:r>
    </w:p>
    <w:p w14:paraId="667E954B" w14:textId="77777777" w:rsidR="00787E88" w:rsidRPr="00DC0CC3" w:rsidRDefault="00787E88" w:rsidP="003978BF">
      <w:pPr>
        <w:numPr>
          <w:ilvl w:val="0"/>
          <w:numId w:val="9"/>
        </w:numPr>
        <w:spacing w:before="0" w:after="0"/>
        <w:ind w:hanging="153"/>
        <w:rPr>
          <w:color w:val="auto"/>
        </w:rPr>
      </w:pPr>
      <w:r w:rsidRPr="00DC0CC3">
        <w:rPr>
          <w:color w:val="auto"/>
        </w:rPr>
        <w:t xml:space="preserve"> wykonywanie zaplanowanych działań;</w:t>
      </w:r>
    </w:p>
    <w:p w14:paraId="21323D8F" w14:textId="77777777" w:rsidR="00787E88" w:rsidRPr="00DC0CC3" w:rsidRDefault="00787E88" w:rsidP="003978BF">
      <w:pPr>
        <w:numPr>
          <w:ilvl w:val="0"/>
          <w:numId w:val="9"/>
        </w:numPr>
        <w:spacing w:before="0" w:after="0"/>
        <w:ind w:hanging="153"/>
        <w:rPr>
          <w:color w:val="auto"/>
        </w:rPr>
      </w:pPr>
      <w:r w:rsidRPr="00DC0CC3">
        <w:rPr>
          <w:color w:val="auto"/>
        </w:rPr>
        <w:t xml:space="preserve"> publiczne przedstawienie rezultatów projektu edukacyjnego.</w:t>
      </w:r>
    </w:p>
    <w:p w14:paraId="1F704C3A" w14:textId="77777777" w:rsidR="00787E88" w:rsidRPr="00DC0CC3" w:rsidRDefault="00787E88" w:rsidP="003978BF">
      <w:pPr>
        <w:numPr>
          <w:ilvl w:val="0"/>
          <w:numId w:val="50"/>
        </w:numPr>
        <w:spacing w:before="0" w:after="0"/>
        <w:ind w:left="284" w:hanging="284"/>
        <w:rPr>
          <w:color w:val="auto"/>
        </w:rPr>
      </w:pPr>
      <w:r w:rsidRPr="00DC0CC3">
        <w:rPr>
          <w:color w:val="auto"/>
        </w:rPr>
        <w:t>Szczegółowe warunki realizacji projektu edukacyjnego określa Dyrektor  w porozumieniu z Radą Pedagogiczną.</w:t>
      </w:r>
    </w:p>
    <w:p w14:paraId="3229062B" w14:textId="35695176" w:rsidR="00787E88" w:rsidRPr="00DC0CC3" w:rsidRDefault="00787E88" w:rsidP="003978BF">
      <w:pPr>
        <w:numPr>
          <w:ilvl w:val="0"/>
          <w:numId w:val="50"/>
        </w:numPr>
        <w:spacing w:before="0" w:after="0"/>
        <w:ind w:left="284" w:hanging="284"/>
        <w:rPr>
          <w:color w:val="auto"/>
        </w:rPr>
      </w:pPr>
      <w:r w:rsidRPr="00DC0CC3">
        <w:rPr>
          <w:color w:val="auto"/>
        </w:rPr>
        <w:t xml:space="preserve"> Informacje o udziale ucznia w realizacji projektu edukacyjnego oraz temat projektu edukacyjnego wpisuje się na świadectwie ukończenia </w:t>
      </w:r>
      <w:r w:rsidR="00727862" w:rsidRPr="00DC0CC3">
        <w:rPr>
          <w:color w:val="auto"/>
        </w:rPr>
        <w:t>szkoły.</w:t>
      </w:r>
    </w:p>
    <w:p w14:paraId="6ADE62D4" w14:textId="77777777" w:rsidR="00787E88" w:rsidRPr="00DC0CC3" w:rsidRDefault="00787E88" w:rsidP="003978BF">
      <w:pPr>
        <w:numPr>
          <w:ilvl w:val="0"/>
          <w:numId w:val="50"/>
        </w:numPr>
        <w:spacing w:before="0" w:after="0"/>
        <w:ind w:left="284" w:hanging="284"/>
        <w:rPr>
          <w:color w:val="auto"/>
        </w:rPr>
      </w:pPr>
      <w:r w:rsidRPr="00DC0CC3">
        <w:rPr>
          <w:color w:val="auto"/>
        </w:rPr>
        <w:t>W szczególnie uzasadnionych przypadkach, uniemożliwiających udział ucznia w realizacji projektu edukacyjnego, Dyrektor może zwolnić ucznia z realizacji projektu edukacyjnego.</w:t>
      </w:r>
    </w:p>
    <w:p w14:paraId="70825C98" w14:textId="3E2AE74E" w:rsidR="00787E88" w:rsidRPr="00DC0CC3" w:rsidRDefault="00787E88" w:rsidP="003978BF">
      <w:pPr>
        <w:numPr>
          <w:ilvl w:val="0"/>
          <w:numId w:val="50"/>
        </w:numPr>
        <w:spacing w:before="0" w:after="0"/>
        <w:ind w:left="284" w:hanging="284"/>
        <w:rPr>
          <w:b/>
          <w:bCs/>
          <w:color w:val="auto"/>
          <w:sz w:val="18"/>
          <w:szCs w:val="18"/>
        </w:rPr>
      </w:pPr>
      <w:r w:rsidRPr="00DC0CC3">
        <w:rPr>
          <w:color w:val="auto"/>
        </w:rPr>
        <w:lastRenderedPageBreak/>
        <w:t xml:space="preserve">W przypadkach, o których mowa w </w:t>
      </w:r>
      <w:r w:rsidRPr="00DC0CC3">
        <w:rPr>
          <w:bCs/>
          <w:color w:val="auto"/>
        </w:rPr>
        <w:t>§ 3</w:t>
      </w:r>
      <w:r w:rsidR="00E61EA2" w:rsidRPr="00DC0CC3">
        <w:rPr>
          <w:color w:val="auto"/>
        </w:rPr>
        <w:t>6</w:t>
      </w:r>
      <w:r w:rsidRPr="00DC0CC3">
        <w:rPr>
          <w:color w:val="auto"/>
        </w:rPr>
        <w:t xml:space="preserve"> ust. 38, na świadectwie ukończenia </w:t>
      </w:r>
      <w:r w:rsidR="00727862" w:rsidRPr="00DC0CC3">
        <w:rPr>
          <w:color w:val="auto"/>
        </w:rPr>
        <w:t>szkoły</w:t>
      </w:r>
      <w:r w:rsidRPr="00DC0CC3">
        <w:rPr>
          <w:color w:val="auto"/>
        </w:rPr>
        <w:t> w miejscu przeznaczonym na wpisanie informacji o udziale ucznia w realizacji projektu edukacyjnego wpisuje się "zwolniony" albo "zwolniona".</w:t>
      </w:r>
    </w:p>
    <w:p w14:paraId="54271D8B" w14:textId="77777777" w:rsidR="00787E88" w:rsidRPr="00DC0CC3" w:rsidRDefault="00787E88">
      <w:pPr>
        <w:pStyle w:val="Tekstpodstawowy"/>
        <w:tabs>
          <w:tab w:val="left" w:pos="4500"/>
        </w:tabs>
        <w:spacing w:before="0" w:after="0" w:line="360" w:lineRule="auto"/>
        <w:ind w:left="540" w:hanging="540"/>
        <w:jc w:val="center"/>
        <w:rPr>
          <w:b/>
          <w:bCs/>
          <w:sz w:val="18"/>
          <w:szCs w:val="18"/>
        </w:rPr>
      </w:pPr>
    </w:p>
    <w:p w14:paraId="7BA52DBE" w14:textId="77777777" w:rsidR="00787E88" w:rsidRPr="00DC0CC3" w:rsidRDefault="00787E88" w:rsidP="00787E88">
      <w:pPr>
        <w:pStyle w:val="Nagwek1"/>
        <w:rPr>
          <w:color w:val="auto"/>
        </w:rPr>
      </w:pPr>
      <w:r w:rsidRPr="00DC0CC3">
        <w:rPr>
          <w:color w:val="auto"/>
        </w:rPr>
        <w:t>INDYWIDUALNY TOK LUB PROGRAM NAUKI</w:t>
      </w:r>
    </w:p>
    <w:p w14:paraId="0AD8C079" w14:textId="77777777" w:rsidR="00787E88" w:rsidRPr="00DC0CC3" w:rsidRDefault="00787E88" w:rsidP="00787E88">
      <w:pPr>
        <w:pStyle w:val="Nagwek2"/>
        <w:rPr>
          <w:color w:val="auto"/>
        </w:rPr>
      </w:pPr>
      <w:r w:rsidRPr="00DC0CC3">
        <w:rPr>
          <w:color w:val="auto"/>
        </w:rPr>
        <w:t>§ 3</w:t>
      </w:r>
      <w:r w:rsidR="00AF2B0E" w:rsidRPr="00DC0CC3">
        <w:rPr>
          <w:color w:val="auto"/>
        </w:rPr>
        <w:t>7</w:t>
      </w:r>
    </w:p>
    <w:p w14:paraId="385C8B8B" w14:textId="77777777" w:rsidR="00787E88" w:rsidRPr="00DC0CC3" w:rsidRDefault="00787E88" w:rsidP="003978BF">
      <w:pPr>
        <w:pStyle w:val="Tekstpodstawowy"/>
        <w:numPr>
          <w:ilvl w:val="0"/>
          <w:numId w:val="69"/>
        </w:numPr>
        <w:spacing w:before="0" w:after="0" w:line="360" w:lineRule="auto"/>
        <w:rPr>
          <w:bCs/>
        </w:rPr>
      </w:pPr>
      <w:r w:rsidRPr="00DC0CC3">
        <w:rPr>
          <w:bCs/>
        </w:rPr>
        <w:t>Nauczyciel przedmiotu uczący w danym oddziale, do którego przypisany jest uczeń realizujący indywidualny tok nauki zobowiązany jest do zapoznania na początku roku szkolnego ucznia i jego rodziców (prawnych opiekunów) z wymaganiami, z obowiązującym go zakresem wiadomości oraz poziomem ocenianym przynajmniej na „dobry”.</w:t>
      </w:r>
    </w:p>
    <w:p w14:paraId="51622611" w14:textId="77777777" w:rsidR="00787E88" w:rsidRPr="00DC0CC3" w:rsidRDefault="00787E88" w:rsidP="003978BF">
      <w:pPr>
        <w:pStyle w:val="Tekstpodstawowy"/>
        <w:numPr>
          <w:ilvl w:val="0"/>
          <w:numId w:val="69"/>
        </w:numPr>
        <w:spacing w:before="0" w:after="0" w:line="360" w:lineRule="auto"/>
        <w:rPr>
          <w:bCs/>
        </w:rPr>
      </w:pPr>
      <w:r w:rsidRPr="00DC0CC3">
        <w:rPr>
          <w:bCs/>
        </w:rPr>
        <w:t>Zakres wymagań zaopiniowany przez metodyka – doradcę stanowi załącznik do programu indywidualnego toku nauki ucznia.</w:t>
      </w:r>
    </w:p>
    <w:p w14:paraId="3D5B3A76" w14:textId="1CCD53DA" w:rsidR="00787E88" w:rsidRPr="00DC0CC3" w:rsidRDefault="00787E88" w:rsidP="003978BF">
      <w:pPr>
        <w:pStyle w:val="Tekstpodstawowy"/>
        <w:numPr>
          <w:ilvl w:val="0"/>
          <w:numId w:val="69"/>
        </w:numPr>
        <w:spacing w:before="0" w:after="0" w:line="360" w:lineRule="auto"/>
        <w:rPr>
          <w:bCs/>
          <w:sz w:val="18"/>
          <w:szCs w:val="18"/>
        </w:rPr>
      </w:pPr>
      <w:r w:rsidRPr="00DC0CC3">
        <w:rPr>
          <w:bCs/>
        </w:rPr>
        <w:t>Uczeń realizujący indywidualny tok nauki zdaje obowiązkowo egzaminy klasyfikacyjne zgodnie z § 3</w:t>
      </w:r>
      <w:r w:rsidR="00E61EA2" w:rsidRPr="00DC0CC3">
        <w:rPr>
          <w:bCs/>
        </w:rPr>
        <w:t>8</w:t>
      </w:r>
      <w:r w:rsidRPr="00DC0CC3">
        <w:rPr>
          <w:bCs/>
        </w:rPr>
        <w:t xml:space="preserve"> Statutu; egzamin przeprowadza nauczyciel danych zajęć edukacyjnych, w obecności, wskazanego przez Dyrektora, nauczyciela takich samych lub pokrewnych zajęć edukacyjnych w terminie uzgodnionym z uczniem i jego rodzicami (prawnymi opiekunami).</w:t>
      </w:r>
    </w:p>
    <w:p w14:paraId="6FDE8400" w14:textId="77777777" w:rsidR="00787E88" w:rsidRPr="00DC0CC3" w:rsidRDefault="00787E88">
      <w:pPr>
        <w:pStyle w:val="Tekstpodstawowy"/>
        <w:spacing w:before="0" w:after="0" w:line="360" w:lineRule="auto"/>
        <w:ind w:left="397"/>
        <w:rPr>
          <w:bCs/>
          <w:sz w:val="18"/>
          <w:szCs w:val="18"/>
        </w:rPr>
      </w:pPr>
    </w:p>
    <w:p w14:paraId="467AEA9D" w14:textId="77777777" w:rsidR="00787E88" w:rsidRPr="00DC0CC3" w:rsidRDefault="00787E88" w:rsidP="00787E88">
      <w:pPr>
        <w:pStyle w:val="Nagwek1"/>
        <w:rPr>
          <w:color w:val="auto"/>
        </w:rPr>
      </w:pPr>
      <w:r w:rsidRPr="00DC0CC3">
        <w:rPr>
          <w:color w:val="auto"/>
        </w:rPr>
        <w:t>REALIZACJA OBOWIĄZKU SZKOLNEGO LUB NAUKI POZA SZKOŁĄ</w:t>
      </w:r>
    </w:p>
    <w:p w14:paraId="74875130" w14:textId="77777777" w:rsidR="00787E88" w:rsidRPr="00DC0CC3" w:rsidRDefault="00787E88" w:rsidP="00787E88">
      <w:pPr>
        <w:pStyle w:val="Nagwek2"/>
        <w:rPr>
          <w:color w:val="auto"/>
        </w:rPr>
      </w:pPr>
      <w:r w:rsidRPr="00DC0CC3">
        <w:rPr>
          <w:color w:val="auto"/>
        </w:rPr>
        <w:t>§ 3</w:t>
      </w:r>
      <w:r w:rsidR="00AF2B0E" w:rsidRPr="00DC0CC3">
        <w:rPr>
          <w:color w:val="auto"/>
        </w:rPr>
        <w:t>8</w:t>
      </w:r>
    </w:p>
    <w:p w14:paraId="06429B92" w14:textId="0C168C31" w:rsidR="00787E88" w:rsidRPr="00DC0CC3" w:rsidRDefault="00787E88" w:rsidP="003978BF">
      <w:pPr>
        <w:pStyle w:val="Tekstpodstawowywcity21"/>
        <w:numPr>
          <w:ilvl w:val="0"/>
          <w:numId w:val="82"/>
        </w:numPr>
        <w:spacing w:before="0" w:after="0" w:line="360" w:lineRule="auto"/>
        <w:rPr>
          <w:bCs/>
        </w:rPr>
      </w:pPr>
      <w:r w:rsidRPr="00DC0CC3">
        <w:rPr>
          <w:bCs/>
        </w:rPr>
        <w:t>Egzamin klasyfikacyjny (pisemny i ustny) przeprowadza komisja, powołana przez Dyrektora, który zezwolił na spełnianie przez ucznia odpowiednio obowiązku szkolnego lub obowiązku nauki poza szkołą, na zasadach i warunkach, określonych w § 4</w:t>
      </w:r>
      <w:r w:rsidR="00685E0B" w:rsidRPr="00DC0CC3">
        <w:rPr>
          <w:bCs/>
        </w:rPr>
        <w:t>3</w:t>
      </w:r>
      <w:r w:rsidRPr="00DC0CC3">
        <w:rPr>
          <w:bCs/>
        </w:rPr>
        <w:t xml:space="preserve"> Statutu.</w:t>
      </w:r>
    </w:p>
    <w:p w14:paraId="4456F0B4" w14:textId="77777777" w:rsidR="00787E88" w:rsidRPr="00DC0CC3" w:rsidRDefault="00787E88" w:rsidP="003978BF">
      <w:pPr>
        <w:pStyle w:val="Tekstpodstawowywcity21"/>
        <w:numPr>
          <w:ilvl w:val="0"/>
          <w:numId w:val="82"/>
        </w:numPr>
        <w:spacing w:before="0" w:after="0" w:line="360" w:lineRule="auto"/>
        <w:rPr>
          <w:bCs/>
        </w:rPr>
      </w:pPr>
      <w:r w:rsidRPr="00DC0CC3">
        <w:rPr>
          <w:bCs/>
        </w:rPr>
        <w:t>W skład komisji wchodzą: Dyrektor lub Wicedyrektor jako przewodniczący komisji oraz nauczyciele obowiązkowych zajęć edukacyjnych określonych w szkolnym planie nauczania dla odpowiedniej klasy.</w:t>
      </w:r>
    </w:p>
    <w:p w14:paraId="565CF9DD" w14:textId="77777777" w:rsidR="00787E88" w:rsidRPr="00DC0CC3" w:rsidRDefault="00787E88" w:rsidP="003978BF">
      <w:pPr>
        <w:pStyle w:val="Tekstpodstawowywcity21"/>
        <w:numPr>
          <w:ilvl w:val="0"/>
          <w:numId w:val="82"/>
        </w:numPr>
        <w:spacing w:before="0" w:after="0" w:line="360" w:lineRule="auto"/>
        <w:rPr>
          <w:bCs/>
        </w:rPr>
      </w:pPr>
      <w:r w:rsidRPr="00DC0CC3">
        <w:rPr>
          <w:bCs/>
        </w:rPr>
        <w:t>Uczeń nie zdaje egzaminu klasyfikacyjnego z techniki, zajęć technicznych, plastyki, muzyki, zajęć artystycznych wychowania fizycznego, ani z przedmiotów dodatkowych. Dla ucznia nie ustala się oceny zachowania.</w:t>
      </w:r>
    </w:p>
    <w:p w14:paraId="47EA7045" w14:textId="77777777" w:rsidR="00787E88" w:rsidRPr="00DC0CC3" w:rsidRDefault="00787E88" w:rsidP="003978BF">
      <w:pPr>
        <w:pStyle w:val="Tekstpodstawowywcity21"/>
        <w:numPr>
          <w:ilvl w:val="0"/>
          <w:numId w:val="82"/>
        </w:numPr>
        <w:spacing w:before="0" w:after="0" w:line="360" w:lineRule="auto"/>
        <w:rPr>
          <w:bCs/>
        </w:rPr>
      </w:pPr>
      <w:r w:rsidRPr="00DC0CC3">
        <w:rPr>
          <w:bCs/>
        </w:rPr>
        <w:t>Przewodniczący komisji uzgadnia z uczniem oraz z rodzicami (prawnymi opiekunami) liczbę zajęć dydaktycznych zdawanych jednego dnia.</w:t>
      </w:r>
    </w:p>
    <w:p w14:paraId="07E1F0DE" w14:textId="77777777" w:rsidR="00787E88" w:rsidRPr="00DC0CC3" w:rsidRDefault="00787E88">
      <w:pPr>
        <w:pStyle w:val="Tekstpodstawowywcity21"/>
        <w:spacing w:before="0" w:after="0" w:line="360" w:lineRule="auto"/>
        <w:ind w:left="397"/>
        <w:rPr>
          <w:bCs/>
        </w:rPr>
      </w:pPr>
    </w:p>
    <w:p w14:paraId="01E23A69" w14:textId="77777777" w:rsidR="00787E88" w:rsidRPr="00DC0CC3" w:rsidRDefault="00D5355D" w:rsidP="00787E88">
      <w:pPr>
        <w:pStyle w:val="Nagwek1"/>
        <w:rPr>
          <w:color w:val="auto"/>
        </w:rPr>
      </w:pPr>
      <w:r w:rsidRPr="00DC0CC3">
        <w:rPr>
          <w:color w:val="auto"/>
        </w:rPr>
        <w:br w:type="page"/>
      </w:r>
      <w:r w:rsidR="00787E88" w:rsidRPr="00DC0CC3">
        <w:rPr>
          <w:color w:val="auto"/>
        </w:rPr>
        <w:lastRenderedPageBreak/>
        <w:t>TRYB INFORMOWANIA UCZNIÓW, RODZICÓW (PRAWNYCH OPIEKUNÓW) O OCENACH Z ZAJĘĆ EDUKACYJNYCH I OCENIE ZACHOWANIA</w:t>
      </w:r>
    </w:p>
    <w:p w14:paraId="5EE785BD" w14:textId="77777777" w:rsidR="00787E88" w:rsidRPr="00DC0CC3" w:rsidRDefault="00787E88" w:rsidP="00787E88">
      <w:pPr>
        <w:pStyle w:val="Nagwek2"/>
        <w:rPr>
          <w:color w:val="auto"/>
        </w:rPr>
      </w:pPr>
      <w:r w:rsidRPr="00DC0CC3">
        <w:rPr>
          <w:color w:val="auto"/>
        </w:rPr>
        <w:t>§ 3</w:t>
      </w:r>
      <w:r w:rsidR="00AF2B0E" w:rsidRPr="00DC0CC3">
        <w:rPr>
          <w:color w:val="auto"/>
        </w:rPr>
        <w:t>9</w:t>
      </w:r>
    </w:p>
    <w:p w14:paraId="73029B52" w14:textId="77777777" w:rsidR="00787E88" w:rsidRPr="00DC0CC3" w:rsidRDefault="00787E88" w:rsidP="003978BF">
      <w:pPr>
        <w:pStyle w:val="Tekstpodstawowy"/>
        <w:numPr>
          <w:ilvl w:val="0"/>
          <w:numId w:val="16"/>
        </w:numPr>
        <w:spacing w:before="0" w:after="0" w:line="360" w:lineRule="auto"/>
        <w:rPr>
          <w:bCs/>
        </w:rPr>
      </w:pPr>
      <w:r w:rsidRPr="00DC0CC3">
        <w:rPr>
          <w:bCs/>
        </w:rPr>
        <w:t>Obowiązkiem każdego nauczyciela i wychowawcy klasy jest comiesięczne informowanie rodziców (prawnych opiekunów), podczas zebrań lub konsultacji zgodnych z harmonogramem, o ocenach z zajęć edukacyjnych  i o zachowaniu ucznia.</w:t>
      </w:r>
    </w:p>
    <w:p w14:paraId="460D8CB4" w14:textId="77777777" w:rsidR="00787E88" w:rsidRPr="00DC0CC3" w:rsidRDefault="00787E88" w:rsidP="003978BF">
      <w:pPr>
        <w:pStyle w:val="Tekstpodstawowy"/>
        <w:numPr>
          <w:ilvl w:val="0"/>
          <w:numId w:val="16"/>
        </w:numPr>
        <w:spacing w:before="0" w:after="0" w:line="360" w:lineRule="auto"/>
        <w:rPr>
          <w:bCs/>
        </w:rPr>
      </w:pPr>
      <w:r w:rsidRPr="00DC0CC3">
        <w:rPr>
          <w:bCs/>
        </w:rPr>
        <w:t>Każdy nauczyciel tydzień przed posiedzeniem rocznym klasyfikacyjnym Rady Pedagogicznej zobowiązany jest wpisać do dziennika lekcyjnego przewidywane oceny klasyfikacyjne ze swoich zajęć edukacyjnych.</w:t>
      </w:r>
    </w:p>
    <w:p w14:paraId="10DBAF3C" w14:textId="77777777" w:rsidR="00787E88" w:rsidRPr="00DC0CC3" w:rsidRDefault="00787E88" w:rsidP="003978BF">
      <w:pPr>
        <w:pStyle w:val="Tekstpodstawowy"/>
        <w:numPr>
          <w:ilvl w:val="0"/>
          <w:numId w:val="16"/>
        </w:numPr>
        <w:spacing w:before="0" w:after="0" w:line="360" w:lineRule="auto"/>
        <w:rPr>
          <w:bCs/>
        </w:rPr>
      </w:pPr>
      <w:r w:rsidRPr="00DC0CC3">
        <w:rPr>
          <w:bCs/>
        </w:rPr>
        <w:t xml:space="preserve"> Wychowawca tydzień przed rocznym, klasyfikacyjnym posiedzeniem Rady Pedagogicznej zobowiązany jest wpisać do dziennika lekcyjnego przewidywane oceny klasyfikacyjne zachowania.</w:t>
      </w:r>
    </w:p>
    <w:p w14:paraId="56DE3C1B" w14:textId="77777777" w:rsidR="00787E88" w:rsidRPr="00DC0CC3" w:rsidRDefault="00787E88" w:rsidP="003978BF">
      <w:pPr>
        <w:pStyle w:val="Tekstpodstawowy"/>
        <w:numPr>
          <w:ilvl w:val="0"/>
          <w:numId w:val="16"/>
        </w:numPr>
        <w:spacing w:before="0" w:after="0" w:line="360" w:lineRule="auto"/>
        <w:rPr>
          <w:bCs/>
        </w:rPr>
      </w:pPr>
      <w:r w:rsidRPr="00DC0CC3">
        <w:rPr>
          <w:bCs/>
        </w:rPr>
        <w:t xml:space="preserve"> Wychowawca tydzień przed rocznym, klasyfikacyjnym posiedzeniem Rady Pedagogicznej zobowiązany jest wpisać do dzienniczków uczniowskich wszystkie przewidywane oceny klasyfikacyjne (roczne).</w:t>
      </w:r>
    </w:p>
    <w:p w14:paraId="26B4B133" w14:textId="77777777" w:rsidR="00787E88" w:rsidRPr="00DC0CC3" w:rsidRDefault="00787E88" w:rsidP="003978BF">
      <w:pPr>
        <w:pStyle w:val="Tekstpodstawowy"/>
        <w:numPr>
          <w:ilvl w:val="0"/>
          <w:numId w:val="16"/>
        </w:numPr>
        <w:spacing w:before="0" w:after="0" w:line="360" w:lineRule="auto"/>
        <w:rPr>
          <w:bCs/>
        </w:rPr>
      </w:pPr>
      <w:r w:rsidRPr="00DC0CC3">
        <w:rPr>
          <w:bCs/>
        </w:rPr>
        <w:t>Na pisemny wniosek ucznia, jego rodziców (prawnych opiekunów) nauczyciel przedmiotu, a w przypadku oceny zachowania wychowawca, uzasadnia ocenę pisemnie.</w:t>
      </w:r>
    </w:p>
    <w:p w14:paraId="7CFEBFC0" w14:textId="77777777" w:rsidR="00787E88" w:rsidRPr="00DC0CC3" w:rsidRDefault="00787E88" w:rsidP="003978BF">
      <w:pPr>
        <w:pStyle w:val="Tekstpodstawowy"/>
        <w:numPr>
          <w:ilvl w:val="0"/>
          <w:numId w:val="16"/>
        </w:numPr>
        <w:spacing w:before="0" w:after="0" w:line="360" w:lineRule="auto"/>
      </w:pPr>
      <w:r w:rsidRPr="00DC0CC3">
        <w:rPr>
          <w:bCs/>
        </w:rPr>
        <w:t>Rodzice (prawni opiekunowie) są informowani o ocenach za pośrednictwem dzienniczka uczniowskiego lub pisemnych zestawień ocen (bieżących, śródrocznych, rocznych) i dziennika elektronicznego.</w:t>
      </w:r>
    </w:p>
    <w:p w14:paraId="540F1ADD" w14:textId="77777777" w:rsidR="00787E88" w:rsidRPr="00DC0CC3" w:rsidRDefault="00787E88" w:rsidP="003978BF">
      <w:pPr>
        <w:numPr>
          <w:ilvl w:val="0"/>
          <w:numId w:val="16"/>
        </w:numPr>
        <w:spacing w:before="0" w:after="0"/>
        <w:rPr>
          <w:color w:val="auto"/>
        </w:rPr>
      </w:pPr>
      <w:r w:rsidRPr="00DC0CC3">
        <w:rPr>
          <w:color w:val="auto"/>
        </w:rPr>
        <w:t xml:space="preserve">Laureaci konkursów przedmiotowych o zasięgu wojewódzkim i ponadwojewódzkim oraz laureaci i finaliści olimpiad  przedmiotowych otrzymują z danych zajęć edukacyjnych celującą roczną ocenę  klasyfikacyjną. </w:t>
      </w:r>
    </w:p>
    <w:p w14:paraId="628682B3" w14:textId="77777777" w:rsidR="00787E88" w:rsidRPr="00DC0CC3" w:rsidRDefault="00787E88" w:rsidP="003978BF">
      <w:pPr>
        <w:numPr>
          <w:ilvl w:val="0"/>
          <w:numId w:val="16"/>
        </w:numPr>
        <w:spacing w:before="0" w:after="0"/>
        <w:rPr>
          <w:color w:val="auto"/>
        </w:rPr>
      </w:pPr>
      <w:r w:rsidRPr="00DC0CC3">
        <w:rPr>
          <w:color w:val="auto"/>
        </w:rPr>
        <w:t>Uczeń, który tytuł laureata konkursu  przedmiotowego o zasięgu wojewódzkim i ponadwojewódzkim bądź laureata i finalisty olimpiady  przedmiotowej uzyskał po ustaleniu albo uzyskaniu rocznej oceny klasyfikacyjnej zajęć edukacyjnych, otrzymuje z tych zajęć edukacyjnych celującą końcową ocenę klasyfikacyjną.</w:t>
      </w:r>
    </w:p>
    <w:p w14:paraId="5D50F4E0" w14:textId="77777777" w:rsidR="00787E88" w:rsidRPr="00DC0CC3" w:rsidRDefault="00787E88" w:rsidP="00787E88">
      <w:pPr>
        <w:pStyle w:val="Nagwek1"/>
        <w:rPr>
          <w:color w:val="auto"/>
        </w:rPr>
      </w:pPr>
      <w:r w:rsidRPr="00DC0CC3">
        <w:rPr>
          <w:color w:val="auto"/>
        </w:rPr>
        <w:t>TRYB ODWOŁANIA OD OCENY ZACHOWANIA</w:t>
      </w:r>
    </w:p>
    <w:p w14:paraId="05CF2C24" w14:textId="77777777" w:rsidR="00787E88" w:rsidRPr="00DC0CC3" w:rsidRDefault="00787E88" w:rsidP="00787E88">
      <w:pPr>
        <w:pStyle w:val="Nagwek2"/>
        <w:rPr>
          <w:color w:val="auto"/>
        </w:rPr>
      </w:pPr>
      <w:r w:rsidRPr="00DC0CC3">
        <w:rPr>
          <w:color w:val="auto"/>
        </w:rPr>
        <w:t xml:space="preserve">§ </w:t>
      </w:r>
      <w:r w:rsidR="00AF2B0E" w:rsidRPr="00DC0CC3">
        <w:rPr>
          <w:color w:val="auto"/>
        </w:rPr>
        <w:t>40</w:t>
      </w:r>
    </w:p>
    <w:p w14:paraId="77DD10BB" w14:textId="77777777" w:rsidR="00787E88" w:rsidRPr="00DC0CC3" w:rsidRDefault="00787E88" w:rsidP="003978BF">
      <w:pPr>
        <w:pStyle w:val="Tekstpodstawowy"/>
        <w:numPr>
          <w:ilvl w:val="0"/>
          <w:numId w:val="117"/>
        </w:numPr>
        <w:spacing w:before="0" w:after="0" w:line="360" w:lineRule="auto"/>
        <w:rPr>
          <w:bCs/>
        </w:rPr>
      </w:pPr>
      <w:r w:rsidRPr="00DC0CC3">
        <w:rPr>
          <w:bCs/>
        </w:rPr>
        <w:t>Uczeń i jego rodzice (prawni opiekunowie) otrzymują od wychowawcy oddziału informację o proponowanej ocenie zachowania tydzień przed rocznym, klasyfikacyjnym posiedzeniem Rady Pedagogicznej. Uczeń ma możliwość ubiegania się o podwyższenie przewidywanej oceny rocznej zachowania zgodnie z następującym trybem:</w:t>
      </w:r>
    </w:p>
    <w:p w14:paraId="76D7C3DA" w14:textId="77777777" w:rsidR="00787E88" w:rsidRPr="00DC0CC3" w:rsidRDefault="00787E88" w:rsidP="003978BF">
      <w:pPr>
        <w:pStyle w:val="Tekstpodstawowy"/>
        <w:numPr>
          <w:ilvl w:val="0"/>
          <w:numId w:val="39"/>
        </w:numPr>
        <w:tabs>
          <w:tab w:val="left" w:pos="0"/>
        </w:tabs>
        <w:spacing w:before="0" w:after="0" w:line="360" w:lineRule="auto"/>
        <w:rPr>
          <w:bCs/>
        </w:rPr>
      </w:pPr>
      <w:r w:rsidRPr="00DC0CC3">
        <w:rPr>
          <w:bCs/>
        </w:rPr>
        <w:lastRenderedPageBreak/>
        <w:t>uczeń lub jego rodzice (prawni opiekunowie)  mają prawo złożyć pisemny wniosek z uzasadnieniem do Dyrektora Gimnazjum o podwyższenie oceny nie później niż jeden dzień po otrzymaniu informacji o proponowanej ocenie,</w:t>
      </w:r>
    </w:p>
    <w:p w14:paraId="4E816E04" w14:textId="77777777" w:rsidR="00787E88" w:rsidRPr="00DC0CC3" w:rsidRDefault="00787E88" w:rsidP="003978BF">
      <w:pPr>
        <w:pStyle w:val="Tekstpodstawowy"/>
        <w:numPr>
          <w:ilvl w:val="0"/>
          <w:numId w:val="39"/>
        </w:numPr>
        <w:tabs>
          <w:tab w:val="left" w:pos="0"/>
        </w:tabs>
        <w:spacing w:before="0" w:after="0" w:line="360" w:lineRule="auto"/>
        <w:rPr>
          <w:bCs/>
        </w:rPr>
      </w:pPr>
      <w:r w:rsidRPr="00DC0CC3">
        <w:rPr>
          <w:bCs/>
        </w:rPr>
        <w:t>Dyrektor, po zapoznaniu się z wnioskiem, kieruje go do wychowawcy, którego wniosek dotyczy,</w:t>
      </w:r>
    </w:p>
    <w:p w14:paraId="566677FA" w14:textId="0575796A" w:rsidR="00787E88" w:rsidRPr="00DC0CC3" w:rsidRDefault="00787E88" w:rsidP="003978BF">
      <w:pPr>
        <w:pStyle w:val="Tekstpodstawowy"/>
        <w:numPr>
          <w:ilvl w:val="0"/>
          <w:numId w:val="39"/>
        </w:numPr>
        <w:tabs>
          <w:tab w:val="left" w:pos="0"/>
        </w:tabs>
        <w:spacing w:before="0" w:after="0" w:line="360" w:lineRule="auto"/>
        <w:rPr>
          <w:bCs/>
        </w:rPr>
      </w:pPr>
      <w:r w:rsidRPr="00DC0CC3">
        <w:rPr>
          <w:bCs/>
        </w:rPr>
        <w:t xml:space="preserve">wychowawca oddziału, w terminie trzech dni, ustosunkowuje się pisemnie do wniosku określonego w § </w:t>
      </w:r>
      <w:r w:rsidR="0022730F" w:rsidRPr="00DC0CC3">
        <w:rPr>
          <w:bCs/>
        </w:rPr>
        <w:t>40</w:t>
      </w:r>
      <w:r w:rsidRPr="00DC0CC3">
        <w:rPr>
          <w:bCs/>
        </w:rPr>
        <w:t xml:space="preserve">, </w:t>
      </w:r>
      <w:r w:rsidR="005513E7" w:rsidRPr="00DC0CC3">
        <w:rPr>
          <w:bCs/>
        </w:rPr>
        <w:t>ust</w:t>
      </w:r>
      <w:r w:rsidRPr="00DC0CC3">
        <w:rPr>
          <w:bCs/>
        </w:rPr>
        <w:t>.1,    pkt. a) Statutu.</w:t>
      </w:r>
    </w:p>
    <w:p w14:paraId="34159A92" w14:textId="77777777" w:rsidR="00787E88" w:rsidRPr="00DC0CC3" w:rsidRDefault="00787E88" w:rsidP="003978BF">
      <w:pPr>
        <w:pStyle w:val="Tekstpodstawowy"/>
        <w:numPr>
          <w:ilvl w:val="0"/>
          <w:numId w:val="4"/>
        </w:numPr>
        <w:spacing w:before="0" w:after="0" w:line="360" w:lineRule="auto"/>
        <w:rPr>
          <w:bCs/>
        </w:rPr>
      </w:pPr>
      <w:r w:rsidRPr="00DC0CC3">
        <w:rPr>
          <w:bCs/>
        </w:rPr>
        <w:t xml:space="preserve"> Uczeń nie ma prawa ubiegać się o podwyższenie proponowanej:</w:t>
      </w:r>
    </w:p>
    <w:p w14:paraId="3BD7AA55" w14:textId="77777777" w:rsidR="00787E88" w:rsidRPr="00DC0CC3" w:rsidRDefault="00787E88" w:rsidP="003978BF">
      <w:pPr>
        <w:pStyle w:val="Tekstpodstawowy"/>
        <w:numPr>
          <w:ilvl w:val="1"/>
          <w:numId w:val="4"/>
        </w:numPr>
        <w:spacing w:before="0" w:after="0" w:line="360" w:lineRule="auto"/>
        <w:rPr>
          <w:bCs/>
        </w:rPr>
      </w:pPr>
      <w:r w:rsidRPr="00DC0CC3">
        <w:rPr>
          <w:bCs/>
        </w:rPr>
        <w:t>oceny poprawnej, gdy ma dwadzieścia pięć lub więcej godzin nieobecności nieusprawiedliwionej,</w:t>
      </w:r>
    </w:p>
    <w:p w14:paraId="5BAE49CE" w14:textId="77777777" w:rsidR="00787E88" w:rsidRPr="00DC0CC3" w:rsidRDefault="00787E88" w:rsidP="003978BF">
      <w:pPr>
        <w:pStyle w:val="Tekstpodstawowy"/>
        <w:numPr>
          <w:ilvl w:val="1"/>
          <w:numId w:val="4"/>
        </w:numPr>
        <w:spacing w:before="0" w:after="0" w:line="360" w:lineRule="auto"/>
        <w:rPr>
          <w:bCs/>
        </w:rPr>
      </w:pPr>
      <w:r w:rsidRPr="00DC0CC3">
        <w:rPr>
          <w:bCs/>
        </w:rPr>
        <w:t>oceny nieodpowiedniej, gdy ma pięćdziesiąt lub więcej godzin nieobecności nieusprawiedliwionej,</w:t>
      </w:r>
    </w:p>
    <w:p w14:paraId="48525640" w14:textId="77777777" w:rsidR="00787E88" w:rsidRPr="00DC0CC3" w:rsidRDefault="00787E88" w:rsidP="003978BF">
      <w:pPr>
        <w:pStyle w:val="Tekstpodstawowy"/>
        <w:numPr>
          <w:ilvl w:val="1"/>
          <w:numId w:val="4"/>
        </w:numPr>
        <w:spacing w:before="0" w:after="0" w:line="360" w:lineRule="auto"/>
      </w:pPr>
      <w:r w:rsidRPr="00DC0CC3">
        <w:rPr>
          <w:bCs/>
        </w:rPr>
        <w:t>oceny nagannej, gdy ma sto lub więcej godzin nieobecności nieusprawiedliwionej.</w:t>
      </w:r>
    </w:p>
    <w:p w14:paraId="19C3BD1A" w14:textId="77777777" w:rsidR="00787E88" w:rsidRPr="00DC0CC3" w:rsidRDefault="00787E88" w:rsidP="00787E88">
      <w:pPr>
        <w:pStyle w:val="Nagwek1"/>
        <w:rPr>
          <w:color w:val="auto"/>
        </w:rPr>
      </w:pPr>
      <w:r w:rsidRPr="00DC0CC3">
        <w:rPr>
          <w:color w:val="auto"/>
        </w:rPr>
        <w:t>TRYB ODWOŁANIA OD OCENY Z ZAJĘĆ EDUKACYJNYCH</w:t>
      </w:r>
    </w:p>
    <w:p w14:paraId="053A5ED9" w14:textId="77777777" w:rsidR="00787E88" w:rsidRPr="00DC0CC3" w:rsidRDefault="00787E88" w:rsidP="00787E88">
      <w:pPr>
        <w:pStyle w:val="Nagwek2"/>
        <w:rPr>
          <w:color w:val="auto"/>
        </w:rPr>
      </w:pPr>
      <w:r w:rsidRPr="00DC0CC3">
        <w:rPr>
          <w:color w:val="auto"/>
        </w:rPr>
        <w:t>§ 4</w:t>
      </w:r>
      <w:r w:rsidR="00AF2B0E" w:rsidRPr="00DC0CC3">
        <w:rPr>
          <w:color w:val="auto"/>
        </w:rPr>
        <w:t>1</w:t>
      </w:r>
    </w:p>
    <w:p w14:paraId="2B555A7D" w14:textId="77777777" w:rsidR="00787E88" w:rsidRPr="00DC0CC3" w:rsidRDefault="00787E88" w:rsidP="003978BF">
      <w:pPr>
        <w:pStyle w:val="Tekstpodstawowy"/>
        <w:numPr>
          <w:ilvl w:val="0"/>
          <w:numId w:val="18"/>
        </w:numPr>
        <w:spacing w:before="0" w:after="0" w:line="360" w:lineRule="auto"/>
        <w:rPr>
          <w:bCs/>
        </w:rPr>
      </w:pPr>
      <w:r w:rsidRPr="00DC0CC3">
        <w:rPr>
          <w:bCs/>
        </w:rPr>
        <w:t xml:space="preserve">Uczeń i jego rodzice (prawni opiekunowie) otrzymują informację o grożącej ocenie niedostatecznej na cztery tygodnie przed klasyfikacyjnym posiedzeniem Rady Pedagogicznej, a o proponowanych ocenach z zajęć edukacyjnych na tydzień przed rocznym, klasyfikacyjnym posiedzeniem Rady Pedagogicznej. </w:t>
      </w:r>
    </w:p>
    <w:p w14:paraId="047D34F8" w14:textId="77777777" w:rsidR="00787E88" w:rsidRPr="00DC0CC3" w:rsidRDefault="00787E88" w:rsidP="003978BF">
      <w:pPr>
        <w:pStyle w:val="Tekstpodstawowy"/>
        <w:numPr>
          <w:ilvl w:val="0"/>
          <w:numId w:val="18"/>
        </w:numPr>
        <w:spacing w:before="0" w:after="0" w:line="360" w:lineRule="auto"/>
        <w:rPr>
          <w:bCs/>
        </w:rPr>
      </w:pPr>
      <w:r w:rsidRPr="00DC0CC3">
        <w:rPr>
          <w:bCs/>
        </w:rPr>
        <w:t xml:space="preserve">Uczeń ma możliwość ubiegania się o podwyższenie przewidywanej oceny rocznej z zajęć edukacyjnych zgodnie z następującym trybem:  </w:t>
      </w:r>
    </w:p>
    <w:p w14:paraId="5265D37A" w14:textId="77777777" w:rsidR="00787E88" w:rsidRPr="00DC0CC3" w:rsidRDefault="00787E88" w:rsidP="003978BF">
      <w:pPr>
        <w:pStyle w:val="Tekstpodstawowy"/>
        <w:numPr>
          <w:ilvl w:val="1"/>
          <w:numId w:val="62"/>
        </w:numPr>
        <w:spacing w:before="0" w:after="0" w:line="360" w:lineRule="auto"/>
        <w:rPr>
          <w:bCs/>
        </w:rPr>
      </w:pPr>
      <w:r w:rsidRPr="00DC0CC3">
        <w:rPr>
          <w:bCs/>
        </w:rPr>
        <w:t>uczeń spełnił wymagania zawarte w kryteriach oceniania danego przedmiotu,</w:t>
      </w:r>
    </w:p>
    <w:p w14:paraId="276ED0CE" w14:textId="77777777" w:rsidR="00787E88" w:rsidRPr="00DC0CC3" w:rsidRDefault="00787E88" w:rsidP="003978BF">
      <w:pPr>
        <w:pStyle w:val="Tekstpodstawowy"/>
        <w:numPr>
          <w:ilvl w:val="1"/>
          <w:numId w:val="62"/>
        </w:numPr>
        <w:spacing w:before="0" w:after="0" w:line="360" w:lineRule="auto"/>
        <w:rPr>
          <w:bCs/>
        </w:rPr>
      </w:pPr>
      <w:r w:rsidRPr="00DC0CC3">
        <w:rPr>
          <w:bCs/>
        </w:rPr>
        <w:t>wykorzystał możliwości rozwoju poprzez uczestnictwo w zajęciach wspierających, proponowanych przez Gimnazjum (udział w lekcjach wyrównawczych, uczęszczanie na dyżury nauczyciela, praca w klubie itp.); uczestnictwo musi być udokumentowane w dzienniku zajęć lub na liście obecności,</w:t>
      </w:r>
    </w:p>
    <w:p w14:paraId="614D2E60" w14:textId="77777777" w:rsidR="00787E88" w:rsidRPr="00DC0CC3" w:rsidRDefault="00787E88" w:rsidP="003978BF">
      <w:pPr>
        <w:pStyle w:val="Tekstpodstawowy"/>
        <w:numPr>
          <w:ilvl w:val="1"/>
          <w:numId w:val="62"/>
        </w:numPr>
        <w:spacing w:before="0" w:after="0" w:line="360" w:lineRule="auto"/>
        <w:rPr>
          <w:bCs/>
        </w:rPr>
      </w:pPr>
      <w:r w:rsidRPr="00DC0CC3">
        <w:rPr>
          <w:bCs/>
        </w:rPr>
        <w:t>uczeń lub jego rodzice (prawni opiekunowie) mają prawo złożyć wniosek do Dyrektora o podwyższenie proponowanej, rocznej oceny nie później niż jeden dzień  po wpisaniu proponowanej oceny do dzienniczka,</w:t>
      </w:r>
      <w:r w:rsidRPr="00DC0CC3">
        <w:rPr>
          <w:bCs/>
          <w:i/>
        </w:rPr>
        <w:t xml:space="preserve"> </w:t>
      </w:r>
    </w:p>
    <w:p w14:paraId="68F8F3E9" w14:textId="77777777" w:rsidR="00787E88" w:rsidRPr="00DC0CC3" w:rsidRDefault="00787E88" w:rsidP="003978BF">
      <w:pPr>
        <w:pStyle w:val="Tekstpodstawowy"/>
        <w:numPr>
          <w:ilvl w:val="1"/>
          <w:numId w:val="62"/>
        </w:numPr>
        <w:spacing w:before="0" w:after="0" w:line="360" w:lineRule="auto"/>
        <w:rPr>
          <w:bCs/>
        </w:rPr>
      </w:pPr>
      <w:r w:rsidRPr="00DC0CC3">
        <w:rPr>
          <w:bCs/>
        </w:rPr>
        <w:t>Dyrektor, po zapoznaniu się z wnioskiem, kieruje go do nauczyciela, którego wniosek dotyczy,</w:t>
      </w:r>
    </w:p>
    <w:p w14:paraId="31B22616" w14:textId="77777777" w:rsidR="00787E88" w:rsidRPr="00DC0CC3" w:rsidRDefault="00787E88" w:rsidP="003978BF">
      <w:pPr>
        <w:pStyle w:val="Tekstpodstawowy"/>
        <w:numPr>
          <w:ilvl w:val="1"/>
          <w:numId w:val="62"/>
        </w:numPr>
        <w:spacing w:before="0" w:after="0" w:line="360" w:lineRule="auto"/>
        <w:rPr>
          <w:bCs/>
        </w:rPr>
      </w:pPr>
      <w:r w:rsidRPr="00DC0CC3">
        <w:rPr>
          <w:bCs/>
        </w:rPr>
        <w:t>nauczyciel jest zobowiązany przeprowadzić egzamin weryfikujący ocenę nie później niż 2 dni przed klasyfikacyjnym posiedzeniem Rady Pedagogicznej,</w:t>
      </w:r>
    </w:p>
    <w:p w14:paraId="1A6BD7D0" w14:textId="77777777" w:rsidR="00787E88" w:rsidRPr="00DC0CC3" w:rsidRDefault="00787E88" w:rsidP="003978BF">
      <w:pPr>
        <w:pStyle w:val="Tekstpodstawowy"/>
        <w:numPr>
          <w:ilvl w:val="1"/>
          <w:numId w:val="62"/>
        </w:numPr>
        <w:spacing w:before="0" w:after="0" w:line="360" w:lineRule="auto"/>
        <w:rPr>
          <w:bCs/>
        </w:rPr>
      </w:pPr>
      <w:r w:rsidRPr="00DC0CC3">
        <w:rPr>
          <w:bCs/>
        </w:rPr>
        <w:t>egzamin obejmuje całoroczny zakres materiału z danych zajęć edukacyjnych; przeprowadza się go w formie pisemnej lub ustnej ustalonej przez nauczyciela,</w:t>
      </w:r>
    </w:p>
    <w:p w14:paraId="3642F46B" w14:textId="77777777" w:rsidR="00787E88" w:rsidRPr="00DC0CC3" w:rsidRDefault="00787E88" w:rsidP="003978BF">
      <w:pPr>
        <w:pStyle w:val="Tekstpodstawowy"/>
        <w:numPr>
          <w:ilvl w:val="1"/>
          <w:numId w:val="62"/>
        </w:numPr>
        <w:spacing w:before="0" w:after="0" w:line="360" w:lineRule="auto"/>
        <w:rPr>
          <w:bCs/>
        </w:rPr>
      </w:pPr>
      <w:r w:rsidRPr="00DC0CC3">
        <w:rPr>
          <w:bCs/>
        </w:rPr>
        <w:t>o wynikach egzaminu niezwłocznie informowany jest uczeń, jego rodzice  (prawni opiekunowie) i  Dyrektor,</w:t>
      </w:r>
    </w:p>
    <w:p w14:paraId="41A78D01" w14:textId="77777777" w:rsidR="00787E88" w:rsidRPr="00DC0CC3" w:rsidRDefault="00787E88" w:rsidP="003978BF">
      <w:pPr>
        <w:pStyle w:val="Tekstpodstawowy"/>
        <w:numPr>
          <w:ilvl w:val="1"/>
          <w:numId w:val="62"/>
        </w:numPr>
        <w:spacing w:before="0" w:after="0" w:line="360" w:lineRule="auto"/>
        <w:rPr>
          <w:bCs/>
        </w:rPr>
      </w:pPr>
      <w:r w:rsidRPr="00DC0CC3">
        <w:rPr>
          <w:bCs/>
        </w:rPr>
        <w:t xml:space="preserve">wynik egzaminu weryfikującego nie może spowodować obniżenia przewidywanej wcześniej oceny rocznej (końcowej)   </w:t>
      </w:r>
    </w:p>
    <w:p w14:paraId="53D93AED" w14:textId="77777777" w:rsidR="00787E88" w:rsidRPr="00DC0CC3" w:rsidRDefault="00787E88">
      <w:pPr>
        <w:pStyle w:val="Tekstpodstawowy"/>
        <w:spacing w:before="0" w:after="0" w:line="360" w:lineRule="auto"/>
      </w:pPr>
      <w:r w:rsidRPr="00DC0CC3">
        <w:rPr>
          <w:bCs/>
        </w:rPr>
        <w:lastRenderedPageBreak/>
        <w:t xml:space="preserve">        z danych zajęć edukacyjnych.</w:t>
      </w:r>
    </w:p>
    <w:p w14:paraId="4FB66E96" w14:textId="77777777" w:rsidR="00787E88" w:rsidRPr="00DC0CC3" w:rsidRDefault="00787E88" w:rsidP="00787E88">
      <w:pPr>
        <w:pStyle w:val="Nagwek1"/>
        <w:rPr>
          <w:color w:val="auto"/>
        </w:rPr>
      </w:pPr>
      <w:r w:rsidRPr="00DC0CC3">
        <w:rPr>
          <w:color w:val="auto"/>
        </w:rPr>
        <w:t>EGZAMIN POPRAWKOWY</w:t>
      </w:r>
    </w:p>
    <w:p w14:paraId="24BD5E30" w14:textId="77777777" w:rsidR="00787E88" w:rsidRPr="00DC0CC3" w:rsidRDefault="00787E88" w:rsidP="00787E88">
      <w:pPr>
        <w:pStyle w:val="Nagwek2"/>
        <w:rPr>
          <w:color w:val="auto"/>
        </w:rPr>
      </w:pPr>
      <w:r w:rsidRPr="00DC0CC3">
        <w:rPr>
          <w:color w:val="auto"/>
        </w:rPr>
        <w:t>§ 4</w:t>
      </w:r>
      <w:r w:rsidR="00AF2B0E" w:rsidRPr="00DC0CC3">
        <w:rPr>
          <w:color w:val="auto"/>
        </w:rPr>
        <w:t>2</w:t>
      </w:r>
    </w:p>
    <w:p w14:paraId="0FD32E48" w14:textId="77777777" w:rsidR="00787E88" w:rsidRPr="00DC0CC3" w:rsidRDefault="00787E88" w:rsidP="003978BF">
      <w:pPr>
        <w:numPr>
          <w:ilvl w:val="0"/>
          <w:numId w:val="102"/>
        </w:numPr>
        <w:spacing w:before="0" w:after="0"/>
        <w:ind w:left="284" w:hanging="284"/>
        <w:rPr>
          <w:color w:val="auto"/>
        </w:rPr>
      </w:pPr>
      <w:r w:rsidRPr="00DC0CC3">
        <w:rPr>
          <w:color w:val="auto"/>
        </w:rPr>
        <w:t xml:space="preserve">Uczeń, który w wyniku klasyfikacji rocznej uzyskał ocenę niedostateczną z jednych albo dwóch obowiązkowych zajęć edukacyjnych, może zdawać egzamin poprawkowy z tych zajęć. </w:t>
      </w:r>
    </w:p>
    <w:p w14:paraId="33A347A4" w14:textId="77777777" w:rsidR="00787E88" w:rsidRPr="00DC0CC3" w:rsidRDefault="00787E88" w:rsidP="003978BF">
      <w:pPr>
        <w:numPr>
          <w:ilvl w:val="0"/>
          <w:numId w:val="102"/>
        </w:numPr>
        <w:spacing w:before="0" w:after="0"/>
        <w:ind w:left="284" w:hanging="284"/>
        <w:rPr>
          <w:color w:val="auto"/>
        </w:rPr>
      </w:pPr>
      <w:r w:rsidRPr="00DC0CC3">
        <w:rPr>
          <w:color w:val="auto"/>
        </w:rPr>
        <w:t xml:space="preserve"> Egzamin poprawkowy składa się z części pisemnej oraz części ustnej, z wyjątkiem egzaminu z plastyki, muzyki, zajęć artystycznych, zajęć technicznych, informatyki, techniki oraz wychowania fizycznego, z których egzamin ma przede wszystkim formę zadań praktycznych.</w:t>
      </w:r>
    </w:p>
    <w:p w14:paraId="1A001CFF" w14:textId="3A08C21A" w:rsidR="00787E88" w:rsidRPr="00DC0CC3" w:rsidRDefault="00787E88" w:rsidP="003978BF">
      <w:pPr>
        <w:numPr>
          <w:ilvl w:val="0"/>
          <w:numId w:val="102"/>
        </w:numPr>
        <w:spacing w:before="0" w:after="0"/>
        <w:ind w:left="284" w:hanging="284"/>
        <w:rPr>
          <w:bCs/>
          <w:color w:val="auto"/>
        </w:rPr>
      </w:pPr>
      <w:r w:rsidRPr="00DC0CC3">
        <w:rPr>
          <w:color w:val="auto"/>
        </w:rPr>
        <w:t>Termin egzaminu poprawkowego wyznacza Dyrektor do dnia zakończenia rocznych zajęć dydaktyczno-wychowawczych. Egzamin poprawkowy przeprowadza się w ostatnim tygodniu ferii letnich, o </w:t>
      </w:r>
      <w:r w:rsidRPr="00DC0CC3">
        <w:rPr>
          <w:bCs/>
          <w:color w:val="auto"/>
        </w:rPr>
        <w:t xml:space="preserve">czym powiadamia na piśmie ucznia i jego rodzica (prawnego opiekuna), wezwanego w tym celu do </w:t>
      </w:r>
      <w:r w:rsidR="00665189" w:rsidRPr="00DC0CC3">
        <w:rPr>
          <w:bCs/>
          <w:color w:val="auto"/>
        </w:rPr>
        <w:t>szkoły</w:t>
      </w:r>
      <w:r w:rsidRPr="00DC0CC3">
        <w:rPr>
          <w:bCs/>
          <w:color w:val="auto"/>
        </w:rPr>
        <w:t xml:space="preserve">. w przypadku nie stawienia się rodzica (prawnego opiekuna) informację o terminie egzaminu poprawkowego wysyła się listem poleconym, a dowód jego nadania jest  potwierdzeniem przekazania informacji. </w:t>
      </w:r>
    </w:p>
    <w:p w14:paraId="116521E1" w14:textId="7A969BEE" w:rsidR="00787E88" w:rsidRPr="00DC0CC3" w:rsidRDefault="00787E88" w:rsidP="003978BF">
      <w:pPr>
        <w:pStyle w:val="Tekstpodstawowy"/>
        <w:numPr>
          <w:ilvl w:val="0"/>
          <w:numId w:val="102"/>
        </w:numPr>
        <w:spacing w:before="0" w:after="0" w:line="360" w:lineRule="auto"/>
        <w:ind w:left="284" w:hanging="284"/>
        <w:rPr>
          <w:bCs/>
        </w:rPr>
      </w:pPr>
      <w:r w:rsidRPr="00DC0CC3">
        <w:rPr>
          <w:bCs/>
        </w:rPr>
        <w:t>Egzamin poprawkowy przeprowadza komisja (powołana przez Dyrektora) w składzie: Dyrektor lub Wicedyrektor jako przewodniczący, nauczyciel prowadzący dane zajęcia edukacyjne – jako egzaminujący oraz nauczyciel prowadzący takie same lub pokrewne zajęcia edukacyjne – jako członek komisji. Egzaminującym może być inny nauczyciel takich samych zajęć edukacyjnych, powołany przez Dyrektora. Nauczyciel z innego gimnazjum może być powołany tylko w porozum</w:t>
      </w:r>
      <w:r w:rsidR="00F271C1" w:rsidRPr="00DC0CC3">
        <w:rPr>
          <w:bCs/>
        </w:rPr>
        <w:t>ieniu z D</w:t>
      </w:r>
      <w:r w:rsidRPr="00DC0CC3">
        <w:rPr>
          <w:bCs/>
        </w:rPr>
        <w:t>yrektorem tamtej szkoły.</w:t>
      </w:r>
    </w:p>
    <w:p w14:paraId="6FD173E6" w14:textId="77777777" w:rsidR="00787E88" w:rsidRPr="00DC0CC3" w:rsidRDefault="00787E88" w:rsidP="003978BF">
      <w:pPr>
        <w:pStyle w:val="Tekstpodstawowy"/>
        <w:numPr>
          <w:ilvl w:val="0"/>
          <w:numId w:val="102"/>
        </w:numPr>
        <w:spacing w:before="0" w:after="0" w:line="360" w:lineRule="auto"/>
        <w:ind w:left="284" w:hanging="284"/>
        <w:rPr>
          <w:bCs/>
        </w:rPr>
      </w:pPr>
      <w:r w:rsidRPr="00DC0CC3">
        <w:rPr>
          <w:bCs/>
        </w:rPr>
        <w:t>Z przeprowadzonego egzaminu poprawkowego sporządza się protokół zawierający skład komisji, termin egzaminu, pytania egzaminacyjne, wynik egzaminu oraz uzyskaną ocenę. Do protokołu załącza się pisemne prace ucznia i zwięzłe informacje o ustnych odpowiedziach ucznia. Protokół stanowi załącznik do arkusza ocen ucznia.</w:t>
      </w:r>
    </w:p>
    <w:p w14:paraId="5158437A" w14:textId="0BA277E7" w:rsidR="00787E88" w:rsidRPr="00DC0CC3" w:rsidRDefault="00A22058" w:rsidP="003978BF">
      <w:pPr>
        <w:pStyle w:val="Tekstpodstawowy"/>
        <w:numPr>
          <w:ilvl w:val="0"/>
          <w:numId w:val="102"/>
        </w:numPr>
        <w:spacing w:before="0" w:after="0" w:line="360" w:lineRule="auto"/>
        <w:ind w:left="284" w:hanging="284"/>
        <w:rPr>
          <w:bCs/>
        </w:rPr>
      </w:pPr>
      <w:r w:rsidRPr="00DC0CC3">
        <w:rPr>
          <w:bCs/>
        </w:rPr>
        <w:t xml:space="preserve">Uczeń, </w:t>
      </w:r>
      <w:r w:rsidR="00787E88" w:rsidRPr="00DC0CC3">
        <w:rPr>
          <w:bCs/>
        </w:rPr>
        <w:t>który z przyczyn usprawiedliwionych nie przystąpił do egzaminu poprawkowego w wyznaczonym terminie, może przystąpić do niego w dodatkowym terminie, wyznaczonym przez Dyrektora, nie później niż do końca września.</w:t>
      </w:r>
    </w:p>
    <w:p w14:paraId="42218227" w14:textId="6CF62E0B" w:rsidR="00787E88" w:rsidRPr="00DC0CC3" w:rsidRDefault="00787E88" w:rsidP="003978BF">
      <w:pPr>
        <w:pStyle w:val="Tekstpodstawowy"/>
        <w:numPr>
          <w:ilvl w:val="0"/>
          <w:numId w:val="102"/>
        </w:numPr>
        <w:spacing w:before="0" w:after="0" w:line="360" w:lineRule="auto"/>
        <w:ind w:left="284" w:hanging="284"/>
        <w:rPr>
          <w:bCs/>
        </w:rPr>
      </w:pPr>
      <w:r w:rsidRPr="00DC0CC3">
        <w:rPr>
          <w:bCs/>
        </w:rPr>
        <w:t>Uczeń, który nie zdał egzaminu poprawkowego, nie otrzymuje promocji  –  powtarza klasę, z zastrzeżeniem </w:t>
      </w:r>
      <w:r w:rsidRPr="00DC0CC3">
        <w:t xml:space="preserve">§ </w:t>
      </w:r>
      <w:r w:rsidR="00921999">
        <w:rPr>
          <w:strike/>
        </w:rPr>
        <w:t>4</w:t>
      </w:r>
      <w:r w:rsidR="005513E7" w:rsidRPr="00DC0CC3">
        <w:rPr>
          <w:bCs/>
        </w:rPr>
        <w:t>2</w:t>
      </w:r>
      <w:r w:rsidRPr="00DC0CC3">
        <w:rPr>
          <w:bCs/>
        </w:rPr>
        <w:t xml:space="preserve"> ust.8 . </w:t>
      </w:r>
    </w:p>
    <w:p w14:paraId="1A8ADC0D" w14:textId="72DE8739" w:rsidR="00787E88" w:rsidRPr="00DC0CC3" w:rsidRDefault="00787E88" w:rsidP="003978BF">
      <w:pPr>
        <w:pStyle w:val="Tekstpodstawowy"/>
        <w:numPr>
          <w:ilvl w:val="0"/>
          <w:numId w:val="102"/>
        </w:numPr>
        <w:spacing w:before="0" w:after="0" w:line="360" w:lineRule="auto"/>
        <w:ind w:left="284" w:hanging="284"/>
      </w:pPr>
      <w:r w:rsidRPr="00DC0CC3">
        <w:rPr>
          <w:bCs/>
        </w:rPr>
        <w:t xml:space="preserve">Uwzględniając możliwości edukacyjne ucznia Rada Pedagogiczna może raz w ciągu edukacji ucznia w </w:t>
      </w:r>
      <w:r w:rsidR="00665189" w:rsidRPr="00DC0CC3">
        <w:rPr>
          <w:bCs/>
        </w:rPr>
        <w:t xml:space="preserve">oddziałach gimnazjalnych </w:t>
      </w:r>
      <w:r w:rsidRPr="00DC0CC3">
        <w:rPr>
          <w:bCs/>
        </w:rPr>
        <w:t>promować go, mimo nie zdania egzaminu poprawkowego tylko z jednych obowiązkowych zajęć edukacyjnych, pod warunkiem, że te zajęcia edukacyjne będą realizowane w klasie programowo wyższej, zgodnie ze szkolnym planem nauczania.</w:t>
      </w:r>
    </w:p>
    <w:p w14:paraId="5C2895F2" w14:textId="77777777" w:rsidR="00787E88" w:rsidRPr="00DC0CC3" w:rsidRDefault="00787E88" w:rsidP="00787E88">
      <w:pPr>
        <w:pStyle w:val="Nagwek1"/>
        <w:rPr>
          <w:color w:val="auto"/>
        </w:rPr>
      </w:pPr>
      <w:r w:rsidRPr="00DC0CC3">
        <w:rPr>
          <w:color w:val="auto"/>
        </w:rPr>
        <w:t>EGZAMIN KLASYFIKACYJNY i SPRAWDZAJĄCY</w:t>
      </w:r>
    </w:p>
    <w:p w14:paraId="1C0D39BC" w14:textId="77777777" w:rsidR="00787E88" w:rsidRPr="00DC0CC3" w:rsidRDefault="00787E88" w:rsidP="00787E88">
      <w:pPr>
        <w:pStyle w:val="Nagwek2"/>
        <w:rPr>
          <w:color w:val="auto"/>
        </w:rPr>
      </w:pPr>
      <w:r w:rsidRPr="00DC0CC3">
        <w:rPr>
          <w:color w:val="auto"/>
        </w:rPr>
        <w:lastRenderedPageBreak/>
        <w:t xml:space="preserve">§ </w:t>
      </w:r>
      <w:r w:rsidR="00AF2B0E" w:rsidRPr="00DC0CC3">
        <w:rPr>
          <w:color w:val="auto"/>
        </w:rPr>
        <w:t>43</w:t>
      </w:r>
    </w:p>
    <w:p w14:paraId="426CAC73" w14:textId="77777777" w:rsidR="00787E88" w:rsidRPr="00DC0CC3" w:rsidRDefault="00787E88" w:rsidP="003978BF">
      <w:pPr>
        <w:pStyle w:val="Tekstpodstawowy"/>
        <w:numPr>
          <w:ilvl w:val="0"/>
          <w:numId w:val="20"/>
        </w:numPr>
        <w:spacing w:before="0" w:after="0" w:line="360" w:lineRule="auto"/>
      </w:pPr>
      <w:r w:rsidRPr="00DC0CC3">
        <w:rPr>
          <w:bCs/>
        </w:rPr>
        <w:t>Uczeń może nie być klasyfikowany z jednego, kilku lub wszystkich zajęć edukacyjnych jeżeli brak jest podstaw do ustalenia oceny śródrocznej lub rocznej z powodu nieobecności ucznia na zajęciach edukacyjnych przekraczających połowę czasu przeznaczonego na te zajęcia w szkolnym planie nauczania.</w:t>
      </w:r>
    </w:p>
    <w:p w14:paraId="5E2098BC" w14:textId="4A15280F" w:rsidR="00787E88" w:rsidRPr="00DC0CC3" w:rsidRDefault="00787E88" w:rsidP="003978BF">
      <w:pPr>
        <w:numPr>
          <w:ilvl w:val="0"/>
          <w:numId w:val="20"/>
        </w:numPr>
        <w:rPr>
          <w:bCs/>
          <w:color w:val="auto"/>
        </w:rPr>
      </w:pPr>
      <w:r w:rsidRPr="00DC0CC3">
        <w:rPr>
          <w:color w:val="auto"/>
        </w:rPr>
        <w:t>Uczeń nieklasyfikowany z powodu usprawiedliwionych nieobecności może zdawać egzamin klasyfikacyjny, o czym Dyrektor powiadamia ucznia i jego rodzica (prawnego opiekuna) na piśmie listem poleconym. Uczeń, który z przyczyn usprawiedliwionych nie przystąpił do egzaminu sprawdzającego w wyznaczonym terminie, może przystąpić do niego w dodatko</w:t>
      </w:r>
      <w:r w:rsidR="00F271C1" w:rsidRPr="00DC0CC3">
        <w:rPr>
          <w:color w:val="auto"/>
        </w:rPr>
        <w:t>wym terminie wyznaczonym przez D</w:t>
      </w:r>
      <w:r w:rsidRPr="00DC0CC3">
        <w:rPr>
          <w:color w:val="auto"/>
        </w:rPr>
        <w:t>yrektora szkoły w uzgodnieniu z uczniem i jego rodzicami.</w:t>
      </w:r>
    </w:p>
    <w:p w14:paraId="23903FC9" w14:textId="77777777" w:rsidR="00787E88" w:rsidRPr="00DC0CC3" w:rsidRDefault="00787E88" w:rsidP="003978BF">
      <w:pPr>
        <w:pStyle w:val="Tekstpodstawowy"/>
        <w:numPr>
          <w:ilvl w:val="0"/>
          <w:numId w:val="20"/>
        </w:numPr>
        <w:spacing w:before="0" w:after="0" w:line="360" w:lineRule="auto"/>
      </w:pPr>
      <w:r w:rsidRPr="00DC0CC3">
        <w:rPr>
          <w:bCs/>
        </w:rPr>
        <w:t>Na pisemną prośbę rodzica (prawnego opiekuna) lub ucznia nie klasyfikowanego z powodu nieobecności nieusprawiedliwionych, Rada Pedagogiczna może wyrazić zgodę na egzamin klasyfikacyjny.</w:t>
      </w:r>
    </w:p>
    <w:p w14:paraId="6FEBD38A" w14:textId="77777777" w:rsidR="00787E88" w:rsidRPr="00DC0CC3" w:rsidRDefault="00787E88" w:rsidP="003978BF">
      <w:pPr>
        <w:pStyle w:val="Tekstpodstawowy"/>
        <w:numPr>
          <w:ilvl w:val="0"/>
          <w:numId w:val="20"/>
        </w:numPr>
        <w:spacing w:before="0" w:after="0" w:line="360" w:lineRule="auto"/>
      </w:pPr>
      <w:r w:rsidRPr="00DC0CC3">
        <w:t xml:space="preserve">Egzamin klasyfikacyjny z plastyki, muzyki, zajęć artystycznych, techniki, zajęć technicznych, informatyki i wychowania fizycznego ma przede wszystkim formę zadań praktycznych. </w:t>
      </w:r>
    </w:p>
    <w:p w14:paraId="451F46F3" w14:textId="77777777" w:rsidR="00787E88" w:rsidRPr="00DC0CC3" w:rsidRDefault="00787E88" w:rsidP="003978BF">
      <w:pPr>
        <w:pStyle w:val="Tekstpodstawowy"/>
        <w:numPr>
          <w:ilvl w:val="0"/>
          <w:numId w:val="20"/>
        </w:numPr>
        <w:spacing w:before="0" w:after="0" w:line="360" w:lineRule="auto"/>
        <w:rPr>
          <w:bCs/>
        </w:rPr>
      </w:pPr>
      <w:r w:rsidRPr="00DC0CC3">
        <w:t xml:space="preserve"> Egzamin klasyfikacyjny przeprowadza się nie później niż w dniu poprzedzającym dzień zakończenia rocznych zajęć dydaktyczno-wychowawczych. Termin egzaminu klasyfikacyjnego wyznacza Dyrektor Gimnazjum w porozumieniu z uczniem i rodzicami.</w:t>
      </w:r>
    </w:p>
    <w:p w14:paraId="5BF1AED1" w14:textId="77777777" w:rsidR="00787E88" w:rsidRPr="00DC0CC3" w:rsidRDefault="00787E88" w:rsidP="003978BF">
      <w:pPr>
        <w:pStyle w:val="Tekstpodstawowy"/>
        <w:numPr>
          <w:ilvl w:val="0"/>
          <w:numId w:val="20"/>
        </w:numPr>
        <w:spacing w:before="0" w:after="0" w:line="360" w:lineRule="auto"/>
        <w:rPr>
          <w:bCs/>
        </w:rPr>
      </w:pPr>
      <w:r w:rsidRPr="00DC0CC3">
        <w:rPr>
          <w:bCs/>
        </w:rPr>
        <w:t>Egzamin klasyfikacyjny składa się z części pisemnej oraz ustnej z wyjątkiem egzaminu z plastyki, muzyki, informatyki, techniki oraz wychowania fizycznego, z których egzamin ma przede wszystkim formę ćwiczeń praktycznych.</w:t>
      </w:r>
    </w:p>
    <w:p w14:paraId="61CC8042" w14:textId="77777777" w:rsidR="00787E88" w:rsidRPr="00DC0CC3" w:rsidRDefault="00787E88" w:rsidP="003978BF">
      <w:pPr>
        <w:pStyle w:val="Tekstpodstawowy"/>
        <w:numPr>
          <w:ilvl w:val="0"/>
          <w:numId w:val="20"/>
        </w:numPr>
        <w:spacing w:before="0" w:after="0" w:line="360" w:lineRule="auto"/>
      </w:pPr>
      <w:r w:rsidRPr="00DC0CC3">
        <w:rPr>
          <w:bCs/>
        </w:rPr>
        <w:t>Egzamin klasyfikacyjny przeprowadza nauczyciel danych zajęć edukacyjnych w obecności – wskazanego przez Dyrektora Gimnazjum – nauczyciela takich samych lub pokrewnych zajęć edukacyjnych. w czasie egzaminu klasyfikacyjnego mogą być obecni – w charakterze obserwatorów – rodzice (prawni opiekunowie) ucznia.</w:t>
      </w:r>
    </w:p>
    <w:p w14:paraId="7D61593C" w14:textId="77777777" w:rsidR="00787E88" w:rsidRPr="00DC0CC3" w:rsidRDefault="00787E88" w:rsidP="003978BF">
      <w:pPr>
        <w:pStyle w:val="Tekstpodstawowy"/>
        <w:numPr>
          <w:ilvl w:val="0"/>
          <w:numId w:val="20"/>
        </w:numPr>
        <w:spacing w:before="0" w:after="0" w:line="360" w:lineRule="auto"/>
        <w:rPr>
          <w:bCs/>
        </w:rPr>
      </w:pPr>
      <w:r w:rsidRPr="00DC0CC3">
        <w:t>Uczeń, który z przyczyn usprawiedliwionych nie przystąpił do egzaminu klasyfikacyjnego w wyznaczonym terminie, może przystąpić do niego w dodatkowym terminie wyznaczonym przez Dyrektora.</w:t>
      </w:r>
    </w:p>
    <w:p w14:paraId="1AA95D44" w14:textId="50514FD4" w:rsidR="00787E88" w:rsidRPr="00DC0CC3" w:rsidRDefault="00787E88" w:rsidP="003978BF">
      <w:pPr>
        <w:numPr>
          <w:ilvl w:val="0"/>
          <w:numId w:val="20"/>
        </w:numPr>
        <w:spacing w:before="0" w:after="0"/>
        <w:rPr>
          <w:bCs/>
          <w:color w:val="auto"/>
        </w:rPr>
      </w:pPr>
      <w:r w:rsidRPr="00DC0CC3">
        <w:rPr>
          <w:bCs/>
          <w:color w:val="auto"/>
        </w:rPr>
        <w:t xml:space="preserve">W przypadku, gdy uczeń lub jego rodzice uznają, że roczna lub śródroczna ocena z zajęć edukacyjnych bądź z zachowania </w:t>
      </w:r>
      <w:r w:rsidRPr="00DC0CC3">
        <w:rPr>
          <w:bCs/>
          <w:color w:val="auto"/>
          <w:u w:val="single"/>
        </w:rPr>
        <w:t>została ustalona niezgodnie z przepisami prawa dotyczącymi trybu ustalania tej oceny,</w:t>
      </w:r>
      <w:r w:rsidRPr="00DC0CC3">
        <w:rPr>
          <w:bCs/>
          <w:color w:val="auto"/>
        </w:rPr>
        <w:t xml:space="preserve"> mogą z</w:t>
      </w:r>
      <w:r w:rsidR="00F271C1" w:rsidRPr="00DC0CC3">
        <w:rPr>
          <w:bCs/>
          <w:color w:val="auto"/>
        </w:rPr>
        <w:t>głosić zastrzeżenia do D</w:t>
      </w:r>
      <w:r w:rsidRPr="00DC0CC3">
        <w:rPr>
          <w:bCs/>
          <w:color w:val="auto"/>
        </w:rPr>
        <w:t xml:space="preserve">yrektora szkoły  w terminie 2 dni roboczych od dnia zakończenia rocznych zajęć dydaktyczno- wychowawczych. Prośba rodziców (prawnych opiekunów) powinna zawierać uzasadnienie odwołania się od oceny ustalonej przez nauczyciela. </w:t>
      </w:r>
    </w:p>
    <w:p w14:paraId="6E6BC6F4" w14:textId="77777777" w:rsidR="00787E88" w:rsidRPr="00DC0CC3" w:rsidRDefault="00787E88" w:rsidP="003978BF">
      <w:pPr>
        <w:pStyle w:val="Tekstpodstawowy"/>
        <w:numPr>
          <w:ilvl w:val="0"/>
          <w:numId w:val="20"/>
        </w:numPr>
        <w:spacing w:before="0" w:after="0" w:line="360" w:lineRule="auto"/>
        <w:rPr>
          <w:bCs/>
        </w:rPr>
      </w:pPr>
      <w:r w:rsidRPr="00DC0CC3">
        <w:rPr>
          <w:bCs/>
        </w:rPr>
        <w:t>W przypadku, gdy Dyrektor stwierdzi, że roczna ocena klasyfikacyjna została ustalona niezgodnie z przepisami prawa, powołuje komisję, która:</w:t>
      </w:r>
    </w:p>
    <w:p w14:paraId="37BC62E5" w14:textId="77777777" w:rsidR="00787E88" w:rsidRPr="00DC0CC3" w:rsidRDefault="00787E88" w:rsidP="003978BF">
      <w:pPr>
        <w:numPr>
          <w:ilvl w:val="1"/>
          <w:numId w:val="65"/>
        </w:numPr>
        <w:spacing w:before="0" w:after="0"/>
        <w:rPr>
          <w:bCs/>
          <w:color w:val="auto"/>
        </w:rPr>
      </w:pPr>
      <w:r w:rsidRPr="00DC0CC3">
        <w:rPr>
          <w:bCs/>
          <w:color w:val="auto"/>
        </w:rPr>
        <w:lastRenderedPageBreak/>
        <w:t xml:space="preserve">w przypadku rocznej oceny klasyfikacyjnej z zajęć edukacyjnych przeprowadza sprawdzian wiadomości i umiejętności ucznia, w formie pisemnej i ustnej, oraz ustala roczną ocenę klasyfikacyjną z danych zajęć edukacyjnych,  </w:t>
      </w:r>
    </w:p>
    <w:p w14:paraId="512AC687" w14:textId="77777777" w:rsidR="00787E88" w:rsidRPr="00DC0CC3" w:rsidRDefault="00787E88" w:rsidP="003978BF">
      <w:pPr>
        <w:numPr>
          <w:ilvl w:val="1"/>
          <w:numId w:val="65"/>
        </w:numPr>
        <w:spacing w:before="0" w:after="0"/>
        <w:rPr>
          <w:color w:val="auto"/>
        </w:rPr>
      </w:pPr>
      <w:r w:rsidRPr="00DC0CC3">
        <w:rPr>
          <w:bCs/>
          <w:color w:val="auto"/>
        </w:rPr>
        <w:t>w przypadku rocznej oceny klasyfikacyjnej zachowania ustala ocenę w drodze głosowania  zwykłą większością głosów. w przypadku równej liczby głosów, decyduje głos przewodniczącego komisji.</w:t>
      </w:r>
    </w:p>
    <w:p w14:paraId="710F12FD" w14:textId="5DF67949" w:rsidR="00787E88" w:rsidRPr="00DC0CC3" w:rsidRDefault="00787E88" w:rsidP="003978BF">
      <w:pPr>
        <w:pStyle w:val="Akapitzlist1"/>
        <w:numPr>
          <w:ilvl w:val="0"/>
          <w:numId w:val="20"/>
        </w:numPr>
        <w:spacing w:line="360" w:lineRule="auto"/>
        <w:jc w:val="both"/>
        <w:rPr>
          <w:bCs/>
          <w:color w:val="auto"/>
        </w:rPr>
      </w:pPr>
      <w:r w:rsidRPr="00DC0CC3">
        <w:rPr>
          <w:color w:val="auto"/>
          <w:sz w:val="22"/>
          <w:szCs w:val="22"/>
        </w:rPr>
        <w:t>Sprawdzian, o którym mowa w § 4</w:t>
      </w:r>
      <w:r w:rsidR="005513E7" w:rsidRPr="00DC0CC3">
        <w:rPr>
          <w:color w:val="auto"/>
          <w:sz w:val="22"/>
          <w:szCs w:val="22"/>
        </w:rPr>
        <w:t>3</w:t>
      </w:r>
      <w:r w:rsidRPr="00DC0CC3">
        <w:rPr>
          <w:color w:val="auto"/>
          <w:sz w:val="22"/>
          <w:szCs w:val="22"/>
        </w:rPr>
        <w:t xml:space="preserve"> ust.10 pkt a) Statutu, przeprowadza się nie później niż w terminie 5 dni od dnia zgłoszenia zastrzeżeń, o których mowa w ust.1. </w:t>
      </w:r>
      <w:r w:rsidRPr="00DC0CC3">
        <w:rPr>
          <w:bCs/>
          <w:color w:val="auto"/>
          <w:sz w:val="22"/>
          <w:szCs w:val="22"/>
        </w:rPr>
        <w:t xml:space="preserve">Termin sprawdzianu uzgadnia się z uczniem i jego rodzicami (prawnymi opiekunami). </w:t>
      </w:r>
    </w:p>
    <w:p w14:paraId="6A586DF7" w14:textId="5397CECB" w:rsidR="00787E88" w:rsidRPr="00DC0CC3" w:rsidRDefault="00787E88" w:rsidP="003978BF">
      <w:pPr>
        <w:numPr>
          <w:ilvl w:val="0"/>
          <w:numId w:val="20"/>
        </w:numPr>
        <w:spacing w:before="0" w:after="0"/>
        <w:rPr>
          <w:bCs/>
          <w:color w:val="auto"/>
        </w:rPr>
      </w:pPr>
      <w:r w:rsidRPr="00DC0CC3">
        <w:rPr>
          <w:bCs/>
          <w:color w:val="auto"/>
        </w:rPr>
        <w:t>W skład komisji, o których mowa w § 4</w:t>
      </w:r>
      <w:r w:rsidR="005513E7" w:rsidRPr="00DC0CC3">
        <w:rPr>
          <w:bCs/>
          <w:color w:val="auto"/>
        </w:rPr>
        <w:t>3</w:t>
      </w:r>
      <w:r w:rsidRPr="00DC0CC3">
        <w:rPr>
          <w:bCs/>
          <w:color w:val="auto"/>
        </w:rPr>
        <w:t xml:space="preserve"> pkt  10 Statutu, wchodzą:</w:t>
      </w:r>
    </w:p>
    <w:p w14:paraId="5D7F98E3" w14:textId="77777777" w:rsidR="00787E88" w:rsidRPr="00DC0CC3" w:rsidRDefault="00787E88" w:rsidP="003978BF">
      <w:pPr>
        <w:numPr>
          <w:ilvl w:val="1"/>
          <w:numId w:val="20"/>
        </w:numPr>
        <w:tabs>
          <w:tab w:val="left" w:pos="426"/>
        </w:tabs>
        <w:spacing w:before="0" w:after="0"/>
        <w:ind w:left="426" w:hanging="426"/>
        <w:rPr>
          <w:bCs/>
          <w:color w:val="auto"/>
        </w:rPr>
      </w:pPr>
      <w:r w:rsidRPr="00DC0CC3">
        <w:rPr>
          <w:bCs/>
          <w:color w:val="auto"/>
        </w:rPr>
        <w:t>w przypadku rocznej oceny klasyfikacyjnej z zajęć edukacyjnych – Dyrektor albo Wicedyrektor jako przewodniczący komisji, nauczyciel prowadzący dane zajęcia edukacyjne i dwóch innych nauczycieli prowadzących takie same zajęcia edukacyjne (mogą być z innego gimnazjum),</w:t>
      </w:r>
    </w:p>
    <w:p w14:paraId="0319157C" w14:textId="63A3FC33" w:rsidR="00787E88" w:rsidRPr="00DC0CC3" w:rsidRDefault="00787E88" w:rsidP="003978BF">
      <w:pPr>
        <w:numPr>
          <w:ilvl w:val="1"/>
          <w:numId w:val="20"/>
        </w:numPr>
        <w:tabs>
          <w:tab w:val="left" w:pos="426"/>
        </w:tabs>
        <w:spacing w:before="0" w:after="0"/>
        <w:ind w:left="360"/>
        <w:rPr>
          <w:bCs/>
          <w:color w:val="auto"/>
        </w:rPr>
      </w:pPr>
      <w:r w:rsidRPr="00DC0CC3">
        <w:rPr>
          <w:bCs/>
          <w:color w:val="auto"/>
        </w:rPr>
        <w:t>w przypadku rocznej oceny klasyfikacyjnej zachowania – Dyrektor albo Wicedyrektor  jako  przewodniczący komisji, wychowawca oddziału, wskazany przez Dyrektora nauczyciel prowadzący zajęcia edukacyjne w danym oddziale, pedagog, przedstawiciel Samorządu Uczniowskiego oraz przedstawiciel Rady Rodziców.</w:t>
      </w:r>
    </w:p>
    <w:p w14:paraId="7459E16D" w14:textId="3B5149B1" w:rsidR="00787E88" w:rsidRPr="00DC0CC3" w:rsidRDefault="00787E88" w:rsidP="003978BF">
      <w:pPr>
        <w:numPr>
          <w:ilvl w:val="0"/>
          <w:numId w:val="20"/>
        </w:numPr>
        <w:spacing w:before="0" w:after="0"/>
        <w:rPr>
          <w:bCs/>
          <w:color w:val="auto"/>
        </w:rPr>
      </w:pPr>
      <w:r w:rsidRPr="00DC0CC3">
        <w:rPr>
          <w:bCs/>
          <w:color w:val="auto"/>
        </w:rPr>
        <w:t>Nauczyciel prowadzący dane zajęcia edukacyjne, o którym mowa w § 4</w:t>
      </w:r>
      <w:r w:rsidR="005513E7" w:rsidRPr="00DC0CC3">
        <w:rPr>
          <w:bCs/>
          <w:color w:val="auto"/>
        </w:rPr>
        <w:t>3</w:t>
      </w:r>
      <w:r w:rsidRPr="00DC0CC3">
        <w:rPr>
          <w:bCs/>
          <w:color w:val="auto"/>
        </w:rPr>
        <w:t xml:space="preserve"> pkt 12 Statutu, może być zwolniony z udziału w pracy komisji na własną prośbę lub w innych, szczególnie uzasadnionych przypadkach. w takim przypadku Dyrektor powołuje innego nauczyciela prowadzącego takie same zajęcia edukacyjne, z tym, że powołanie nauczyciela zatrudnionego w innym gimnazjum następu</w:t>
      </w:r>
      <w:r w:rsidR="00F271C1" w:rsidRPr="00DC0CC3">
        <w:rPr>
          <w:bCs/>
          <w:color w:val="auto"/>
        </w:rPr>
        <w:t>je w porozumieniu z D</w:t>
      </w:r>
      <w:r w:rsidRPr="00DC0CC3">
        <w:rPr>
          <w:bCs/>
          <w:color w:val="auto"/>
        </w:rPr>
        <w:t>yrektorem tamtej szkoły.</w:t>
      </w:r>
    </w:p>
    <w:p w14:paraId="372A1952" w14:textId="3884E225" w:rsidR="00787E88" w:rsidRPr="00DC0CC3" w:rsidRDefault="00787E88" w:rsidP="003978BF">
      <w:pPr>
        <w:numPr>
          <w:ilvl w:val="0"/>
          <w:numId w:val="20"/>
        </w:numPr>
        <w:spacing w:before="0" w:after="0"/>
        <w:rPr>
          <w:bCs/>
          <w:color w:val="auto"/>
        </w:rPr>
      </w:pPr>
      <w:r w:rsidRPr="00DC0CC3">
        <w:rPr>
          <w:bCs/>
          <w:color w:val="auto"/>
        </w:rPr>
        <w:t xml:space="preserve"> Ustalona przez komisję, o której mowa w § 4</w:t>
      </w:r>
      <w:r w:rsidR="005513E7" w:rsidRPr="00DC0CC3">
        <w:rPr>
          <w:bCs/>
          <w:color w:val="auto"/>
        </w:rPr>
        <w:t>3</w:t>
      </w:r>
      <w:r w:rsidRPr="00DC0CC3">
        <w:rPr>
          <w:bCs/>
          <w:color w:val="auto"/>
        </w:rPr>
        <w:t xml:space="preserve"> pkt 10 Statutu, ocena nie może być niższa od wcześniej ustalonej. Ocena ustalona przez komisję jest ostateczna, z wyjątkiem niedostatecznej rocznej oceny klasyfikacyjnej z zajęć edukacyjnych, która może być zmieniona w wyniku egzaminu poprawkowego, z zastrzeżeniem § 3</w:t>
      </w:r>
      <w:r w:rsidR="005513E7" w:rsidRPr="00DC0CC3">
        <w:rPr>
          <w:bCs/>
          <w:color w:val="auto"/>
        </w:rPr>
        <w:t>8</w:t>
      </w:r>
      <w:r w:rsidRPr="00DC0CC3">
        <w:rPr>
          <w:bCs/>
          <w:color w:val="auto"/>
        </w:rPr>
        <w:t xml:space="preserve"> pkt 7 Statutu.</w:t>
      </w:r>
    </w:p>
    <w:p w14:paraId="651A3FF8" w14:textId="181D214F" w:rsidR="00787E88" w:rsidRPr="00DC0CC3" w:rsidRDefault="00787E88">
      <w:pPr>
        <w:rPr>
          <w:bCs/>
          <w:color w:val="auto"/>
        </w:rPr>
      </w:pPr>
      <w:r w:rsidRPr="00DC0CC3">
        <w:rPr>
          <w:bCs/>
          <w:color w:val="auto"/>
        </w:rPr>
        <w:t>15. Z prac komisji, o której mowa w § 4</w:t>
      </w:r>
      <w:r w:rsidR="005513E7" w:rsidRPr="00DC0CC3">
        <w:rPr>
          <w:bCs/>
          <w:color w:val="auto"/>
        </w:rPr>
        <w:t>3</w:t>
      </w:r>
      <w:r w:rsidRPr="00DC0CC3">
        <w:rPr>
          <w:bCs/>
          <w:color w:val="auto"/>
        </w:rPr>
        <w:t xml:space="preserve"> pkt 10 Statutu, sporządza się protokół zawierający w szczególności:</w:t>
      </w:r>
    </w:p>
    <w:p w14:paraId="3B14FD7D" w14:textId="77777777" w:rsidR="00787E88" w:rsidRPr="00DC0CC3" w:rsidRDefault="00787E88" w:rsidP="003978BF">
      <w:pPr>
        <w:numPr>
          <w:ilvl w:val="1"/>
          <w:numId w:val="77"/>
        </w:numPr>
        <w:tabs>
          <w:tab w:val="clear" w:pos="1440"/>
          <w:tab w:val="left" w:pos="0"/>
          <w:tab w:val="num" w:pos="426"/>
        </w:tabs>
        <w:spacing w:before="0" w:after="0"/>
        <w:ind w:left="360" w:hanging="360"/>
        <w:rPr>
          <w:bCs/>
          <w:color w:val="auto"/>
        </w:rPr>
      </w:pPr>
      <w:r w:rsidRPr="00DC0CC3">
        <w:rPr>
          <w:bCs/>
          <w:color w:val="auto"/>
        </w:rPr>
        <w:t>w przypadku rocznej oceny klasyfikacyjnej z zajęć edukacyjnych – skład komisji, termin sprawdzianu, zadania (pytania) sprawdzające, wynik sprawdzianu oraz ustaloną ocenę; do protokołu dołącza się pisemną pracę i zwięzłą informację o ustnych odpowiedziach ucznia,</w:t>
      </w:r>
    </w:p>
    <w:p w14:paraId="2F4D6992" w14:textId="77777777" w:rsidR="00787E88" w:rsidRPr="00DC0CC3" w:rsidRDefault="00787E88" w:rsidP="003978BF">
      <w:pPr>
        <w:numPr>
          <w:ilvl w:val="1"/>
          <w:numId w:val="77"/>
        </w:numPr>
        <w:tabs>
          <w:tab w:val="left" w:pos="360"/>
        </w:tabs>
        <w:spacing w:before="0" w:after="0"/>
        <w:ind w:left="360" w:hanging="360"/>
        <w:rPr>
          <w:bCs/>
          <w:color w:val="auto"/>
        </w:rPr>
      </w:pPr>
      <w:r w:rsidRPr="00DC0CC3">
        <w:rPr>
          <w:bCs/>
          <w:color w:val="auto"/>
        </w:rPr>
        <w:t>w przypadku rocznej oceny klasyfikacyjnej zachowania – skład komisji, termin posiedzenia komisji, wynik głosowania, ustaloną ocenę zachowania wraz z uzasadnieniem.</w:t>
      </w:r>
    </w:p>
    <w:p w14:paraId="47D7D29E" w14:textId="77777777" w:rsidR="00787E88" w:rsidRPr="00DC0CC3" w:rsidRDefault="00787E88" w:rsidP="003978BF">
      <w:pPr>
        <w:numPr>
          <w:ilvl w:val="1"/>
          <w:numId w:val="77"/>
        </w:numPr>
        <w:tabs>
          <w:tab w:val="left" w:pos="360"/>
        </w:tabs>
        <w:spacing w:before="0" w:after="0"/>
        <w:ind w:left="360" w:hanging="360"/>
        <w:rPr>
          <w:bCs/>
          <w:color w:val="auto"/>
        </w:rPr>
      </w:pPr>
      <w:r w:rsidRPr="00DC0CC3">
        <w:rPr>
          <w:bCs/>
          <w:color w:val="auto"/>
        </w:rPr>
        <w:t xml:space="preserve"> protokół stanowi załącznik do arkusza ocen.</w:t>
      </w:r>
    </w:p>
    <w:p w14:paraId="3DB7C34D" w14:textId="3093806F" w:rsidR="00787E88" w:rsidRPr="00DC0CC3" w:rsidRDefault="00787E88">
      <w:pPr>
        <w:ind w:left="284" w:hanging="284"/>
        <w:rPr>
          <w:bCs/>
          <w:color w:val="auto"/>
        </w:rPr>
      </w:pPr>
      <w:r w:rsidRPr="00DC0CC3">
        <w:rPr>
          <w:bCs/>
          <w:color w:val="auto"/>
        </w:rPr>
        <w:t>16. Uczeń, który z przyczyn usprawiedliwionych nie przystąpił do sprawdzianu, o którym mowa w </w:t>
      </w:r>
      <w:r w:rsidRPr="00DC0CC3">
        <w:rPr>
          <w:bCs/>
          <w:color w:val="auto"/>
        </w:rPr>
        <w:br/>
        <w:t>§ 4</w:t>
      </w:r>
      <w:r w:rsidR="005513E7" w:rsidRPr="00DC0CC3">
        <w:rPr>
          <w:bCs/>
          <w:color w:val="auto"/>
        </w:rPr>
        <w:t>3</w:t>
      </w:r>
      <w:r w:rsidRPr="00DC0CC3">
        <w:rPr>
          <w:bCs/>
          <w:color w:val="auto"/>
        </w:rPr>
        <w:t xml:space="preserve"> pkt 10 Statutu, w ustalonym terminie, może przystąpić do niego w dodatkowym terminie, </w:t>
      </w:r>
      <w:r w:rsidRPr="00DC0CC3">
        <w:rPr>
          <w:bCs/>
          <w:color w:val="auto"/>
        </w:rPr>
        <w:lastRenderedPageBreak/>
        <w:t>wyznaczonym przez Dyrektora,  w przypadku nieobecności nieusprawiedliwionej uczeń traci prawo przystąpienia do sprawdzianu.</w:t>
      </w:r>
    </w:p>
    <w:p w14:paraId="4DCC3AE3" w14:textId="25B2E6A9" w:rsidR="00787E88" w:rsidRPr="00DC0CC3" w:rsidRDefault="00787E88">
      <w:pPr>
        <w:ind w:left="284" w:hanging="284"/>
        <w:rPr>
          <w:color w:val="auto"/>
        </w:rPr>
      </w:pPr>
      <w:r w:rsidRPr="00DC0CC3">
        <w:rPr>
          <w:bCs/>
          <w:color w:val="auto"/>
        </w:rPr>
        <w:t>17. Przepisy § 4</w:t>
      </w:r>
      <w:r w:rsidR="005513E7" w:rsidRPr="00DC0CC3">
        <w:rPr>
          <w:bCs/>
          <w:color w:val="auto"/>
        </w:rPr>
        <w:t>3</w:t>
      </w:r>
      <w:r w:rsidRPr="00DC0CC3">
        <w:rPr>
          <w:bCs/>
          <w:color w:val="auto"/>
        </w:rPr>
        <w:t xml:space="preserve"> pkt 9 – 16 Statutu stosuje się również do oceny uzyskanej w wyniku egzaminu poprawkowego, z tym, że termin zgłaszania zastrzeżeń upływa 5 dni po przeprowadzeniu egzaminu.</w:t>
      </w:r>
    </w:p>
    <w:p w14:paraId="2EFBEF1B" w14:textId="03BD0E3B" w:rsidR="00787E88" w:rsidRPr="00DC0CC3" w:rsidRDefault="00787E88">
      <w:pPr>
        <w:pStyle w:val="Bezodstpw1"/>
        <w:spacing w:line="360" w:lineRule="auto"/>
        <w:ind w:left="284" w:hanging="284"/>
        <w:jc w:val="both"/>
        <w:rPr>
          <w:color w:val="auto"/>
          <w:sz w:val="22"/>
          <w:szCs w:val="22"/>
        </w:rPr>
      </w:pPr>
      <w:r w:rsidRPr="00DC0CC3">
        <w:rPr>
          <w:color w:val="auto"/>
          <w:sz w:val="22"/>
          <w:szCs w:val="22"/>
        </w:rPr>
        <w:t xml:space="preserve">18. Uczeń </w:t>
      </w:r>
      <w:r w:rsidR="006F0771" w:rsidRPr="00DC0CC3">
        <w:rPr>
          <w:color w:val="auto"/>
          <w:sz w:val="22"/>
          <w:szCs w:val="22"/>
        </w:rPr>
        <w:t>jest absolwentem g</w:t>
      </w:r>
      <w:r w:rsidRPr="00DC0CC3">
        <w:rPr>
          <w:color w:val="auto"/>
          <w:sz w:val="22"/>
          <w:szCs w:val="22"/>
        </w:rPr>
        <w:t xml:space="preserve">imnazjum, jeżeli w wyniku klasyfikacji końcowej - na którą składają się roczne oceny klasyfikacyjne z obowiązkowych zajęć edukacyjnych uzyskane w klasie programowo najwyższej oraz roczne oceny klasyfikacyjne z obowiązkowych zajęć edukacyjnych, których realizacja zakończyła się w klasach programowo niższych w szkole danego typu– uzyskał oceny klasyfikacyjne wyższe od oceny niedostatecznej oraz jeśli przystąpił do egzaminu gimnazjalnego i go ukończył. Uczeń kończy </w:t>
      </w:r>
      <w:r w:rsidR="006F0771" w:rsidRPr="00DC0CC3">
        <w:rPr>
          <w:color w:val="auto"/>
          <w:sz w:val="22"/>
          <w:szCs w:val="22"/>
        </w:rPr>
        <w:t>gimnazjum</w:t>
      </w:r>
      <w:r w:rsidRPr="00DC0CC3">
        <w:rPr>
          <w:color w:val="auto"/>
          <w:sz w:val="22"/>
          <w:szCs w:val="22"/>
        </w:rPr>
        <w:t xml:space="preserve"> z wyróżnieniem, jeżeli w wyniku klasyfikacji końcowej uzyskał z obowiązkowych zajęć edukacyjnych średnią arytmetyczną ocen co najmniej 4,75 oraz co najmniej bardzo dobrą ocenę zachowania. </w:t>
      </w:r>
    </w:p>
    <w:p w14:paraId="1210B415" w14:textId="77777777" w:rsidR="00787E88" w:rsidRPr="00DC0CC3" w:rsidRDefault="00787E88">
      <w:pPr>
        <w:pStyle w:val="Bezodstpw1"/>
        <w:spacing w:line="360" w:lineRule="auto"/>
        <w:ind w:left="284" w:hanging="284"/>
        <w:jc w:val="both"/>
        <w:rPr>
          <w:color w:val="auto"/>
          <w:sz w:val="22"/>
          <w:szCs w:val="22"/>
        </w:rPr>
      </w:pPr>
    </w:p>
    <w:p w14:paraId="58CD3D73" w14:textId="77777777" w:rsidR="00787E88" w:rsidRPr="00DC0CC3" w:rsidRDefault="00787E88" w:rsidP="00787E88">
      <w:pPr>
        <w:pStyle w:val="Nagwek1"/>
        <w:rPr>
          <w:color w:val="auto"/>
        </w:rPr>
      </w:pPr>
      <w:r w:rsidRPr="00DC0CC3">
        <w:rPr>
          <w:color w:val="auto"/>
        </w:rPr>
        <w:t>EGZAMIN GIMNAZJALNY</w:t>
      </w:r>
    </w:p>
    <w:p w14:paraId="54BB53AC" w14:textId="77777777" w:rsidR="00787E88" w:rsidRPr="00DC0CC3" w:rsidRDefault="00787E88" w:rsidP="00787E88">
      <w:pPr>
        <w:pStyle w:val="Nagwek2"/>
        <w:rPr>
          <w:color w:val="auto"/>
        </w:rPr>
      </w:pPr>
      <w:r w:rsidRPr="00DC0CC3">
        <w:rPr>
          <w:color w:val="auto"/>
        </w:rPr>
        <w:t>§ 4</w:t>
      </w:r>
      <w:r w:rsidR="00AF2B0E" w:rsidRPr="00DC0CC3">
        <w:rPr>
          <w:color w:val="auto"/>
        </w:rPr>
        <w:t>4</w:t>
      </w:r>
    </w:p>
    <w:p w14:paraId="3185C0BB" w14:textId="55DCF5EB" w:rsidR="00787E88" w:rsidRPr="00DC0CC3" w:rsidRDefault="00787E88" w:rsidP="003978BF">
      <w:pPr>
        <w:pStyle w:val="Tekstpodstawowy"/>
        <w:numPr>
          <w:ilvl w:val="1"/>
          <w:numId w:val="58"/>
        </w:numPr>
        <w:spacing w:before="0" w:after="0" w:line="360" w:lineRule="auto"/>
      </w:pPr>
      <w:r w:rsidRPr="00DC0CC3">
        <w:rPr>
          <w:bCs/>
        </w:rPr>
        <w:t>Dla uczniów klas trzecich Okręgowa Komisja Egzaminacyjna w Poznaniu (OKE) przeprowadza egzamin, zwany dalej egzaminem gimnazjalnym, obejmujący wiadomości i umiejętności z zakresu przedmiotów humanistycznych, z przedmiotów matematyczno-przyrodniczych oraz z  nowożytnego języka obcego</w:t>
      </w:r>
      <w:r w:rsidR="00A22058" w:rsidRPr="00DC0CC3">
        <w:rPr>
          <w:bCs/>
          <w:strike/>
        </w:rPr>
        <w:t>.</w:t>
      </w:r>
      <w:r w:rsidRPr="00DC0CC3">
        <w:rPr>
          <w:bCs/>
        </w:rPr>
        <w:t xml:space="preserve"> </w:t>
      </w:r>
    </w:p>
    <w:p w14:paraId="733F9834" w14:textId="32E186CC" w:rsidR="00787E88" w:rsidRPr="00DC0CC3" w:rsidRDefault="00787E88" w:rsidP="003978BF">
      <w:pPr>
        <w:pStyle w:val="Tekstpodstawowy"/>
        <w:numPr>
          <w:ilvl w:val="1"/>
          <w:numId w:val="58"/>
        </w:numPr>
        <w:spacing w:before="0" w:after="0" w:line="360" w:lineRule="auto"/>
        <w:rPr>
          <w:bCs/>
        </w:rPr>
      </w:pPr>
      <w:r w:rsidRPr="00DC0CC3">
        <w:t>W przypadku gdy uczeń uczy się w szkole więcej niż jednego języka obcego nowożytnego jako przedmiotu obowiązkowego, jego rodzice</w:t>
      </w:r>
      <w:r w:rsidR="00F271C1" w:rsidRPr="00DC0CC3">
        <w:t xml:space="preserve"> (prawni opiekunowie) składają D</w:t>
      </w:r>
      <w:r w:rsidRPr="00DC0CC3">
        <w:t>yrektorowi pisemną deklarację o przystąpieniu ucznia do egzaminu gimnazjalnego z zakresu jednego z tych języków, nie później jednak, niż do 20 września danego roku szkolnego, w którym jest przeprowadzany egzamin gimnazjalny.</w:t>
      </w:r>
    </w:p>
    <w:p w14:paraId="69BEEDA9" w14:textId="77777777" w:rsidR="00787E88" w:rsidRPr="00DC0CC3" w:rsidRDefault="00787E88" w:rsidP="003978BF">
      <w:pPr>
        <w:pStyle w:val="Tekstpodstawowy"/>
        <w:numPr>
          <w:ilvl w:val="1"/>
          <w:numId w:val="58"/>
        </w:numPr>
        <w:spacing w:before="0" w:after="0" w:line="360" w:lineRule="auto"/>
        <w:rPr>
          <w:bCs/>
        </w:rPr>
      </w:pPr>
      <w:r w:rsidRPr="00DC0CC3">
        <w:rPr>
          <w:bCs/>
        </w:rPr>
        <w:t>Egzamin gimnazjalny ma charakter powszechny i obowiązkowy.</w:t>
      </w:r>
    </w:p>
    <w:p w14:paraId="5CB06674" w14:textId="77777777" w:rsidR="00787E88" w:rsidRPr="00DC0CC3" w:rsidRDefault="00787E88" w:rsidP="003978BF">
      <w:pPr>
        <w:pStyle w:val="Tekstpodstawowy"/>
        <w:numPr>
          <w:ilvl w:val="1"/>
          <w:numId w:val="58"/>
        </w:numPr>
        <w:spacing w:before="0" w:after="0" w:line="360" w:lineRule="auto"/>
        <w:rPr>
          <w:bCs/>
        </w:rPr>
      </w:pPr>
      <w:r w:rsidRPr="00DC0CC3">
        <w:rPr>
          <w:bCs/>
        </w:rPr>
        <w:t>Egzamin gimnazjalny przeprowadza się w kwietniu w terminie ustalonym przez Dyrektora Centralnej Komisji Egzaminacyjnej.</w:t>
      </w:r>
    </w:p>
    <w:p w14:paraId="765745DB" w14:textId="77777777" w:rsidR="00787E88" w:rsidRPr="00DC0CC3" w:rsidRDefault="00787E88" w:rsidP="003978BF">
      <w:pPr>
        <w:pStyle w:val="Tekstpodstawowy"/>
        <w:numPr>
          <w:ilvl w:val="1"/>
          <w:numId w:val="58"/>
        </w:numPr>
        <w:spacing w:before="0" w:after="0" w:line="360" w:lineRule="auto"/>
        <w:rPr>
          <w:bCs/>
        </w:rPr>
      </w:pPr>
      <w:r w:rsidRPr="00DC0CC3">
        <w:rPr>
          <w:bCs/>
        </w:rPr>
        <w:t>OKE przygotowuje arkusze egzaminu.</w:t>
      </w:r>
    </w:p>
    <w:p w14:paraId="0D1FDAF9" w14:textId="18D32ADD" w:rsidR="00787E88" w:rsidRPr="00DC0CC3" w:rsidRDefault="00787E88" w:rsidP="003978BF">
      <w:pPr>
        <w:pStyle w:val="Tekstpodstawowy"/>
        <w:numPr>
          <w:ilvl w:val="1"/>
          <w:numId w:val="58"/>
        </w:numPr>
        <w:spacing w:before="0" w:after="0" w:line="360" w:lineRule="auto"/>
        <w:rPr>
          <w:bCs/>
        </w:rPr>
      </w:pPr>
      <w:r w:rsidRPr="00DC0CC3">
        <w:rPr>
          <w:bCs/>
        </w:rPr>
        <w:t>Za organizację i przebieg egzaminu gimnazjalnego  odpowiada przewodniczący szkolnego zespołu egzaminacyjnego, którym jest Dyrektor.</w:t>
      </w:r>
    </w:p>
    <w:p w14:paraId="1A20320A" w14:textId="77777777" w:rsidR="00787E88" w:rsidRPr="00DC0CC3" w:rsidRDefault="00787E88" w:rsidP="003978BF">
      <w:pPr>
        <w:pStyle w:val="Tekstpodstawowy"/>
        <w:numPr>
          <w:ilvl w:val="1"/>
          <w:numId w:val="58"/>
        </w:numPr>
        <w:spacing w:before="0" w:after="0" w:line="360" w:lineRule="auto"/>
        <w:rPr>
          <w:bCs/>
        </w:rPr>
      </w:pPr>
      <w:r w:rsidRPr="00DC0CC3">
        <w:rPr>
          <w:bCs/>
        </w:rPr>
        <w:t>Przewodniczący szkolnego zespołu egzaminacyjnego powołuje zespoły nadzorujące przebieg egzaminu gimnazjalnego w poszczególnych salach oraz wyznacza przewodniczących tych zespołów.</w:t>
      </w:r>
    </w:p>
    <w:p w14:paraId="602C6A38" w14:textId="77777777" w:rsidR="00787E88" w:rsidRPr="00DC0CC3" w:rsidRDefault="00787E88" w:rsidP="003978BF">
      <w:pPr>
        <w:pStyle w:val="Tekstpodstawowy"/>
        <w:numPr>
          <w:ilvl w:val="1"/>
          <w:numId w:val="58"/>
        </w:numPr>
        <w:spacing w:before="0" w:after="0" w:line="360" w:lineRule="auto"/>
        <w:rPr>
          <w:bCs/>
        </w:rPr>
      </w:pPr>
      <w:r w:rsidRPr="00DC0CC3">
        <w:rPr>
          <w:bCs/>
        </w:rPr>
        <w:lastRenderedPageBreak/>
        <w:t>W skład zespołu nadzorującego wchodzą co najmniej trzy osoby, w tym przewodniczący i co najmniej dwóch nauczycieli, z których co najmniej jeden jest zatrudniony w innej szkole. w przypadku, gdy w sali jest więcej niż 30 uczniów, liczbę członków zespołu nadzorującego zwiększa się o jedną osobę na każdych kolejnych 20 uczniów.</w:t>
      </w:r>
    </w:p>
    <w:p w14:paraId="22F3D637" w14:textId="77777777" w:rsidR="00787E88" w:rsidRPr="00DC0CC3" w:rsidRDefault="00787E88" w:rsidP="003978BF">
      <w:pPr>
        <w:pStyle w:val="Tekstpodstawowy"/>
        <w:numPr>
          <w:ilvl w:val="1"/>
          <w:numId w:val="58"/>
        </w:numPr>
        <w:spacing w:before="0" w:after="0" w:line="360" w:lineRule="auto"/>
        <w:rPr>
          <w:bCs/>
        </w:rPr>
      </w:pPr>
      <w:r w:rsidRPr="00DC0CC3">
        <w:rPr>
          <w:bCs/>
        </w:rPr>
        <w:t>Uczniowie ze specyficznymi problemami w uczeniu się mają prawo przystąpić do egzaminu gimnazjalnego w warunkach i formie dostosowanych do indywidualnych potrzeb psychofizycznych i edukacyjnych ucznia na podstawie opinii uprawnionej poradni psychologiczno-pedagogicznej, w tym poradni specjalistycznej. Opinia potwierdzająca dysfunkcje ucznia powinna być wydana przez odpowiednią poradnię nie wcześniej niż po ukończeniu szkoły podstawowej, ale nie później, niż do końca września roku szkolnego, w którym jest przeprowadzany egzamin gimnazjalny. Opinię rodzice (prawni opiekunowie) ucznia przedkładają Dyrektorowi w terminie do 15 października roku szkolnego, w którym jest przeprowadzany egzamin gimnazjalny.</w:t>
      </w:r>
    </w:p>
    <w:p w14:paraId="7F6DB6B9" w14:textId="77777777" w:rsidR="00787E88" w:rsidRPr="00DC0CC3" w:rsidRDefault="00787E88" w:rsidP="003978BF">
      <w:pPr>
        <w:pStyle w:val="Tekstpodstawowy"/>
        <w:numPr>
          <w:ilvl w:val="1"/>
          <w:numId w:val="58"/>
        </w:numPr>
        <w:spacing w:before="0" w:after="0" w:line="360" w:lineRule="auto"/>
      </w:pPr>
      <w:r w:rsidRPr="00DC0CC3">
        <w:rPr>
          <w:bCs/>
        </w:rPr>
        <w:t>Uczniowie chorzy lub niesprawni czasowo, na podstawie zaświadczenia o stanie zdrowia, wydanego przez lekarza, mogą przystąpić do egzaminu gimnazjalnego w warunkach i formie odpowiednich ze względu na ich stan zdrowia.</w:t>
      </w:r>
    </w:p>
    <w:p w14:paraId="2F07C0A2" w14:textId="782028BD" w:rsidR="00787E88" w:rsidRPr="00DC0CC3" w:rsidRDefault="00787E88" w:rsidP="003978BF">
      <w:pPr>
        <w:pStyle w:val="Tekstpodstawowy"/>
        <w:numPr>
          <w:ilvl w:val="1"/>
          <w:numId w:val="58"/>
        </w:numPr>
        <w:spacing w:before="0" w:after="0" w:line="360" w:lineRule="auto"/>
        <w:rPr>
          <w:bCs/>
        </w:rPr>
      </w:pPr>
      <w:r w:rsidRPr="00DC0CC3">
        <w:t>Za dostosowanie warunków i formy przeprowadzania egzaminu gimnazjalnego do potrzeb uczniów, o których mowa w § 4</w:t>
      </w:r>
      <w:r w:rsidR="005513E7" w:rsidRPr="00DC0CC3">
        <w:t>4</w:t>
      </w:r>
      <w:r w:rsidRPr="00DC0CC3">
        <w:t xml:space="preserve"> ust. 8 i 9, odpowiada przewodniczący szkolnego zespołu egzaminacyjnego.</w:t>
      </w:r>
    </w:p>
    <w:p w14:paraId="5775D035" w14:textId="04C7CD4E" w:rsidR="00787E88" w:rsidRPr="00DC0CC3" w:rsidRDefault="00787E88" w:rsidP="003978BF">
      <w:pPr>
        <w:pStyle w:val="Tekstpodstawowy"/>
        <w:numPr>
          <w:ilvl w:val="1"/>
          <w:numId w:val="58"/>
        </w:numPr>
        <w:spacing w:before="0" w:after="0" w:line="360" w:lineRule="auto"/>
        <w:rPr>
          <w:bCs/>
        </w:rPr>
      </w:pPr>
      <w:r w:rsidRPr="00DC0CC3">
        <w:rPr>
          <w:bCs/>
        </w:rPr>
        <w:t>Każda część egzaminu gimnazjalnego jest przeprowadzana innego dnia. Część pierwsza i druga trwają po 120 minut, część trzecia trwa 90 minut.  Dla uczniów, o których mowa w § 4</w:t>
      </w:r>
      <w:r w:rsidR="005513E7" w:rsidRPr="00DC0CC3">
        <w:rPr>
          <w:bCs/>
        </w:rPr>
        <w:t>4</w:t>
      </w:r>
      <w:r w:rsidRPr="00DC0CC3">
        <w:rPr>
          <w:bCs/>
        </w:rPr>
        <w:t xml:space="preserve"> pkt 8 i 9 Statutu czas trwania egzaminu może być wydłużony przez przewodniczącego szkolnego zespołu egzaminacyjnego, nie więcej jednak niż o połowę przewidzianego czasu dla każdej części egzaminu.</w:t>
      </w:r>
    </w:p>
    <w:p w14:paraId="5DC1546C" w14:textId="77777777" w:rsidR="00787E88" w:rsidRPr="00DC0CC3" w:rsidRDefault="00787E88" w:rsidP="003978BF">
      <w:pPr>
        <w:pStyle w:val="Tekstpodstawowy"/>
        <w:numPr>
          <w:ilvl w:val="1"/>
          <w:numId w:val="58"/>
        </w:numPr>
        <w:spacing w:before="0" w:after="0" w:line="360" w:lineRule="auto"/>
        <w:rPr>
          <w:bCs/>
        </w:rPr>
      </w:pPr>
      <w:r w:rsidRPr="00DC0CC3">
        <w:rPr>
          <w:bCs/>
        </w:rPr>
        <w:t>Do sali, w której jest przeprowadzany egzamin gimnazjalny, nie można wnosić żadnych urządzeń telekomunikacyjnych, ani korzystać z nich w tej sali.</w:t>
      </w:r>
    </w:p>
    <w:p w14:paraId="5CD0A4E6" w14:textId="77777777" w:rsidR="00787E88" w:rsidRPr="00DC0CC3" w:rsidRDefault="00787E88" w:rsidP="003978BF">
      <w:pPr>
        <w:pStyle w:val="Tekstpodstawowy"/>
        <w:numPr>
          <w:ilvl w:val="1"/>
          <w:numId w:val="58"/>
        </w:numPr>
        <w:spacing w:before="0" w:after="0" w:line="360" w:lineRule="auto"/>
        <w:rPr>
          <w:bCs/>
        </w:rPr>
      </w:pPr>
      <w:r w:rsidRPr="00DC0CC3">
        <w:rPr>
          <w:bCs/>
        </w:rPr>
        <w:t>W przypadku stwierdzenia niesamodzielnego rozwiązywania zadań przez ucznia, wniesienia lub korzystania przez ucznia w Sali egzaminacyjnej z urządzenia telekomunikacyjnego lub jeżeli uczeń zakłóca prawidłowy przebieg odpowiedniej części egzaminu gimnazjalnego w sposób utrudniający pracę pozostałym uczniom, przewodniczący szkolnego zespołu egzaminacyjnego przerywa odpowiednią część egzaminu gimnazjalnego tego ucznia i unieważnia jego odpowiednią część egzaminu gimnazjalnego. Informację o unieważnieniu pracy ucznia i przerwaniu egzaminu gimnazjalnego zamieszcza się w protokole przebiegu egzaminu.</w:t>
      </w:r>
    </w:p>
    <w:p w14:paraId="4B52FA73" w14:textId="77777777" w:rsidR="00787E88" w:rsidRPr="00DC0CC3" w:rsidRDefault="00787E88" w:rsidP="003978BF">
      <w:pPr>
        <w:pStyle w:val="Tekstpodstawowy"/>
        <w:numPr>
          <w:ilvl w:val="1"/>
          <w:numId w:val="58"/>
        </w:numPr>
        <w:spacing w:before="0" w:after="0" w:line="360" w:lineRule="auto"/>
        <w:rPr>
          <w:bCs/>
        </w:rPr>
      </w:pPr>
      <w:r w:rsidRPr="00DC0CC3">
        <w:rPr>
          <w:bCs/>
        </w:rPr>
        <w:t>Laureaci i finaliści olimpiad przedmiotowych oraz laureaci konkursów przedmiotowych o zasięgu wojewódzkim lub ponadwojewódzkim z zakresu jednego z grupy przedmiotów objętych egzaminem gimnazjalnym, są zwolnieni z odpowiedniej części tego egzaminu, o której mowa w </w:t>
      </w:r>
      <w:r w:rsidRPr="00DC0CC3">
        <w:rPr>
          <w:bCs/>
        </w:rPr>
        <w:br/>
        <w:t>§ 83 pkt 1 Statutu, na podstawie zaświadczenia stwierdzającego uzyskanie tytułu laureata lub finalisty. Zaświadczenie przedkłada się przewodniczącemu szkolnego zespołu egzaminacyjnego.</w:t>
      </w:r>
    </w:p>
    <w:p w14:paraId="495EE106" w14:textId="77777777" w:rsidR="00787E88" w:rsidRPr="00DC0CC3" w:rsidRDefault="00787E88" w:rsidP="003978BF">
      <w:pPr>
        <w:pStyle w:val="Tekstpodstawowy"/>
        <w:numPr>
          <w:ilvl w:val="1"/>
          <w:numId w:val="58"/>
        </w:numPr>
        <w:spacing w:before="0" w:after="0" w:line="360" w:lineRule="auto"/>
        <w:rPr>
          <w:bCs/>
        </w:rPr>
      </w:pPr>
      <w:r w:rsidRPr="00DC0CC3">
        <w:rPr>
          <w:bCs/>
        </w:rPr>
        <w:lastRenderedPageBreak/>
        <w:t>Zwolnienie z części egzaminu gimnazjalnego jest równoznaczne z uzyskaniem z tej części najwyższego wyniku.</w:t>
      </w:r>
    </w:p>
    <w:p w14:paraId="57EB7573" w14:textId="77777777" w:rsidR="00787E88" w:rsidRPr="00DC0CC3" w:rsidRDefault="00787E88" w:rsidP="003978BF">
      <w:pPr>
        <w:pStyle w:val="Tekstpodstawowy"/>
        <w:numPr>
          <w:ilvl w:val="1"/>
          <w:numId w:val="58"/>
        </w:numPr>
        <w:spacing w:before="0" w:after="0" w:line="360" w:lineRule="auto"/>
        <w:rPr>
          <w:bCs/>
        </w:rPr>
      </w:pPr>
      <w:r w:rsidRPr="00DC0CC3">
        <w:rPr>
          <w:bCs/>
        </w:rPr>
        <w:t>Uczeń, który nie przystąpił do egzaminu gimnazjalnego w wyznaczonym terminie, albo przerwał egzamin, przystępuje do niego w dodatkowym terminie, określonym przez Dyrektora OKE, nie później niż do 20 sierpnia danego roku szkolnego.</w:t>
      </w:r>
    </w:p>
    <w:p w14:paraId="7F05A78C" w14:textId="77777777" w:rsidR="00787E88" w:rsidRPr="00DC0CC3" w:rsidRDefault="00787E88" w:rsidP="003978BF">
      <w:pPr>
        <w:pStyle w:val="Tekstpodstawowy"/>
        <w:numPr>
          <w:ilvl w:val="1"/>
          <w:numId w:val="58"/>
        </w:numPr>
        <w:spacing w:before="0" w:after="0" w:line="360" w:lineRule="auto"/>
        <w:rPr>
          <w:bCs/>
        </w:rPr>
      </w:pPr>
      <w:r w:rsidRPr="00DC0CC3">
        <w:rPr>
          <w:bCs/>
        </w:rPr>
        <w:t>Uczeń, który z przyczyn losowych nie przystąpił do egzaminu gimnazjalnego w dodatkowym terminie, albo przerwał egzamin, przystępuje do niego w kolejnym terminie, określonym przez Dyrektora OKE.</w:t>
      </w:r>
    </w:p>
    <w:p w14:paraId="16F99FD8" w14:textId="77777777" w:rsidR="00787E88" w:rsidRPr="00DC0CC3" w:rsidRDefault="00787E88" w:rsidP="003978BF">
      <w:pPr>
        <w:pStyle w:val="Tekstpodstawowy"/>
        <w:numPr>
          <w:ilvl w:val="1"/>
          <w:numId w:val="58"/>
        </w:numPr>
        <w:spacing w:before="0" w:after="0" w:line="360" w:lineRule="auto"/>
      </w:pPr>
      <w:r w:rsidRPr="00DC0CC3">
        <w:rPr>
          <w:bCs/>
        </w:rPr>
        <w:t>Uczeń, który nie przystąpił do egzaminu gimnazjalnego w terminie do 20 sierpnia danego roku, powtarza trzecią klasę oraz przystępuje do egzaminu w następnym roku.</w:t>
      </w:r>
    </w:p>
    <w:p w14:paraId="0175F039" w14:textId="48A49D74" w:rsidR="00787E88" w:rsidRPr="00DC0CC3" w:rsidRDefault="00787E88" w:rsidP="003978BF">
      <w:pPr>
        <w:pStyle w:val="Tekstpodstawowy"/>
        <w:numPr>
          <w:ilvl w:val="1"/>
          <w:numId w:val="58"/>
        </w:numPr>
        <w:spacing w:before="0" w:after="0" w:line="360" w:lineRule="auto"/>
        <w:rPr>
          <w:bCs/>
        </w:rPr>
      </w:pPr>
      <w:r w:rsidRPr="00DC0CC3">
        <w:t>W szczególnych przypadkach losowych lub zdrowotnych, uniemożliwiających przystąpienie do egzaminu gimnazjalnego lub odpowiedniej części tego egzaminu w terminie do dnia 20 sierpnia danego roku, Dyrektor OKE, na udokumentowany wniosek Dyrektora, może zwolnić ucznia z obowiązku przystąpienia do egzaminu gimnazjalnego lub odpowiedniej części tego egzaminu. Dyrektor składa wniosek w porozumieniu z rodzicami (prawnymi</w:t>
      </w:r>
      <w:r w:rsidR="00214DB4" w:rsidRPr="00DC0CC3">
        <w:t xml:space="preserve"> opiekunami) ucznia. w przypadku </w:t>
      </w:r>
      <w:r w:rsidRPr="00DC0CC3">
        <w:t>zwolnienia z części egzaminu</w:t>
      </w:r>
      <w:r w:rsidR="00214DB4" w:rsidRPr="00DC0CC3">
        <w:t xml:space="preserve"> gimnazjalnego w zaświadczeniu o  </w:t>
      </w:r>
      <w:r w:rsidRPr="00DC0CC3">
        <w:t>szczegółowych wynikach egzaminu gimnazjalnego, zamiast wyniku egzaminu gimnazjalnego z odpowiedniej części wpisuje się odpowiednio "zwolniony" lub "zwolniona".</w:t>
      </w:r>
    </w:p>
    <w:p w14:paraId="248D6A83" w14:textId="77777777" w:rsidR="00787E88" w:rsidRPr="00DC0CC3" w:rsidRDefault="00787E88" w:rsidP="003978BF">
      <w:pPr>
        <w:pStyle w:val="Tekstpodstawowy"/>
        <w:numPr>
          <w:ilvl w:val="1"/>
          <w:numId w:val="58"/>
        </w:numPr>
        <w:spacing w:before="0" w:after="0" w:line="360" w:lineRule="auto"/>
        <w:rPr>
          <w:bCs/>
        </w:rPr>
      </w:pPr>
      <w:r w:rsidRPr="00DC0CC3">
        <w:rPr>
          <w:bCs/>
        </w:rPr>
        <w:t>Uczeń, który zdawał egzamin gimnazjalny, ale nie ukończył szkoły, powtarza trzecią klasę i ponownie przystępuje do egzaminu gimnazjalnego.</w:t>
      </w:r>
    </w:p>
    <w:p w14:paraId="603BF915" w14:textId="77777777" w:rsidR="00787E88" w:rsidRPr="00DC0CC3" w:rsidRDefault="00787E88" w:rsidP="003978BF">
      <w:pPr>
        <w:pStyle w:val="Tekstpodstawowy"/>
        <w:numPr>
          <w:ilvl w:val="1"/>
          <w:numId w:val="58"/>
        </w:numPr>
        <w:spacing w:before="0" w:after="0" w:line="360" w:lineRule="auto"/>
        <w:rPr>
          <w:bCs/>
        </w:rPr>
      </w:pPr>
      <w:r w:rsidRPr="00DC0CC3">
        <w:rPr>
          <w:bCs/>
        </w:rPr>
        <w:t>Wynik egzaminu gimnazjalnego ustalony przez Dyrektora OKE w Poznaniu jest ostateczny. Wynik ten nie wpływa na ukończenie szkoły.</w:t>
      </w:r>
    </w:p>
    <w:p w14:paraId="77CF89A2" w14:textId="77777777" w:rsidR="00787E88" w:rsidRPr="00DC0CC3" w:rsidRDefault="00787E88" w:rsidP="003978BF">
      <w:pPr>
        <w:pStyle w:val="Tekstpodstawowy"/>
        <w:numPr>
          <w:ilvl w:val="1"/>
          <w:numId w:val="58"/>
        </w:numPr>
        <w:spacing w:before="0" w:after="0" w:line="360" w:lineRule="auto"/>
        <w:rPr>
          <w:bCs/>
        </w:rPr>
      </w:pPr>
      <w:r w:rsidRPr="00DC0CC3">
        <w:rPr>
          <w:bCs/>
        </w:rPr>
        <w:t>Na wniosek ucznia lub jego rodziców (prawnych opiekunów) sprawdzona i oceniona praca ucznia jest udostępniana uczniowi lub jego rodzicom  (prawnym opiekunom) do wglądu w miejscu i czasie wskazanym przez Dyrektora OKE.</w:t>
      </w:r>
    </w:p>
    <w:p w14:paraId="6FDFFCB1" w14:textId="26E439AD" w:rsidR="00787E88" w:rsidRPr="00DC0CC3" w:rsidRDefault="00787E88" w:rsidP="003978BF">
      <w:pPr>
        <w:pStyle w:val="Tekstpodstawowy"/>
        <w:numPr>
          <w:ilvl w:val="1"/>
          <w:numId w:val="58"/>
        </w:numPr>
        <w:spacing w:before="0" w:after="0" w:line="360" w:lineRule="auto"/>
        <w:rPr>
          <w:bCs/>
        </w:rPr>
      </w:pPr>
      <w:r w:rsidRPr="00DC0CC3">
        <w:rPr>
          <w:bCs/>
        </w:rPr>
        <w:t xml:space="preserve">Szczegółowe wyniki egzaminu gimnazjalnego oraz zaświadczenie o wynikach egzaminu dla każdego ucznia OKE przesyła do </w:t>
      </w:r>
      <w:r w:rsidR="006F0771" w:rsidRPr="00DC0CC3">
        <w:rPr>
          <w:bCs/>
        </w:rPr>
        <w:t xml:space="preserve">szkoły </w:t>
      </w:r>
      <w:r w:rsidRPr="00DC0CC3">
        <w:rPr>
          <w:bCs/>
        </w:rPr>
        <w:t>nie później niż na 7 dni przed zakończeniem zajęć dydaktyczno – wychowawczych w danym roku szkolnym, a w przypadku, o którym mowa w § 4</w:t>
      </w:r>
      <w:r w:rsidR="003D6B1C" w:rsidRPr="00DC0CC3">
        <w:rPr>
          <w:bCs/>
        </w:rPr>
        <w:t>4</w:t>
      </w:r>
      <w:r w:rsidRPr="00DC0CC3">
        <w:rPr>
          <w:bCs/>
        </w:rPr>
        <w:t xml:space="preserve"> pkt 16 Statutu, do dnia 31 sierpnia danego roku.</w:t>
      </w:r>
    </w:p>
    <w:p w14:paraId="7EEE016A" w14:textId="77777777" w:rsidR="00787E88" w:rsidRPr="00DC0CC3" w:rsidRDefault="00787E88" w:rsidP="003978BF">
      <w:pPr>
        <w:pStyle w:val="Tekstpodstawowy"/>
        <w:numPr>
          <w:ilvl w:val="1"/>
          <w:numId w:val="58"/>
        </w:numPr>
        <w:spacing w:before="0" w:after="0" w:line="360" w:lineRule="auto"/>
        <w:rPr>
          <w:bCs/>
        </w:rPr>
      </w:pPr>
      <w:r w:rsidRPr="00DC0CC3">
        <w:rPr>
          <w:bCs/>
        </w:rPr>
        <w:t>Przewodniczący zespołu egzaminacyjnego sporządza protokół przebiegu egzaminu gimnazjalnego.</w:t>
      </w:r>
    </w:p>
    <w:p w14:paraId="0BB94E1A" w14:textId="77777777" w:rsidR="00787E88" w:rsidRPr="00DC0CC3" w:rsidRDefault="00787E88" w:rsidP="003978BF">
      <w:pPr>
        <w:pStyle w:val="Tekstpodstawowy"/>
        <w:numPr>
          <w:ilvl w:val="1"/>
          <w:numId w:val="58"/>
        </w:numPr>
        <w:spacing w:before="0" w:after="0" w:line="360" w:lineRule="auto"/>
        <w:rPr>
          <w:bCs/>
        </w:rPr>
      </w:pPr>
      <w:r w:rsidRPr="00DC0CC3">
        <w:rPr>
          <w:bCs/>
        </w:rPr>
        <w:t>Protokoły podpisują członkowie odpowiednich zespołów.</w:t>
      </w:r>
    </w:p>
    <w:p w14:paraId="5EF5E208" w14:textId="77777777" w:rsidR="00787E88" w:rsidRPr="00DC0CC3" w:rsidRDefault="00787E88" w:rsidP="003978BF">
      <w:pPr>
        <w:pStyle w:val="Tekstpodstawowy"/>
        <w:numPr>
          <w:ilvl w:val="1"/>
          <w:numId w:val="58"/>
        </w:numPr>
        <w:spacing w:before="0" w:after="0" w:line="360" w:lineRule="auto"/>
        <w:rPr>
          <w:bCs/>
        </w:rPr>
      </w:pPr>
      <w:r w:rsidRPr="00DC0CC3">
        <w:rPr>
          <w:bCs/>
        </w:rPr>
        <w:t>Protokoły przebiegu egzaminu oraz pozostałą dokumentację przechowuje się według zasad określonych odrębnymi przepisami.</w:t>
      </w:r>
    </w:p>
    <w:p w14:paraId="19ED3BA7" w14:textId="77777777" w:rsidR="00787E88" w:rsidRPr="00DC0CC3" w:rsidRDefault="00787E88" w:rsidP="003978BF">
      <w:pPr>
        <w:pStyle w:val="Tekstpodstawowy"/>
        <w:numPr>
          <w:ilvl w:val="1"/>
          <w:numId w:val="58"/>
        </w:numPr>
        <w:spacing w:before="0" w:after="0" w:line="360" w:lineRule="auto"/>
        <w:rPr>
          <w:bCs/>
        </w:rPr>
      </w:pPr>
      <w:r w:rsidRPr="00DC0CC3">
        <w:rPr>
          <w:bCs/>
        </w:rPr>
        <w:t>Uczeń może, w terminie dwóch dni od daty egzaminu, zgłosić zastrzeżenie do Dyrektora OKE, jeżeli uzna, że w trakcie egzaminu zostały naruszone przepisy dotyczące jego przeprowadzania.</w:t>
      </w:r>
    </w:p>
    <w:p w14:paraId="3D163AFA" w14:textId="77777777" w:rsidR="00787E88" w:rsidRPr="00DC0CC3" w:rsidRDefault="00787E88" w:rsidP="003978BF">
      <w:pPr>
        <w:pStyle w:val="Tekstpodstawowy"/>
        <w:numPr>
          <w:ilvl w:val="1"/>
          <w:numId w:val="58"/>
        </w:numPr>
        <w:spacing w:before="0" w:after="0" w:line="360" w:lineRule="auto"/>
        <w:rPr>
          <w:bCs/>
        </w:rPr>
      </w:pPr>
      <w:r w:rsidRPr="00DC0CC3">
        <w:rPr>
          <w:bCs/>
        </w:rPr>
        <w:t>Dyrektor OKE rozpatruje zgłoszone zastrzeżenia w terminie 7 dni od daty ich otrzymania. Rozstrzygnięcie Dyrektora OKE jest ostateczne.</w:t>
      </w:r>
    </w:p>
    <w:p w14:paraId="18E16356" w14:textId="77777777" w:rsidR="00787E88" w:rsidRPr="00DC0CC3" w:rsidRDefault="00787E88" w:rsidP="003978BF">
      <w:pPr>
        <w:pStyle w:val="Tekstpodstawowy"/>
        <w:numPr>
          <w:ilvl w:val="1"/>
          <w:numId w:val="58"/>
        </w:numPr>
        <w:spacing w:before="0" w:after="0" w:line="360" w:lineRule="auto"/>
        <w:rPr>
          <w:bCs/>
        </w:rPr>
      </w:pPr>
      <w:r w:rsidRPr="00DC0CC3">
        <w:rPr>
          <w:bCs/>
        </w:rPr>
        <w:lastRenderedPageBreak/>
        <w:t>W razie stwierdzenia naruszenia przepisów dotyczących przeprowadzania egzaminu na skutek zastrzeżeń lub z urzędu, Dyrektor OKE może unieważnić dany egzamin i zarządzić jego ponowne przeprowadzenie. Unieważnienie może nastąpić zarówno w stosunku do wszystkich, jak i poszczególnych uczniów.</w:t>
      </w:r>
    </w:p>
    <w:p w14:paraId="19AC9DE8" w14:textId="77777777" w:rsidR="00787E88" w:rsidRPr="00DC0CC3" w:rsidRDefault="00787E88" w:rsidP="003978BF">
      <w:pPr>
        <w:pStyle w:val="Tekstpodstawowy"/>
        <w:numPr>
          <w:ilvl w:val="1"/>
          <w:numId w:val="58"/>
        </w:numPr>
        <w:spacing w:before="0" w:after="0" w:line="360" w:lineRule="auto"/>
        <w:rPr>
          <w:bCs/>
        </w:rPr>
      </w:pPr>
      <w:r w:rsidRPr="00DC0CC3">
        <w:rPr>
          <w:bCs/>
        </w:rPr>
        <w:t xml:space="preserve">W przypadku niemożności ustalenia wyników egzaminu gimnazjalnego, spowodowanej zaginięciem lub zniszczeniem prac egzaminacyjnych, albo w przypadku stwierdzenia niesamodzielnego rozwiązywania zadań, Dyrektor OKE unieważnia egzamin i zarządza ponowne jego przeprowadzenie. </w:t>
      </w:r>
    </w:p>
    <w:p w14:paraId="0E328196" w14:textId="77777777" w:rsidR="00787E88" w:rsidRPr="00DC0CC3" w:rsidRDefault="00787E88" w:rsidP="003978BF">
      <w:pPr>
        <w:pStyle w:val="Tekstpodstawowy"/>
        <w:numPr>
          <w:ilvl w:val="1"/>
          <w:numId w:val="58"/>
        </w:numPr>
        <w:spacing w:before="0" w:after="0" w:line="360" w:lineRule="auto"/>
        <w:rPr>
          <w:bCs/>
        </w:rPr>
      </w:pPr>
      <w:r w:rsidRPr="00DC0CC3">
        <w:rPr>
          <w:bCs/>
        </w:rPr>
        <w:t>Termin ponownego egzaminu ustala Dyrektor Centralnej Komisji Egzaminacyjnej.</w:t>
      </w:r>
    </w:p>
    <w:p w14:paraId="42A202BA" w14:textId="77777777" w:rsidR="00787E88" w:rsidRPr="00DC0CC3" w:rsidRDefault="00787E88" w:rsidP="003978BF">
      <w:pPr>
        <w:pStyle w:val="Tekstpodstawowy"/>
        <w:numPr>
          <w:ilvl w:val="1"/>
          <w:numId w:val="58"/>
        </w:numPr>
        <w:spacing w:before="0" w:after="0" w:line="360" w:lineRule="auto"/>
      </w:pPr>
      <w:r w:rsidRPr="00DC0CC3">
        <w:rPr>
          <w:bCs/>
        </w:rPr>
        <w:t>Przygotowanie zestawu zadań i pytań, zestawów tematów oraz zadań egzaminacyjnych, a także ich przechowywanie i przekazywanie szkołom, odbywa się z zachowaniem przepisów o ochronie informacji niejawnych. w przypadku naruszania tych przepisów decyzję co do dalszego przebiegu egzaminu podejmuje Dyrektor Centralnej Komisji Egzaminacyjnej.</w:t>
      </w:r>
    </w:p>
    <w:p w14:paraId="5C4F6BFD" w14:textId="42337E83" w:rsidR="00787E88" w:rsidRPr="00DC0CC3" w:rsidRDefault="00921999" w:rsidP="00787E88">
      <w:pPr>
        <w:pStyle w:val="Nagwek1"/>
        <w:rPr>
          <w:rStyle w:val="Pogrubienie"/>
          <w:color w:val="auto"/>
        </w:rPr>
      </w:pPr>
      <w:r>
        <w:rPr>
          <w:color w:val="auto"/>
        </w:rPr>
        <w:t>WZ</w:t>
      </w:r>
      <w:r w:rsidR="00787E88" w:rsidRPr="00DC0CC3">
        <w:rPr>
          <w:color w:val="auto"/>
        </w:rPr>
        <w:t xml:space="preserve">O XX Liceum Ogólnokształcącego </w:t>
      </w:r>
    </w:p>
    <w:p w14:paraId="6DEEC19E" w14:textId="77777777" w:rsidR="00787E88" w:rsidRPr="00DC0CC3" w:rsidRDefault="00787E88" w:rsidP="00787E88">
      <w:pPr>
        <w:pStyle w:val="Nagwek1"/>
        <w:rPr>
          <w:color w:val="auto"/>
        </w:rPr>
      </w:pPr>
      <w:r w:rsidRPr="00DC0CC3">
        <w:rPr>
          <w:rStyle w:val="Pogrubienie"/>
          <w:color w:val="auto"/>
        </w:rPr>
        <w:t>CELE I ZAKRES OCENIANIA</w:t>
      </w:r>
    </w:p>
    <w:p w14:paraId="7B86BC23" w14:textId="77777777" w:rsidR="00787E88" w:rsidRPr="00DC0CC3" w:rsidRDefault="00787E88" w:rsidP="00787E88">
      <w:pPr>
        <w:pStyle w:val="Nagwek2"/>
        <w:rPr>
          <w:color w:val="auto"/>
        </w:rPr>
      </w:pPr>
      <w:r w:rsidRPr="00DC0CC3">
        <w:rPr>
          <w:color w:val="auto"/>
        </w:rPr>
        <w:t>§ 4</w:t>
      </w:r>
      <w:r w:rsidR="00AF2B0E" w:rsidRPr="00DC0CC3">
        <w:rPr>
          <w:color w:val="auto"/>
        </w:rPr>
        <w:t>5</w:t>
      </w:r>
    </w:p>
    <w:p w14:paraId="7AEC80B9" w14:textId="77777777" w:rsidR="00787E88" w:rsidRPr="00DC0CC3" w:rsidRDefault="00787E88">
      <w:pPr>
        <w:rPr>
          <w:color w:val="auto"/>
        </w:rPr>
      </w:pPr>
      <w:r w:rsidRPr="00DC0CC3">
        <w:rPr>
          <w:color w:val="auto"/>
        </w:rPr>
        <w:t>Ocenianie osiągnięć szkolnych uczniów jest procesem rozpoznawania przez nauczycieli poziomu i postępów w opanowaniu przez uczniów wiadomości i umiejętności w stosunku do wymagań edukacyjnych wynikających z podstawy programowej, programów nauczania wynikających z tej podstawy oraz formułowania oceny – wyniku spełnienia wymagań wraz z jej uzasadnieniem.</w:t>
      </w:r>
    </w:p>
    <w:p w14:paraId="5E133CB4" w14:textId="77777777" w:rsidR="00787E88" w:rsidRPr="00DC0CC3" w:rsidRDefault="00787E88" w:rsidP="00787E88">
      <w:pPr>
        <w:pStyle w:val="Nagwek2"/>
        <w:rPr>
          <w:color w:val="auto"/>
        </w:rPr>
      </w:pPr>
      <w:r w:rsidRPr="00DC0CC3">
        <w:rPr>
          <w:color w:val="auto"/>
        </w:rPr>
        <w:t>§ 4</w:t>
      </w:r>
      <w:r w:rsidR="00AF2B0E" w:rsidRPr="00DC0CC3">
        <w:rPr>
          <w:color w:val="auto"/>
        </w:rPr>
        <w:t>6</w:t>
      </w:r>
    </w:p>
    <w:p w14:paraId="230CBD34" w14:textId="77777777" w:rsidR="00787E88" w:rsidRPr="00DC0CC3" w:rsidRDefault="00787E88">
      <w:pPr>
        <w:rPr>
          <w:color w:val="auto"/>
        </w:rPr>
      </w:pPr>
      <w:r w:rsidRPr="00DC0CC3">
        <w:rPr>
          <w:color w:val="auto"/>
        </w:rPr>
        <w:t>Ocenianie wewnątrzszkolne ma na celu:</w:t>
      </w:r>
    </w:p>
    <w:p w14:paraId="3AC33860" w14:textId="5E638259" w:rsidR="00787E88" w:rsidRPr="00DC0CC3" w:rsidRDefault="00787E88" w:rsidP="003978BF">
      <w:pPr>
        <w:pStyle w:val="Bezodstpw"/>
        <w:numPr>
          <w:ilvl w:val="0"/>
          <w:numId w:val="137"/>
        </w:numPr>
        <w:spacing w:line="360" w:lineRule="auto"/>
        <w:rPr>
          <w:color w:val="auto"/>
        </w:rPr>
      </w:pPr>
      <w:r w:rsidRPr="00DC0CC3">
        <w:rPr>
          <w:color w:val="auto"/>
        </w:rPr>
        <w:t>poinformowanie ucznia o poziomie jego osiągnięć edukacyjnych i postępach w tym zakresie</w:t>
      </w:r>
      <w:r w:rsidR="00214DB4" w:rsidRPr="00DC0CC3">
        <w:rPr>
          <w:color w:val="auto"/>
        </w:rPr>
        <w:t>,</w:t>
      </w:r>
    </w:p>
    <w:p w14:paraId="6E569576" w14:textId="2A8C7723" w:rsidR="00787E88" w:rsidRPr="00DC0CC3" w:rsidRDefault="00787E88" w:rsidP="003978BF">
      <w:pPr>
        <w:pStyle w:val="Bezodstpw"/>
        <w:numPr>
          <w:ilvl w:val="0"/>
          <w:numId w:val="137"/>
        </w:numPr>
        <w:spacing w:line="360" w:lineRule="auto"/>
        <w:rPr>
          <w:color w:val="auto"/>
        </w:rPr>
      </w:pPr>
      <w:r w:rsidRPr="00DC0CC3">
        <w:rPr>
          <w:color w:val="auto"/>
        </w:rPr>
        <w:t>udzielanie uczniowi pomocy w samodzielnym planowaniu swojego rozwoju</w:t>
      </w:r>
      <w:r w:rsidR="00214DB4" w:rsidRPr="00DC0CC3">
        <w:rPr>
          <w:color w:val="auto"/>
        </w:rPr>
        <w:t>,</w:t>
      </w:r>
    </w:p>
    <w:p w14:paraId="0AB0C0DD" w14:textId="69C33548" w:rsidR="00787E88" w:rsidRPr="00DC0CC3" w:rsidRDefault="00787E88" w:rsidP="003978BF">
      <w:pPr>
        <w:pStyle w:val="Bezodstpw"/>
        <w:numPr>
          <w:ilvl w:val="0"/>
          <w:numId w:val="137"/>
        </w:numPr>
        <w:spacing w:line="360" w:lineRule="auto"/>
        <w:rPr>
          <w:color w:val="auto"/>
        </w:rPr>
      </w:pPr>
      <w:r w:rsidRPr="00DC0CC3">
        <w:rPr>
          <w:color w:val="auto"/>
        </w:rPr>
        <w:t>motywowanie ucznia do dalszej pracy</w:t>
      </w:r>
      <w:r w:rsidR="00214DB4" w:rsidRPr="00DC0CC3">
        <w:rPr>
          <w:color w:val="auto"/>
        </w:rPr>
        <w:t>,</w:t>
      </w:r>
    </w:p>
    <w:p w14:paraId="39E38E77" w14:textId="00DFF482" w:rsidR="00787E88" w:rsidRPr="00DC0CC3" w:rsidRDefault="00787E88" w:rsidP="003978BF">
      <w:pPr>
        <w:pStyle w:val="Bezodstpw"/>
        <w:numPr>
          <w:ilvl w:val="0"/>
          <w:numId w:val="137"/>
        </w:numPr>
        <w:spacing w:line="360" w:lineRule="auto"/>
        <w:rPr>
          <w:color w:val="auto"/>
        </w:rPr>
      </w:pPr>
      <w:r w:rsidRPr="00DC0CC3">
        <w:rPr>
          <w:color w:val="auto"/>
        </w:rPr>
        <w:t>dostarczenie rodzicom (prawnym opiekunom) i nauczycielom informacji o postępach, trudnościach i specjalnych uzdolnieniach ucznia</w:t>
      </w:r>
      <w:r w:rsidR="00214DB4" w:rsidRPr="00DC0CC3">
        <w:rPr>
          <w:color w:val="auto"/>
        </w:rPr>
        <w:t>,</w:t>
      </w:r>
    </w:p>
    <w:p w14:paraId="69DD3D33" w14:textId="2AB3E18A" w:rsidR="00787E88" w:rsidRPr="00DC0CC3" w:rsidRDefault="00787E88" w:rsidP="003978BF">
      <w:pPr>
        <w:pStyle w:val="Bezodstpw"/>
        <w:numPr>
          <w:ilvl w:val="0"/>
          <w:numId w:val="137"/>
        </w:numPr>
        <w:spacing w:line="360" w:lineRule="auto"/>
        <w:rPr>
          <w:color w:val="auto"/>
        </w:rPr>
      </w:pPr>
      <w:r w:rsidRPr="00DC0CC3">
        <w:rPr>
          <w:color w:val="auto"/>
        </w:rPr>
        <w:t>umożliwienie nauczycielom doskonalenia organizacji i metod pracy dydaktyczno-wychowawczej</w:t>
      </w:r>
      <w:r w:rsidR="00214DB4" w:rsidRPr="00DC0CC3">
        <w:rPr>
          <w:color w:val="auto"/>
        </w:rPr>
        <w:t>.</w:t>
      </w:r>
    </w:p>
    <w:p w14:paraId="6781C2CA" w14:textId="77777777" w:rsidR="00787E88" w:rsidRPr="00DC0CC3" w:rsidRDefault="00787E88" w:rsidP="00787E88">
      <w:pPr>
        <w:pStyle w:val="Nagwek2"/>
        <w:rPr>
          <w:color w:val="auto"/>
        </w:rPr>
      </w:pPr>
      <w:r w:rsidRPr="00DC0CC3">
        <w:rPr>
          <w:color w:val="auto"/>
        </w:rPr>
        <w:t>§ 4</w:t>
      </w:r>
      <w:r w:rsidR="00AF2B0E" w:rsidRPr="00DC0CC3">
        <w:rPr>
          <w:color w:val="auto"/>
        </w:rPr>
        <w:t>7</w:t>
      </w:r>
    </w:p>
    <w:p w14:paraId="781AA37C" w14:textId="77777777" w:rsidR="00787E88" w:rsidRPr="00DC0CC3" w:rsidRDefault="00787E88">
      <w:pPr>
        <w:rPr>
          <w:color w:val="auto"/>
        </w:rPr>
      </w:pPr>
      <w:r w:rsidRPr="00DC0CC3">
        <w:rPr>
          <w:color w:val="auto"/>
        </w:rPr>
        <w:lastRenderedPageBreak/>
        <w:t xml:space="preserve">Ocenianie odbywa się zgodnie z zasadami poszanowania praw i godności ocenianego. </w:t>
      </w:r>
    </w:p>
    <w:p w14:paraId="30FEBFAA" w14:textId="77777777" w:rsidR="00787E88" w:rsidRPr="00DC0CC3" w:rsidRDefault="00787E88" w:rsidP="00787E88">
      <w:pPr>
        <w:pStyle w:val="Nagwek2"/>
        <w:rPr>
          <w:color w:val="auto"/>
        </w:rPr>
      </w:pPr>
      <w:r w:rsidRPr="00DC0CC3">
        <w:rPr>
          <w:color w:val="auto"/>
        </w:rPr>
        <w:t xml:space="preserve">§ </w:t>
      </w:r>
      <w:r w:rsidR="00AF2B0E" w:rsidRPr="00DC0CC3">
        <w:rPr>
          <w:color w:val="auto"/>
        </w:rPr>
        <w:t>48</w:t>
      </w:r>
    </w:p>
    <w:p w14:paraId="380B9AB9" w14:textId="77777777" w:rsidR="00787E88" w:rsidRPr="00DC0CC3" w:rsidRDefault="00787E88" w:rsidP="00214DB4">
      <w:pPr>
        <w:pStyle w:val="Bezodstpw"/>
        <w:spacing w:line="360" w:lineRule="auto"/>
        <w:rPr>
          <w:color w:val="auto"/>
        </w:rPr>
      </w:pPr>
      <w:r w:rsidRPr="00DC0CC3">
        <w:rPr>
          <w:color w:val="auto"/>
        </w:rPr>
        <w:t>Ocenianie wewnątrzszkolne obejmuje:</w:t>
      </w:r>
    </w:p>
    <w:p w14:paraId="303B8D5D" w14:textId="733FE63C" w:rsidR="00787E88" w:rsidRPr="00DC0CC3" w:rsidRDefault="00787E88" w:rsidP="003978BF">
      <w:pPr>
        <w:pStyle w:val="Bezodstpw"/>
        <w:numPr>
          <w:ilvl w:val="0"/>
          <w:numId w:val="138"/>
        </w:numPr>
        <w:spacing w:line="360" w:lineRule="auto"/>
        <w:rPr>
          <w:color w:val="auto"/>
        </w:rPr>
      </w:pPr>
      <w:r w:rsidRPr="00DC0CC3">
        <w:rPr>
          <w:color w:val="auto"/>
        </w:rPr>
        <w:t>formułowanie przez nauczycieli wymagań edukacyjnych oraz informowanie o nich uczniów i rodziców/ prawnych opiekunów</w:t>
      </w:r>
      <w:r w:rsidR="00214DB4" w:rsidRPr="00DC0CC3">
        <w:rPr>
          <w:color w:val="auto"/>
        </w:rPr>
        <w:t>,</w:t>
      </w:r>
    </w:p>
    <w:p w14:paraId="77AB00AC" w14:textId="7570936A" w:rsidR="00787E88" w:rsidRPr="00DC0CC3" w:rsidRDefault="00787E88" w:rsidP="003978BF">
      <w:pPr>
        <w:pStyle w:val="Bezodstpw"/>
        <w:numPr>
          <w:ilvl w:val="0"/>
          <w:numId w:val="138"/>
        </w:numPr>
        <w:spacing w:line="360" w:lineRule="auto"/>
        <w:rPr>
          <w:color w:val="auto"/>
        </w:rPr>
      </w:pPr>
      <w:r w:rsidRPr="00DC0CC3">
        <w:rPr>
          <w:color w:val="auto"/>
        </w:rPr>
        <w:t>bieżące ocenianie i śródroczne klasyfikowanie według skali i w formach określonych niniejszym dokumentem</w:t>
      </w:r>
      <w:r w:rsidR="00214DB4" w:rsidRPr="00DC0CC3">
        <w:rPr>
          <w:color w:val="auto"/>
        </w:rPr>
        <w:t>,</w:t>
      </w:r>
    </w:p>
    <w:p w14:paraId="7645C928" w14:textId="7AD44104" w:rsidR="00787E88" w:rsidRPr="00DC0CC3" w:rsidRDefault="00787E88" w:rsidP="003978BF">
      <w:pPr>
        <w:pStyle w:val="Bezodstpw"/>
        <w:numPr>
          <w:ilvl w:val="0"/>
          <w:numId w:val="138"/>
        </w:numPr>
        <w:spacing w:line="360" w:lineRule="auto"/>
        <w:rPr>
          <w:color w:val="auto"/>
        </w:rPr>
      </w:pPr>
      <w:r w:rsidRPr="00DC0CC3">
        <w:rPr>
          <w:color w:val="auto"/>
        </w:rPr>
        <w:t>przeprowadzanie egzaminów klasyfikacyjnych, poprawkowych, sprawdzających</w:t>
      </w:r>
      <w:r w:rsidR="00214DB4" w:rsidRPr="00DC0CC3">
        <w:rPr>
          <w:color w:val="auto"/>
        </w:rPr>
        <w:t>,</w:t>
      </w:r>
    </w:p>
    <w:p w14:paraId="6E42FB57" w14:textId="3BCF2BDE" w:rsidR="00787E88" w:rsidRPr="00DC0CC3" w:rsidRDefault="00787E88" w:rsidP="003978BF">
      <w:pPr>
        <w:pStyle w:val="Bezodstpw"/>
        <w:numPr>
          <w:ilvl w:val="0"/>
          <w:numId w:val="138"/>
        </w:numPr>
        <w:spacing w:line="360" w:lineRule="auto"/>
        <w:rPr>
          <w:rStyle w:val="Pogrubienie"/>
          <w:color w:val="auto"/>
        </w:rPr>
      </w:pPr>
      <w:r w:rsidRPr="00DC0CC3">
        <w:rPr>
          <w:color w:val="auto"/>
        </w:rPr>
        <w:t>ustalanie ocen klasyfikacyjnych na koniec roku szkolnego (półrocza) i warunków ich poprawiania</w:t>
      </w:r>
      <w:r w:rsidR="00214DB4" w:rsidRPr="00DC0CC3">
        <w:rPr>
          <w:color w:val="auto"/>
        </w:rPr>
        <w:t>.</w:t>
      </w:r>
    </w:p>
    <w:p w14:paraId="1AB12388" w14:textId="77777777" w:rsidR="00787E88" w:rsidRPr="00DC0CC3" w:rsidRDefault="00787E88" w:rsidP="00787E88">
      <w:pPr>
        <w:pStyle w:val="Nagwek1"/>
        <w:rPr>
          <w:color w:val="auto"/>
        </w:rPr>
      </w:pPr>
      <w:r w:rsidRPr="00DC0CC3">
        <w:rPr>
          <w:rStyle w:val="Pogrubienie"/>
          <w:color w:val="auto"/>
        </w:rPr>
        <w:t>ZASADY OCENIANIA OSIĄGNIĘĆ EDUKACYJNYCH</w:t>
      </w:r>
    </w:p>
    <w:p w14:paraId="18ACD3AD" w14:textId="77777777" w:rsidR="00787E88" w:rsidRPr="00DC0CC3" w:rsidRDefault="00787E88" w:rsidP="00787E88">
      <w:pPr>
        <w:pStyle w:val="Nagwek2"/>
        <w:rPr>
          <w:color w:val="auto"/>
        </w:rPr>
      </w:pPr>
      <w:r w:rsidRPr="00DC0CC3">
        <w:rPr>
          <w:color w:val="auto"/>
        </w:rPr>
        <w:t>§ 4</w:t>
      </w:r>
      <w:r w:rsidR="00AF2B0E" w:rsidRPr="00DC0CC3">
        <w:rPr>
          <w:color w:val="auto"/>
        </w:rPr>
        <w:t>9</w:t>
      </w:r>
    </w:p>
    <w:p w14:paraId="39416153" w14:textId="57B30D45" w:rsidR="00787E88" w:rsidRPr="00DC0CC3" w:rsidRDefault="00787E88" w:rsidP="003978BF">
      <w:pPr>
        <w:pStyle w:val="Bezodstpw"/>
        <w:numPr>
          <w:ilvl w:val="0"/>
          <w:numId w:val="139"/>
        </w:numPr>
        <w:spacing w:line="360" w:lineRule="auto"/>
        <w:rPr>
          <w:color w:val="auto"/>
        </w:rPr>
      </w:pPr>
      <w:r w:rsidRPr="00DC0CC3">
        <w:rPr>
          <w:color w:val="auto"/>
        </w:rPr>
        <w:t xml:space="preserve">Nauczyciele na początku każdego roku szkolnego informują uczniów oraz rodziców (prawnych opiekunów) o wymaganiach edukacyjnych wynikających z realizowanego przez siebie programu nauczania oraz o sposobach sprawdzania osiągnięć edukacyjnych uczniów. Uczniowie informowani są w czasie lekcji, natomiast rodzice mają możliwość zapoznania się z Przedmiotowymi </w:t>
      </w:r>
      <w:r w:rsidR="00EE048F">
        <w:rPr>
          <w:color w:val="auto"/>
        </w:rPr>
        <w:t>Zasadam</w:t>
      </w:r>
      <w:r w:rsidRPr="00DC0CC3">
        <w:rPr>
          <w:color w:val="auto"/>
        </w:rPr>
        <w:t>i Oceniania w formie elektronicznej – na oficjalnej stronie internetowej szkoły lub w formie papierowej – w bibliotece szkolnej. Nieobecność ucznia na lekcji, na której przedstawiany był P</w:t>
      </w:r>
      <w:r w:rsidR="00EE048F">
        <w:rPr>
          <w:color w:val="auto"/>
        </w:rPr>
        <w:t>Z</w:t>
      </w:r>
      <w:r w:rsidRPr="00DC0CC3">
        <w:rPr>
          <w:color w:val="auto"/>
        </w:rPr>
        <w:t xml:space="preserve">O nakłada na niego i jego rodziców (prawnych opiekunów) obowiązek skontaktowania się z nauczycielem danego przedmiotu celem zapoznania się z wymogami </w:t>
      </w:r>
      <w:r w:rsidR="00EE048F">
        <w:rPr>
          <w:color w:val="auto"/>
        </w:rPr>
        <w:t>PZ</w:t>
      </w:r>
      <w:r w:rsidRPr="00DC0CC3">
        <w:rPr>
          <w:color w:val="auto"/>
        </w:rPr>
        <w:t>O.</w:t>
      </w:r>
    </w:p>
    <w:p w14:paraId="1C3F7FF3" w14:textId="77777777" w:rsidR="00787E88" w:rsidRPr="00DC0CC3" w:rsidRDefault="00787E88" w:rsidP="003978BF">
      <w:pPr>
        <w:pStyle w:val="Bezodstpw"/>
        <w:numPr>
          <w:ilvl w:val="0"/>
          <w:numId w:val="139"/>
        </w:numPr>
        <w:spacing w:line="360" w:lineRule="auto"/>
        <w:rPr>
          <w:color w:val="auto"/>
        </w:rPr>
      </w:pPr>
      <w:r w:rsidRPr="00DC0CC3">
        <w:rPr>
          <w:color w:val="auto"/>
        </w:rPr>
        <w:t xml:space="preserve">Poszczególne zespoły przedmiotowe powinny określić wynikające ze specyfiki przedmiotu i jego </w:t>
      </w:r>
      <w:bookmarkStart w:id="1" w:name="_GoBack"/>
      <w:bookmarkEnd w:id="1"/>
      <w:r w:rsidRPr="00DC0CC3">
        <w:rPr>
          <w:color w:val="auto"/>
        </w:rPr>
        <w:t>wymiaru godzin formy i liczbę zadań obowiązujących ucznia w danym semestrze. Ustalone dla każdego przedmiotu pensum musi być respektowane przez wszystkich nauczycieli danego przedmiotu, co nie wyklucza możliwości wprowadzania dodatkowych składników oceniania przez poszczególnych nauczycieli.</w:t>
      </w:r>
    </w:p>
    <w:p w14:paraId="4B1C5C1A" w14:textId="77777777" w:rsidR="00787E88" w:rsidRPr="00DC0CC3" w:rsidRDefault="00787E88" w:rsidP="003978BF">
      <w:pPr>
        <w:pStyle w:val="Bezodstpw"/>
        <w:numPr>
          <w:ilvl w:val="0"/>
          <w:numId w:val="139"/>
        </w:numPr>
        <w:spacing w:line="360" w:lineRule="auto"/>
        <w:rPr>
          <w:color w:val="auto"/>
        </w:rPr>
      </w:pPr>
      <w:r w:rsidRPr="00DC0CC3">
        <w:rPr>
          <w:color w:val="auto"/>
        </w:rPr>
        <w:t>Wychowawca klasy na początku każdego roku szkolnego informuje uczniów- podczas lekcji wychowawczej oraz rodziców (prawnych opiekunów) – w czasie pierwszego zebrania- o zasadach oceniania zachowania.</w:t>
      </w:r>
    </w:p>
    <w:p w14:paraId="1A062E95" w14:textId="77777777" w:rsidR="00787E88" w:rsidRPr="00DC0CC3" w:rsidRDefault="00787E88" w:rsidP="003978BF">
      <w:pPr>
        <w:pStyle w:val="Bezodstpw"/>
        <w:numPr>
          <w:ilvl w:val="0"/>
          <w:numId w:val="139"/>
        </w:numPr>
        <w:spacing w:line="360" w:lineRule="auto"/>
        <w:rPr>
          <w:color w:val="auto"/>
        </w:rPr>
      </w:pPr>
      <w:r w:rsidRPr="00DC0CC3">
        <w:rPr>
          <w:color w:val="auto"/>
        </w:rPr>
        <w:t>Wymagania edukacyjne z poszczególnych zajęć oraz zasady oceniania zachowania są udostępniane do wglądu uczniom i rodzicom (prawnym opiekunom) przez nauczycieli i wychowawców na terenie szkoły.</w:t>
      </w:r>
    </w:p>
    <w:p w14:paraId="7A35DB7F" w14:textId="77777777" w:rsidR="00787E88" w:rsidRPr="00DC0CC3" w:rsidRDefault="00787E88" w:rsidP="003978BF">
      <w:pPr>
        <w:pStyle w:val="Bezodstpw"/>
        <w:numPr>
          <w:ilvl w:val="0"/>
          <w:numId w:val="139"/>
        </w:numPr>
        <w:spacing w:line="360" w:lineRule="auto"/>
        <w:rPr>
          <w:color w:val="auto"/>
        </w:rPr>
      </w:pPr>
      <w:r w:rsidRPr="00DC0CC3">
        <w:rPr>
          <w:color w:val="auto"/>
        </w:rPr>
        <w:t xml:space="preserve">Oceny są jawne zarówno dla ucznia jak i jego rodziców (prawnych opiekunów). Sprawdzone i ocenione pisemne prace kontrolne (sprawdziany) oraz inna dokumentacja dotycząca oceniania ucznia są udostępniane uczniowi i jego rodzicom (prawnym opiekunom) do wglądu na terenie szkoły. Dokumentacja dotycząca prac pisemnych oraz inna dokumentacja dotycząca </w:t>
      </w:r>
      <w:r w:rsidRPr="00DC0CC3">
        <w:rPr>
          <w:color w:val="auto"/>
        </w:rPr>
        <w:lastRenderedPageBreak/>
        <w:t>oceniania ucznia jest udostępniana na wniosek ucznia (jeśli uczeń jest pełnoletni) lub rodziców (prawnych opiekunów).</w:t>
      </w:r>
    </w:p>
    <w:p w14:paraId="7F32A160" w14:textId="77777777" w:rsidR="00787E88" w:rsidRPr="00DC0CC3" w:rsidRDefault="00787E88" w:rsidP="003978BF">
      <w:pPr>
        <w:pStyle w:val="Bezodstpw"/>
        <w:numPr>
          <w:ilvl w:val="0"/>
          <w:numId w:val="139"/>
        </w:numPr>
        <w:spacing w:line="360" w:lineRule="auto"/>
        <w:rPr>
          <w:color w:val="auto"/>
        </w:rPr>
      </w:pPr>
      <w:r w:rsidRPr="00DC0CC3">
        <w:rPr>
          <w:color w:val="auto"/>
        </w:rPr>
        <w:t>Nauczyciel ustalający ocenę powinien ją uzasadnić.</w:t>
      </w:r>
    </w:p>
    <w:p w14:paraId="5465E506" w14:textId="77777777" w:rsidR="00787E88" w:rsidRPr="00DC0CC3" w:rsidRDefault="00787E88" w:rsidP="003978BF">
      <w:pPr>
        <w:pStyle w:val="Bezodstpw"/>
        <w:numPr>
          <w:ilvl w:val="0"/>
          <w:numId w:val="139"/>
        </w:numPr>
        <w:spacing w:line="360" w:lineRule="auto"/>
        <w:rPr>
          <w:color w:val="auto"/>
        </w:rPr>
      </w:pPr>
      <w:r w:rsidRPr="00DC0CC3">
        <w:rPr>
          <w:color w:val="auto"/>
        </w:rPr>
        <w:t xml:space="preserve">Ocenianie z zajęć edukacyjnych ma na celu monitorowanie pracy ucznia oraz przekazywanie uczniowi informacji o jego osiągnięciach edukacyjnych pomagających w uczeniu się, poprzez wskazanie, co uczeń robi dobrze, co i jak wymaga poprawy oraz jak powinien dalej się uczyć. Uzasadnienie oceny przez nauczyciela dotyczy zarówno oceniania bieżącego jak i ocen śródrocznych, końcoworocznych i oceny zachowania. </w:t>
      </w:r>
    </w:p>
    <w:p w14:paraId="640FE87A" w14:textId="77777777" w:rsidR="00787E88" w:rsidRPr="00DC0CC3" w:rsidRDefault="00787E88" w:rsidP="003978BF">
      <w:pPr>
        <w:pStyle w:val="Bezodstpw"/>
        <w:numPr>
          <w:ilvl w:val="0"/>
          <w:numId w:val="139"/>
        </w:numPr>
        <w:spacing w:line="360" w:lineRule="auto"/>
        <w:rPr>
          <w:color w:val="auto"/>
        </w:rPr>
      </w:pPr>
      <w:r w:rsidRPr="00DC0CC3">
        <w:rPr>
          <w:color w:val="auto"/>
        </w:rPr>
        <w:t>Formy pisemne w ocenianiu bieżącym powinny zawierać pisemny komentarz od nauczyciela zawierający uzasadnienie wystawionej oceny. Pozostałe oceny uzasadniane przez nauczyciela są w formie ustnej.</w:t>
      </w:r>
    </w:p>
    <w:p w14:paraId="51566D3B" w14:textId="77777777" w:rsidR="00787E88" w:rsidRPr="00DC0CC3" w:rsidRDefault="00787E88" w:rsidP="003978BF">
      <w:pPr>
        <w:pStyle w:val="Bezodstpw"/>
        <w:numPr>
          <w:ilvl w:val="0"/>
          <w:numId w:val="139"/>
        </w:numPr>
        <w:spacing w:line="360" w:lineRule="auto"/>
        <w:rPr>
          <w:color w:val="auto"/>
        </w:rPr>
      </w:pPr>
      <w:r w:rsidRPr="00DC0CC3">
        <w:rPr>
          <w:color w:val="auto"/>
        </w:rPr>
        <w:t>Ocenianie bieżące polega na przekazywaniu uczniowi informacji o jego osiągnięciach, poprzez wskazanie, co uczeń robi dobrze, co wymaga poprawy oraz jak powinien się dalej uczyć.</w:t>
      </w:r>
    </w:p>
    <w:p w14:paraId="7BA95343" w14:textId="77777777" w:rsidR="00787E88" w:rsidRPr="00DC0CC3" w:rsidRDefault="00787E88" w:rsidP="003978BF">
      <w:pPr>
        <w:pStyle w:val="Bezodstpw"/>
        <w:numPr>
          <w:ilvl w:val="0"/>
          <w:numId w:val="139"/>
        </w:numPr>
        <w:spacing w:line="360" w:lineRule="auto"/>
        <w:rPr>
          <w:color w:val="auto"/>
        </w:rPr>
      </w:pPr>
      <w:r w:rsidRPr="00DC0CC3">
        <w:rPr>
          <w:color w:val="auto"/>
        </w:rPr>
        <w:t>Każdy uczeń powinien otrzymać uzasadnienie oceny śródrocznej i rocznej, które nauczyciel przedstawia ustnie na lekcji podczas wystawiania ocen, po uprzednim otrzymaniu zgody od wszystkich uczniów na publiczny komentarz lub indywidualnie. Uczeń potwierdza uzyskanie tej informacji własnoręcznym podpisem.</w:t>
      </w:r>
    </w:p>
    <w:p w14:paraId="29EC2196" w14:textId="77777777" w:rsidR="00787E88" w:rsidRPr="00DC0CC3" w:rsidRDefault="00787E88" w:rsidP="003978BF">
      <w:pPr>
        <w:pStyle w:val="Bezodstpw"/>
        <w:numPr>
          <w:ilvl w:val="0"/>
          <w:numId w:val="139"/>
        </w:numPr>
        <w:spacing w:line="360" w:lineRule="auto"/>
        <w:rPr>
          <w:color w:val="auto"/>
        </w:rPr>
      </w:pPr>
      <w:r w:rsidRPr="00DC0CC3">
        <w:rPr>
          <w:color w:val="auto"/>
        </w:rPr>
        <w:t xml:space="preserve">Uzasadnienie powinno zawierać poziom i postępy w opanowaniu wiadomości i umiejętności w stosunków do wymagań i efektów kształcenia oraz wskazuje potrzeby rozwojowe </w:t>
      </w:r>
      <w:r w:rsidR="00D5355D" w:rsidRPr="00DC0CC3">
        <w:rPr>
          <w:color w:val="auto"/>
        </w:rPr>
        <w:br/>
      </w:r>
      <w:r w:rsidRPr="00DC0CC3">
        <w:rPr>
          <w:color w:val="auto"/>
        </w:rPr>
        <w:t>i edukacyjne ucznia zwiane z przezwyciężaniem trudności w nauce lub rozwijaniem uzdolnień.</w:t>
      </w:r>
    </w:p>
    <w:p w14:paraId="62D12EDD" w14:textId="77777777" w:rsidR="00787E88" w:rsidRPr="00DC0CC3" w:rsidRDefault="00787E88" w:rsidP="003978BF">
      <w:pPr>
        <w:pStyle w:val="Bezodstpw"/>
        <w:numPr>
          <w:ilvl w:val="0"/>
          <w:numId w:val="139"/>
        </w:numPr>
        <w:spacing w:line="360" w:lineRule="auto"/>
        <w:rPr>
          <w:color w:val="auto"/>
        </w:rPr>
      </w:pPr>
      <w:r w:rsidRPr="00DC0CC3">
        <w:rPr>
          <w:color w:val="auto"/>
        </w:rPr>
        <w:t>W przypadku nieobecności nauczyciela przedmiotu, ocenę śródroczną lub roczną wystawia nauczyciel zastępujący nieobecnego nauczyciela i inny nauczyciel tego samego lub pokrewnego przedmiotu.</w:t>
      </w:r>
    </w:p>
    <w:p w14:paraId="0DFFB70B" w14:textId="77777777" w:rsidR="00787E88" w:rsidRPr="00DC0CC3" w:rsidRDefault="00787E88" w:rsidP="00787E88">
      <w:pPr>
        <w:pStyle w:val="Nagwek2"/>
        <w:rPr>
          <w:color w:val="auto"/>
        </w:rPr>
      </w:pPr>
      <w:r w:rsidRPr="00DC0CC3">
        <w:rPr>
          <w:color w:val="auto"/>
        </w:rPr>
        <w:t xml:space="preserve">§ </w:t>
      </w:r>
      <w:r w:rsidR="00AF2B0E" w:rsidRPr="00DC0CC3">
        <w:rPr>
          <w:color w:val="auto"/>
        </w:rPr>
        <w:t>50</w:t>
      </w:r>
    </w:p>
    <w:p w14:paraId="261DE3E9" w14:textId="77777777" w:rsidR="00787E88" w:rsidRPr="00DC0CC3" w:rsidRDefault="00787E88" w:rsidP="003978BF">
      <w:pPr>
        <w:pStyle w:val="Bezodstpw"/>
        <w:numPr>
          <w:ilvl w:val="0"/>
          <w:numId w:val="140"/>
        </w:numPr>
        <w:spacing w:line="360" w:lineRule="auto"/>
        <w:rPr>
          <w:color w:val="auto"/>
        </w:rPr>
      </w:pPr>
      <w:r w:rsidRPr="00DC0CC3">
        <w:rPr>
          <w:color w:val="auto"/>
        </w:rPr>
        <w:t>Ocenianie ma charakter ciągły, a oceny są wystawiane systematycznie, zgodnie z przedmiotowymi kryteriami oceniania.</w:t>
      </w:r>
    </w:p>
    <w:p w14:paraId="63BD1CFC" w14:textId="77777777" w:rsidR="00787E88" w:rsidRPr="00DC0CC3" w:rsidRDefault="00787E88" w:rsidP="003978BF">
      <w:pPr>
        <w:pStyle w:val="Bezodstpw"/>
        <w:numPr>
          <w:ilvl w:val="0"/>
          <w:numId w:val="140"/>
        </w:numPr>
        <w:spacing w:line="360" w:lineRule="auto"/>
        <w:rPr>
          <w:color w:val="auto"/>
        </w:rPr>
      </w:pPr>
      <w:r w:rsidRPr="00DC0CC3">
        <w:rPr>
          <w:color w:val="auto"/>
        </w:rPr>
        <w:t xml:space="preserve">Oceny dzielą się na: </w:t>
      </w:r>
    </w:p>
    <w:p w14:paraId="690DEA5A" w14:textId="35401C0B" w:rsidR="00787E88" w:rsidRPr="00DC0CC3" w:rsidRDefault="00787E88" w:rsidP="003978BF">
      <w:pPr>
        <w:pStyle w:val="Bezodstpw"/>
        <w:numPr>
          <w:ilvl w:val="0"/>
          <w:numId w:val="141"/>
        </w:numPr>
        <w:spacing w:line="360" w:lineRule="auto"/>
        <w:rPr>
          <w:color w:val="auto"/>
        </w:rPr>
      </w:pPr>
      <w:r w:rsidRPr="00DC0CC3">
        <w:rPr>
          <w:color w:val="auto"/>
        </w:rPr>
        <w:t>bieżące – określające poziom wiadomości i umiejętności ucznia ze zrealizowanej części zajęć edukacyjnych</w:t>
      </w:r>
      <w:r w:rsidR="00214DB4" w:rsidRPr="00DC0CC3">
        <w:rPr>
          <w:color w:val="auto"/>
        </w:rPr>
        <w:t>,</w:t>
      </w:r>
    </w:p>
    <w:p w14:paraId="55E473BB" w14:textId="7780AB3C" w:rsidR="00787E88" w:rsidRPr="00DC0CC3" w:rsidRDefault="00787E88" w:rsidP="003978BF">
      <w:pPr>
        <w:pStyle w:val="Bezodstpw"/>
        <w:numPr>
          <w:ilvl w:val="0"/>
          <w:numId w:val="141"/>
        </w:numPr>
        <w:spacing w:line="360" w:lineRule="auto"/>
        <w:rPr>
          <w:color w:val="auto"/>
        </w:rPr>
      </w:pPr>
      <w:r w:rsidRPr="00DC0CC3">
        <w:rPr>
          <w:color w:val="auto"/>
        </w:rPr>
        <w:t>śródroczne – mające na celu okresowe podsumowanie osiągnięć edukacyjnych ucznia z zajęć edukacyjnych i ustalenie ocen zwanych klasyfikacyjnymi śródrocznymi, a także ustalenie oceny z zachowania</w:t>
      </w:r>
      <w:r w:rsidR="00214DB4" w:rsidRPr="00DC0CC3">
        <w:rPr>
          <w:color w:val="auto"/>
        </w:rPr>
        <w:t>,</w:t>
      </w:r>
    </w:p>
    <w:p w14:paraId="3838C27F" w14:textId="1E360373" w:rsidR="00787E88" w:rsidRPr="00DC0CC3" w:rsidRDefault="00787E88" w:rsidP="003978BF">
      <w:pPr>
        <w:pStyle w:val="Bezodstpw"/>
        <w:numPr>
          <w:ilvl w:val="0"/>
          <w:numId w:val="141"/>
        </w:numPr>
        <w:spacing w:line="360" w:lineRule="auto"/>
        <w:rPr>
          <w:color w:val="auto"/>
        </w:rPr>
      </w:pPr>
      <w:r w:rsidRPr="00DC0CC3">
        <w:rPr>
          <w:color w:val="auto"/>
        </w:rPr>
        <w:t>roczne – będące podsumowaniem osiągnięć ucznia w danym roku szkolnym i służące ustaleniu ocen klasyfikacyjnych rocznych oraz oceny z zachowania</w:t>
      </w:r>
      <w:r w:rsidR="00214DB4" w:rsidRPr="00DC0CC3">
        <w:rPr>
          <w:color w:val="auto"/>
        </w:rPr>
        <w:t>.</w:t>
      </w:r>
    </w:p>
    <w:p w14:paraId="748A5BC0" w14:textId="77777777" w:rsidR="00787E88" w:rsidRPr="00DC0CC3" w:rsidRDefault="00787E88" w:rsidP="003978BF">
      <w:pPr>
        <w:pStyle w:val="Bezodstpw"/>
        <w:numPr>
          <w:ilvl w:val="0"/>
          <w:numId w:val="140"/>
        </w:numPr>
        <w:spacing w:line="360" w:lineRule="auto"/>
        <w:rPr>
          <w:color w:val="auto"/>
        </w:rPr>
      </w:pPr>
      <w:r w:rsidRPr="00DC0CC3">
        <w:rPr>
          <w:color w:val="auto"/>
        </w:rPr>
        <w:lastRenderedPageBreak/>
        <w:t>Ocena śródroczna ucznia nie jest jedynie średnią jego ocen cząstkowych. Nauczyciel ocenia ucznia uwzględniając kryterium ważności i jakości ocen oraz indywidualne predyspozycje ucznia. Przy wystawianiu oceny śródrocznej i rocznej nauczyciel bierze pod uwagę:</w:t>
      </w:r>
    </w:p>
    <w:p w14:paraId="7AEEB7E0" w14:textId="3E381BE8" w:rsidR="00787E88" w:rsidRPr="00DC0CC3" w:rsidRDefault="00787E88" w:rsidP="003978BF">
      <w:pPr>
        <w:pStyle w:val="Bezodstpw"/>
        <w:numPr>
          <w:ilvl w:val="0"/>
          <w:numId w:val="142"/>
        </w:numPr>
        <w:spacing w:line="360" w:lineRule="auto"/>
        <w:rPr>
          <w:color w:val="auto"/>
        </w:rPr>
      </w:pPr>
      <w:r w:rsidRPr="00DC0CC3">
        <w:rPr>
          <w:color w:val="auto"/>
        </w:rPr>
        <w:t>stopień opanowania przez uczniów wiadomości i umiejętności w stosunku do wymagań edukacyjnych wynikających z podstawy programowej</w:t>
      </w:r>
      <w:r w:rsidR="00214DB4" w:rsidRPr="00DC0CC3">
        <w:rPr>
          <w:color w:val="auto"/>
        </w:rPr>
        <w:t>,</w:t>
      </w:r>
    </w:p>
    <w:p w14:paraId="33111891" w14:textId="09936F4C" w:rsidR="00787E88" w:rsidRPr="00DC0CC3" w:rsidRDefault="00787E88" w:rsidP="003978BF">
      <w:pPr>
        <w:pStyle w:val="Bezodstpw"/>
        <w:numPr>
          <w:ilvl w:val="0"/>
          <w:numId w:val="142"/>
        </w:numPr>
        <w:spacing w:line="360" w:lineRule="auto"/>
        <w:rPr>
          <w:color w:val="auto"/>
        </w:rPr>
      </w:pPr>
      <w:r w:rsidRPr="00DC0CC3">
        <w:rPr>
          <w:color w:val="auto"/>
        </w:rPr>
        <w:t>wkład pracy w stosunku do zdolności</w:t>
      </w:r>
      <w:r w:rsidR="00214DB4" w:rsidRPr="00DC0CC3">
        <w:rPr>
          <w:color w:val="auto"/>
        </w:rPr>
        <w:t>,</w:t>
      </w:r>
    </w:p>
    <w:p w14:paraId="31E846D2" w14:textId="78216C2E" w:rsidR="00787E88" w:rsidRPr="00DC0CC3" w:rsidRDefault="00787E88" w:rsidP="003978BF">
      <w:pPr>
        <w:pStyle w:val="Bezodstpw"/>
        <w:numPr>
          <w:ilvl w:val="0"/>
          <w:numId w:val="142"/>
        </w:numPr>
        <w:spacing w:line="360" w:lineRule="auto"/>
        <w:rPr>
          <w:color w:val="auto"/>
        </w:rPr>
      </w:pPr>
      <w:r w:rsidRPr="00DC0CC3">
        <w:rPr>
          <w:color w:val="auto"/>
        </w:rPr>
        <w:t>rozwój ucznia</w:t>
      </w:r>
      <w:r w:rsidR="00214DB4" w:rsidRPr="00DC0CC3">
        <w:rPr>
          <w:color w:val="auto"/>
        </w:rPr>
        <w:t>.</w:t>
      </w:r>
    </w:p>
    <w:p w14:paraId="36F1BF74" w14:textId="77777777" w:rsidR="00787E88" w:rsidRPr="00DC0CC3" w:rsidRDefault="00787E88" w:rsidP="00787E88">
      <w:pPr>
        <w:pStyle w:val="Nagwek2"/>
        <w:rPr>
          <w:color w:val="auto"/>
        </w:rPr>
      </w:pPr>
      <w:r w:rsidRPr="00DC0CC3">
        <w:rPr>
          <w:color w:val="auto"/>
        </w:rPr>
        <w:t xml:space="preserve">§ </w:t>
      </w:r>
      <w:r w:rsidR="00AF2B0E" w:rsidRPr="00DC0CC3">
        <w:rPr>
          <w:color w:val="auto"/>
        </w:rPr>
        <w:t>51</w:t>
      </w:r>
    </w:p>
    <w:p w14:paraId="734AA4D2" w14:textId="77777777" w:rsidR="00787E88" w:rsidRPr="00DC0CC3" w:rsidRDefault="00787E88" w:rsidP="00017935">
      <w:pPr>
        <w:pStyle w:val="Bezodstpw"/>
        <w:rPr>
          <w:color w:val="auto"/>
        </w:rPr>
      </w:pPr>
      <w:r w:rsidRPr="00DC0CC3">
        <w:rPr>
          <w:color w:val="auto"/>
        </w:rPr>
        <w:t>Formy sprawdzania osi</w:t>
      </w:r>
      <w:r w:rsidRPr="00DC0CC3">
        <w:rPr>
          <w:rFonts w:eastAsia="TimesNewRoman"/>
          <w:color w:val="auto"/>
        </w:rPr>
        <w:t>ą</w:t>
      </w:r>
      <w:r w:rsidRPr="00DC0CC3">
        <w:rPr>
          <w:color w:val="auto"/>
        </w:rPr>
        <w:t>gni</w:t>
      </w:r>
      <w:r w:rsidRPr="00DC0CC3">
        <w:rPr>
          <w:rFonts w:eastAsia="TimesNewRoman"/>
          <w:color w:val="auto"/>
        </w:rPr>
        <w:t xml:space="preserve">ęć </w:t>
      </w:r>
      <w:r w:rsidRPr="00DC0CC3">
        <w:rPr>
          <w:color w:val="auto"/>
        </w:rPr>
        <w:t>edukacyjnych uczniów w zale</w:t>
      </w:r>
      <w:r w:rsidRPr="00DC0CC3">
        <w:rPr>
          <w:rFonts w:eastAsia="TimesNewRoman"/>
          <w:color w:val="auto"/>
        </w:rPr>
        <w:t>ż</w:t>
      </w:r>
      <w:r w:rsidRPr="00DC0CC3">
        <w:rPr>
          <w:color w:val="auto"/>
        </w:rPr>
        <w:t>no</w:t>
      </w:r>
      <w:r w:rsidRPr="00DC0CC3">
        <w:rPr>
          <w:rFonts w:eastAsia="TimesNewRoman"/>
          <w:color w:val="auto"/>
        </w:rPr>
        <w:t>ś</w:t>
      </w:r>
      <w:r w:rsidRPr="00DC0CC3">
        <w:rPr>
          <w:color w:val="auto"/>
        </w:rPr>
        <w:t>ci od specyfiki zaj</w:t>
      </w:r>
      <w:r w:rsidRPr="00DC0CC3">
        <w:rPr>
          <w:rFonts w:eastAsia="TimesNewRoman"/>
          <w:color w:val="auto"/>
        </w:rPr>
        <w:t xml:space="preserve">ęć </w:t>
      </w:r>
      <w:r w:rsidRPr="00DC0CC3">
        <w:rPr>
          <w:color w:val="auto"/>
        </w:rPr>
        <w:t>edukacyjnych:</w:t>
      </w:r>
    </w:p>
    <w:p w14:paraId="1083F26C" w14:textId="1FD8F1C3" w:rsidR="00787E88" w:rsidRPr="00DC0CC3" w:rsidRDefault="00017935" w:rsidP="003978BF">
      <w:pPr>
        <w:numPr>
          <w:ilvl w:val="0"/>
          <w:numId w:val="47"/>
        </w:numPr>
        <w:spacing w:before="0" w:after="0"/>
        <w:rPr>
          <w:color w:val="auto"/>
        </w:rPr>
      </w:pPr>
      <w:r w:rsidRPr="00DC0CC3">
        <w:rPr>
          <w:color w:val="auto"/>
        </w:rPr>
        <w:t>k</w:t>
      </w:r>
      <w:r w:rsidR="00787E88" w:rsidRPr="00DC0CC3">
        <w:rPr>
          <w:color w:val="auto"/>
        </w:rPr>
        <w:t>artkówki</w:t>
      </w:r>
    </w:p>
    <w:p w14:paraId="6CC12991" w14:textId="097B628C" w:rsidR="00017935" w:rsidRPr="00DC0CC3" w:rsidRDefault="00017935" w:rsidP="003978BF">
      <w:pPr>
        <w:numPr>
          <w:ilvl w:val="0"/>
          <w:numId w:val="47"/>
        </w:numPr>
        <w:spacing w:before="0" w:after="0"/>
        <w:rPr>
          <w:color w:val="auto"/>
        </w:rPr>
      </w:pPr>
      <w:r w:rsidRPr="00DC0CC3">
        <w:rPr>
          <w:color w:val="auto"/>
        </w:rPr>
        <w:t>opowiedzi ustne</w:t>
      </w:r>
    </w:p>
    <w:p w14:paraId="30F7DE52" w14:textId="77777777" w:rsidR="00787E88" w:rsidRPr="00DC0CC3" w:rsidRDefault="00787E88" w:rsidP="003978BF">
      <w:pPr>
        <w:numPr>
          <w:ilvl w:val="0"/>
          <w:numId w:val="47"/>
        </w:numPr>
        <w:spacing w:before="0" w:after="0"/>
        <w:rPr>
          <w:color w:val="auto"/>
        </w:rPr>
      </w:pPr>
      <w:r w:rsidRPr="00DC0CC3">
        <w:rPr>
          <w:color w:val="auto"/>
        </w:rPr>
        <w:t>prace kontrolne</w:t>
      </w:r>
    </w:p>
    <w:p w14:paraId="3018B566" w14:textId="77777777" w:rsidR="00787E88" w:rsidRPr="00DC0CC3" w:rsidRDefault="00787E88" w:rsidP="003978BF">
      <w:pPr>
        <w:numPr>
          <w:ilvl w:val="0"/>
          <w:numId w:val="47"/>
        </w:numPr>
        <w:spacing w:before="0" w:after="0"/>
        <w:rPr>
          <w:color w:val="auto"/>
        </w:rPr>
      </w:pPr>
      <w:r w:rsidRPr="00DC0CC3">
        <w:rPr>
          <w:color w:val="auto"/>
        </w:rPr>
        <w:t>testy</w:t>
      </w:r>
    </w:p>
    <w:p w14:paraId="3EF3DA14" w14:textId="77777777" w:rsidR="00787E88" w:rsidRPr="00DC0CC3" w:rsidRDefault="00787E88" w:rsidP="003978BF">
      <w:pPr>
        <w:numPr>
          <w:ilvl w:val="0"/>
          <w:numId w:val="47"/>
        </w:numPr>
        <w:spacing w:before="0" w:after="0"/>
        <w:rPr>
          <w:color w:val="auto"/>
        </w:rPr>
      </w:pPr>
      <w:r w:rsidRPr="00DC0CC3">
        <w:rPr>
          <w:color w:val="auto"/>
        </w:rPr>
        <w:t>sprawdziany</w:t>
      </w:r>
    </w:p>
    <w:p w14:paraId="2C020ACE" w14:textId="77777777" w:rsidR="00787E88" w:rsidRPr="00DC0CC3" w:rsidRDefault="00787E88" w:rsidP="003978BF">
      <w:pPr>
        <w:numPr>
          <w:ilvl w:val="0"/>
          <w:numId w:val="47"/>
        </w:numPr>
        <w:spacing w:before="0" w:after="0"/>
        <w:rPr>
          <w:color w:val="auto"/>
        </w:rPr>
      </w:pPr>
      <w:r w:rsidRPr="00DC0CC3">
        <w:rPr>
          <w:color w:val="auto"/>
        </w:rPr>
        <w:t>prace klasowe</w:t>
      </w:r>
    </w:p>
    <w:p w14:paraId="65655CFF" w14:textId="77777777" w:rsidR="00787E88" w:rsidRPr="00DC0CC3" w:rsidRDefault="00787E88" w:rsidP="003978BF">
      <w:pPr>
        <w:numPr>
          <w:ilvl w:val="0"/>
          <w:numId w:val="47"/>
        </w:numPr>
        <w:spacing w:before="0" w:after="0"/>
        <w:rPr>
          <w:color w:val="auto"/>
        </w:rPr>
      </w:pPr>
      <w:r w:rsidRPr="00DC0CC3">
        <w:rPr>
          <w:color w:val="auto"/>
        </w:rPr>
        <w:t>projekty edukacyjne</w:t>
      </w:r>
    </w:p>
    <w:p w14:paraId="7CAD8C82" w14:textId="77777777" w:rsidR="00787E88" w:rsidRPr="00DC0CC3" w:rsidRDefault="00787E88" w:rsidP="003978BF">
      <w:pPr>
        <w:numPr>
          <w:ilvl w:val="0"/>
          <w:numId w:val="47"/>
        </w:numPr>
        <w:spacing w:before="0" w:after="0"/>
        <w:rPr>
          <w:color w:val="auto"/>
        </w:rPr>
      </w:pPr>
      <w:r w:rsidRPr="00DC0CC3">
        <w:rPr>
          <w:color w:val="auto"/>
        </w:rPr>
        <w:t>zadania domowe</w:t>
      </w:r>
    </w:p>
    <w:p w14:paraId="28F44A51" w14:textId="77777777" w:rsidR="00787E88" w:rsidRPr="00DC0CC3" w:rsidRDefault="00787E88" w:rsidP="003978BF">
      <w:pPr>
        <w:numPr>
          <w:ilvl w:val="0"/>
          <w:numId w:val="47"/>
        </w:numPr>
        <w:spacing w:before="0" w:after="0"/>
        <w:rPr>
          <w:color w:val="auto"/>
        </w:rPr>
      </w:pPr>
      <w:r w:rsidRPr="00DC0CC3">
        <w:rPr>
          <w:color w:val="auto"/>
        </w:rPr>
        <w:t>aktywno</w:t>
      </w:r>
      <w:r w:rsidRPr="00DC0CC3">
        <w:rPr>
          <w:rFonts w:eastAsia="TimesNewRoman"/>
          <w:color w:val="auto"/>
        </w:rPr>
        <w:t>ść</w:t>
      </w:r>
    </w:p>
    <w:p w14:paraId="3ED3DF44" w14:textId="77777777" w:rsidR="00787E88" w:rsidRPr="00DC0CC3" w:rsidRDefault="00787E88" w:rsidP="003978BF">
      <w:pPr>
        <w:numPr>
          <w:ilvl w:val="0"/>
          <w:numId w:val="47"/>
        </w:numPr>
        <w:spacing w:before="0" w:after="0"/>
        <w:rPr>
          <w:color w:val="auto"/>
        </w:rPr>
      </w:pPr>
      <w:r w:rsidRPr="00DC0CC3">
        <w:rPr>
          <w:color w:val="auto"/>
        </w:rPr>
        <w:t>praca w grupach</w:t>
      </w:r>
    </w:p>
    <w:p w14:paraId="61290560" w14:textId="77777777" w:rsidR="00787E88" w:rsidRPr="00DC0CC3" w:rsidRDefault="00787E88" w:rsidP="003978BF">
      <w:pPr>
        <w:numPr>
          <w:ilvl w:val="0"/>
          <w:numId w:val="47"/>
        </w:numPr>
        <w:spacing w:before="0" w:after="0"/>
        <w:rPr>
          <w:color w:val="auto"/>
        </w:rPr>
      </w:pPr>
      <w:r w:rsidRPr="00DC0CC3">
        <w:rPr>
          <w:color w:val="auto"/>
        </w:rPr>
        <w:t>referat</w:t>
      </w:r>
    </w:p>
    <w:p w14:paraId="7DC00D43" w14:textId="77777777" w:rsidR="00787E88" w:rsidRPr="00DC0CC3" w:rsidRDefault="00787E88" w:rsidP="003978BF">
      <w:pPr>
        <w:numPr>
          <w:ilvl w:val="0"/>
          <w:numId w:val="47"/>
        </w:numPr>
        <w:spacing w:before="0" w:after="0"/>
        <w:rPr>
          <w:color w:val="auto"/>
        </w:rPr>
      </w:pPr>
      <w:r w:rsidRPr="00DC0CC3">
        <w:rPr>
          <w:color w:val="auto"/>
        </w:rPr>
        <w:t>recytacja</w:t>
      </w:r>
    </w:p>
    <w:p w14:paraId="4BC9B7EE" w14:textId="77777777" w:rsidR="00787E88" w:rsidRPr="00DC0CC3" w:rsidRDefault="00787E88" w:rsidP="003978BF">
      <w:pPr>
        <w:numPr>
          <w:ilvl w:val="0"/>
          <w:numId w:val="47"/>
        </w:numPr>
        <w:spacing w:before="0" w:after="0"/>
        <w:rPr>
          <w:color w:val="auto"/>
        </w:rPr>
      </w:pPr>
      <w:r w:rsidRPr="00DC0CC3">
        <w:rPr>
          <w:color w:val="auto"/>
        </w:rPr>
        <w:t>udział w dyskusji</w:t>
      </w:r>
    </w:p>
    <w:p w14:paraId="14A1F137" w14:textId="77777777" w:rsidR="00787E88" w:rsidRPr="00DC0CC3" w:rsidRDefault="00787E88" w:rsidP="003978BF">
      <w:pPr>
        <w:numPr>
          <w:ilvl w:val="0"/>
          <w:numId w:val="47"/>
        </w:numPr>
        <w:spacing w:before="0" w:after="0"/>
        <w:rPr>
          <w:rFonts w:eastAsia="TimesNewRoman"/>
          <w:color w:val="auto"/>
        </w:rPr>
      </w:pPr>
      <w:r w:rsidRPr="00DC0CC3">
        <w:rPr>
          <w:color w:val="auto"/>
        </w:rPr>
        <w:t>prezentacja</w:t>
      </w:r>
    </w:p>
    <w:p w14:paraId="23AF96F6" w14:textId="77777777" w:rsidR="00787E88" w:rsidRPr="00DC0CC3" w:rsidRDefault="00787E88" w:rsidP="003978BF">
      <w:pPr>
        <w:numPr>
          <w:ilvl w:val="0"/>
          <w:numId w:val="47"/>
        </w:numPr>
        <w:spacing w:before="0" w:after="0"/>
        <w:rPr>
          <w:color w:val="auto"/>
        </w:rPr>
      </w:pPr>
      <w:r w:rsidRPr="00DC0CC3">
        <w:rPr>
          <w:rFonts w:eastAsia="TimesNewRoman"/>
          <w:color w:val="auto"/>
        </w:rPr>
        <w:t>ć</w:t>
      </w:r>
      <w:r w:rsidRPr="00DC0CC3">
        <w:rPr>
          <w:color w:val="auto"/>
        </w:rPr>
        <w:t>wiczenia praktyczne</w:t>
      </w:r>
    </w:p>
    <w:p w14:paraId="223F15E3" w14:textId="77777777" w:rsidR="00787E88" w:rsidRPr="00DC0CC3" w:rsidRDefault="00787E88" w:rsidP="003978BF">
      <w:pPr>
        <w:numPr>
          <w:ilvl w:val="0"/>
          <w:numId w:val="47"/>
        </w:numPr>
        <w:spacing w:before="0" w:after="0"/>
        <w:rPr>
          <w:color w:val="auto"/>
        </w:rPr>
      </w:pPr>
      <w:r w:rsidRPr="00DC0CC3">
        <w:rPr>
          <w:color w:val="auto"/>
        </w:rPr>
        <w:t>testy sprawno</w:t>
      </w:r>
      <w:r w:rsidRPr="00DC0CC3">
        <w:rPr>
          <w:rFonts w:eastAsia="TimesNewRoman"/>
          <w:color w:val="auto"/>
        </w:rPr>
        <w:t>ś</w:t>
      </w:r>
      <w:r w:rsidRPr="00DC0CC3">
        <w:rPr>
          <w:color w:val="auto"/>
        </w:rPr>
        <w:t>ciowe</w:t>
      </w:r>
    </w:p>
    <w:p w14:paraId="693779FB" w14:textId="77777777" w:rsidR="00787E88" w:rsidRPr="00DC0CC3" w:rsidRDefault="00787E88" w:rsidP="003978BF">
      <w:pPr>
        <w:numPr>
          <w:ilvl w:val="0"/>
          <w:numId w:val="47"/>
        </w:numPr>
        <w:spacing w:before="0" w:after="0"/>
        <w:rPr>
          <w:color w:val="auto"/>
        </w:rPr>
      </w:pPr>
      <w:r w:rsidRPr="00DC0CC3">
        <w:rPr>
          <w:color w:val="auto"/>
        </w:rPr>
        <w:t>znajomo</w:t>
      </w:r>
      <w:r w:rsidRPr="00DC0CC3">
        <w:rPr>
          <w:rFonts w:eastAsia="TimesNewRoman"/>
          <w:color w:val="auto"/>
        </w:rPr>
        <w:t xml:space="preserve">ść </w:t>
      </w:r>
      <w:r w:rsidRPr="00DC0CC3">
        <w:rPr>
          <w:color w:val="auto"/>
        </w:rPr>
        <w:t>przepisów BHP i przestrzeganie ich w praktyce</w:t>
      </w:r>
    </w:p>
    <w:p w14:paraId="104F8E31" w14:textId="77777777" w:rsidR="00787E88" w:rsidRPr="00DC0CC3" w:rsidRDefault="00787E88" w:rsidP="003978BF">
      <w:pPr>
        <w:numPr>
          <w:ilvl w:val="0"/>
          <w:numId w:val="47"/>
        </w:numPr>
        <w:spacing w:before="0" w:after="0"/>
        <w:rPr>
          <w:color w:val="auto"/>
        </w:rPr>
      </w:pPr>
      <w:r w:rsidRPr="00DC0CC3">
        <w:rPr>
          <w:color w:val="auto"/>
        </w:rPr>
        <w:t>tworzenie notatek</w:t>
      </w:r>
    </w:p>
    <w:p w14:paraId="570EB8E1" w14:textId="77777777" w:rsidR="00787E88" w:rsidRPr="00DC0CC3" w:rsidRDefault="00787E88" w:rsidP="003978BF">
      <w:pPr>
        <w:numPr>
          <w:ilvl w:val="0"/>
          <w:numId w:val="47"/>
        </w:numPr>
        <w:spacing w:before="0" w:after="0"/>
        <w:rPr>
          <w:color w:val="auto"/>
        </w:rPr>
      </w:pPr>
      <w:r w:rsidRPr="00DC0CC3">
        <w:rPr>
          <w:color w:val="auto"/>
        </w:rPr>
        <w:t>osi</w:t>
      </w:r>
      <w:r w:rsidRPr="00DC0CC3">
        <w:rPr>
          <w:rFonts w:eastAsia="TimesNewRoman"/>
          <w:color w:val="auto"/>
        </w:rPr>
        <w:t>ą</w:t>
      </w:r>
      <w:r w:rsidRPr="00DC0CC3">
        <w:rPr>
          <w:color w:val="auto"/>
        </w:rPr>
        <w:t>gni</w:t>
      </w:r>
      <w:r w:rsidRPr="00DC0CC3">
        <w:rPr>
          <w:rFonts w:eastAsia="TimesNewRoman"/>
          <w:color w:val="auto"/>
        </w:rPr>
        <w:t>ę</w:t>
      </w:r>
      <w:r w:rsidRPr="00DC0CC3">
        <w:rPr>
          <w:color w:val="auto"/>
        </w:rPr>
        <w:t>cia w konkursach i zawodach przedmiotowych</w:t>
      </w:r>
    </w:p>
    <w:p w14:paraId="6AD769BA" w14:textId="0721F56E" w:rsidR="00787E88" w:rsidRPr="00DC0CC3" w:rsidRDefault="00787E88" w:rsidP="003978BF">
      <w:pPr>
        <w:pStyle w:val="Bezodstpw"/>
        <w:numPr>
          <w:ilvl w:val="0"/>
          <w:numId w:val="143"/>
        </w:numPr>
        <w:spacing w:line="360" w:lineRule="auto"/>
        <w:rPr>
          <w:color w:val="auto"/>
        </w:rPr>
      </w:pPr>
      <w:r w:rsidRPr="00DC0CC3">
        <w:rPr>
          <w:color w:val="auto"/>
        </w:rPr>
        <w:t>Przy ocenie prac pisemnych, sprawdzianów, testów obowiązują progi procentowe zgodnie z niniejszym</w:t>
      </w:r>
      <w:r w:rsidR="00CB1095">
        <w:rPr>
          <w:color w:val="auto"/>
        </w:rPr>
        <w:t>i</w:t>
      </w:r>
      <w:r w:rsidRPr="00DC0CC3">
        <w:rPr>
          <w:color w:val="auto"/>
        </w:rPr>
        <w:t xml:space="preserve"> Wewnątrzszkolnym</w:t>
      </w:r>
      <w:r w:rsidR="00CB1095">
        <w:rPr>
          <w:color w:val="auto"/>
        </w:rPr>
        <w:t>i</w:t>
      </w:r>
      <w:r w:rsidRPr="00DC0CC3">
        <w:rPr>
          <w:color w:val="auto"/>
        </w:rPr>
        <w:t xml:space="preserve"> </w:t>
      </w:r>
      <w:r w:rsidR="00CB1095">
        <w:rPr>
          <w:color w:val="auto"/>
        </w:rPr>
        <w:t>Zasadami</w:t>
      </w:r>
      <w:r w:rsidRPr="00DC0CC3">
        <w:rPr>
          <w:color w:val="auto"/>
        </w:rPr>
        <w:t xml:space="preserve"> Oceniania (por. </w:t>
      </w:r>
      <w:r w:rsidRPr="00DC0CC3">
        <w:rPr>
          <w:bCs/>
          <w:color w:val="auto"/>
        </w:rPr>
        <w:t>§</w:t>
      </w:r>
      <w:r w:rsidR="003F4680" w:rsidRPr="00DC0CC3">
        <w:rPr>
          <w:bCs/>
          <w:color w:val="auto"/>
        </w:rPr>
        <w:t>5</w:t>
      </w:r>
      <w:r w:rsidR="003D6B1C" w:rsidRPr="00DC0CC3">
        <w:rPr>
          <w:bCs/>
          <w:color w:val="auto"/>
        </w:rPr>
        <w:t>7</w:t>
      </w:r>
      <w:r w:rsidRPr="00DC0CC3">
        <w:rPr>
          <w:bCs/>
          <w:color w:val="auto"/>
        </w:rPr>
        <w:t xml:space="preserve"> ust. 1)</w:t>
      </w:r>
      <w:r w:rsidRPr="00DC0CC3">
        <w:rPr>
          <w:color w:val="auto"/>
        </w:rPr>
        <w:t xml:space="preserve">. </w:t>
      </w:r>
    </w:p>
    <w:p w14:paraId="64FFE42D" w14:textId="77777777" w:rsidR="00787E88" w:rsidRPr="00DC0CC3" w:rsidRDefault="00787E88" w:rsidP="003978BF">
      <w:pPr>
        <w:pStyle w:val="Bezodstpw"/>
        <w:numPr>
          <w:ilvl w:val="0"/>
          <w:numId w:val="143"/>
        </w:numPr>
        <w:spacing w:line="360" w:lineRule="auto"/>
        <w:rPr>
          <w:color w:val="auto"/>
        </w:rPr>
      </w:pPr>
      <w:r w:rsidRPr="00DC0CC3">
        <w:rPr>
          <w:color w:val="auto"/>
        </w:rPr>
        <w:t>Na ocenę osiągnięć edukacyjnych ucznia nie ma wpływu jego zachowanie, wygląd, światopogląd, status społeczny i wcześniejsze osiągnięcia szkolne.</w:t>
      </w:r>
    </w:p>
    <w:p w14:paraId="47E189DC" w14:textId="77777777" w:rsidR="00787E88" w:rsidRPr="00DC0CC3" w:rsidRDefault="00787E88" w:rsidP="003978BF">
      <w:pPr>
        <w:pStyle w:val="Bezodstpw"/>
        <w:numPr>
          <w:ilvl w:val="0"/>
          <w:numId w:val="143"/>
        </w:numPr>
        <w:spacing w:line="360" w:lineRule="auto"/>
        <w:rPr>
          <w:color w:val="auto"/>
        </w:rPr>
      </w:pPr>
      <w:r w:rsidRPr="00DC0CC3">
        <w:rPr>
          <w:color w:val="auto"/>
        </w:rPr>
        <w:t>Sporadyczne, jednostkowe niepowodzenia ucznia nie mogą rzutować na całościową ocenę klasyfikacyjną śródroczną (roczną).</w:t>
      </w:r>
    </w:p>
    <w:p w14:paraId="32728BE6" w14:textId="77777777" w:rsidR="00787E88" w:rsidRPr="00DC0CC3" w:rsidRDefault="00787E88" w:rsidP="00787E88">
      <w:pPr>
        <w:pStyle w:val="Nagwek2"/>
        <w:rPr>
          <w:color w:val="auto"/>
        </w:rPr>
      </w:pPr>
      <w:r w:rsidRPr="00DC0CC3">
        <w:rPr>
          <w:color w:val="auto"/>
        </w:rPr>
        <w:t xml:space="preserve">§ </w:t>
      </w:r>
      <w:r w:rsidR="00AF2B0E" w:rsidRPr="00DC0CC3">
        <w:rPr>
          <w:color w:val="auto"/>
        </w:rPr>
        <w:t>52</w:t>
      </w:r>
    </w:p>
    <w:p w14:paraId="6F6DBB43" w14:textId="77777777" w:rsidR="00787E88" w:rsidRPr="00DC0CC3" w:rsidRDefault="00787E88" w:rsidP="003978BF">
      <w:pPr>
        <w:pStyle w:val="Bezodstpw"/>
        <w:numPr>
          <w:ilvl w:val="0"/>
          <w:numId w:val="144"/>
        </w:numPr>
        <w:spacing w:line="360" w:lineRule="auto"/>
        <w:rPr>
          <w:color w:val="auto"/>
        </w:rPr>
      </w:pPr>
      <w:r w:rsidRPr="00DC0CC3">
        <w:rPr>
          <w:color w:val="auto"/>
        </w:rPr>
        <w:lastRenderedPageBreak/>
        <w:t>Nauczyciel jest zobowiązany, na podstawie pisemnej opinii poradni psychologiczno-pedagogicznej lub innej poradni specjalistycznej, dostosować wymagania edukacyjne do jej zaleceń.</w:t>
      </w:r>
    </w:p>
    <w:p w14:paraId="5FB5E8D5" w14:textId="77777777" w:rsidR="00787E88" w:rsidRPr="00DC0CC3" w:rsidRDefault="00787E88" w:rsidP="003978BF">
      <w:pPr>
        <w:pStyle w:val="Bezodstpw"/>
        <w:numPr>
          <w:ilvl w:val="0"/>
          <w:numId w:val="144"/>
        </w:numPr>
        <w:spacing w:line="360" w:lineRule="auto"/>
        <w:rPr>
          <w:color w:val="auto"/>
        </w:rPr>
      </w:pPr>
      <w:r w:rsidRPr="00DC0CC3">
        <w:rPr>
          <w:color w:val="auto"/>
        </w:rPr>
        <w:t>Przy ustalaniu oceny z wychowania fizycznego, informatyki, zajęć technicznych, plastyki, muzyki, zajęć artystycznych, jeżeli nie są one zajęciami kierunkowymi, należy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14:paraId="60B21802" w14:textId="77777777" w:rsidR="00787E88" w:rsidRPr="00DC0CC3" w:rsidRDefault="00787E88" w:rsidP="00787E88">
      <w:pPr>
        <w:pStyle w:val="Nagwek2"/>
        <w:rPr>
          <w:color w:val="auto"/>
        </w:rPr>
      </w:pPr>
      <w:r w:rsidRPr="00DC0CC3">
        <w:rPr>
          <w:color w:val="auto"/>
        </w:rPr>
        <w:t>§ 5</w:t>
      </w:r>
      <w:r w:rsidR="00AF2B0E" w:rsidRPr="00DC0CC3">
        <w:rPr>
          <w:color w:val="auto"/>
        </w:rPr>
        <w:t>3</w:t>
      </w:r>
    </w:p>
    <w:p w14:paraId="2B4FDC65" w14:textId="77777777" w:rsidR="00787E88" w:rsidRPr="00DC0CC3" w:rsidRDefault="00787E88" w:rsidP="003978BF">
      <w:pPr>
        <w:pStyle w:val="Bezodstpw"/>
        <w:numPr>
          <w:ilvl w:val="0"/>
          <w:numId w:val="145"/>
        </w:numPr>
        <w:spacing w:line="360" w:lineRule="auto"/>
        <w:rPr>
          <w:color w:val="auto"/>
        </w:rPr>
      </w:pPr>
      <w:r w:rsidRPr="00DC0CC3">
        <w:rPr>
          <w:color w:val="auto"/>
        </w:rPr>
        <w:t>W uzasadnionych przypadkach uczeń może być zwolniony na czas określony z zajęć wychowania fizycznego.</w:t>
      </w:r>
    </w:p>
    <w:p w14:paraId="31C6D619" w14:textId="5552B98E" w:rsidR="00787E88" w:rsidRPr="00DC0CC3" w:rsidRDefault="00787E88" w:rsidP="003978BF">
      <w:pPr>
        <w:pStyle w:val="Bezodstpw"/>
        <w:numPr>
          <w:ilvl w:val="0"/>
          <w:numId w:val="145"/>
        </w:numPr>
        <w:spacing w:line="360" w:lineRule="auto"/>
        <w:rPr>
          <w:color w:val="auto"/>
        </w:rPr>
      </w:pPr>
      <w:r w:rsidRPr="00DC0CC3">
        <w:rPr>
          <w:color w:val="auto"/>
        </w:rPr>
        <w:t>Dyrektor szkoły zwalnia ucznia z wykonywania określonych ćwiczeń fizycznych na zajęciach wychowania fizycznego, na podstawie opinii o ograniczonych możliwościach wykonywania przez ucznia tych ćwiczeń wydanej przez lekarza, na czas określony w tej opinii. Decyzję o zwolnieniu ucznia z zajęć w</w:t>
      </w:r>
      <w:r w:rsidR="00F271C1" w:rsidRPr="00DC0CC3">
        <w:rPr>
          <w:color w:val="auto"/>
        </w:rPr>
        <w:t>ychowania fizycznego podejmuje D</w:t>
      </w:r>
      <w:r w:rsidRPr="00DC0CC3">
        <w:rPr>
          <w:color w:val="auto"/>
        </w:rPr>
        <w:t>yrektor szkoły na podstawie wydanej przez lekarza opinii o ograniczonych możliwościach uczestniczenia ucznia w tych zajęciach.</w:t>
      </w:r>
    </w:p>
    <w:p w14:paraId="34105AE5" w14:textId="77777777" w:rsidR="00787E88" w:rsidRPr="00DC0CC3" w:rsidRDefault="00787E88" w:rsidP="003978BF">
      <w:pPr>
        <w:pStyle w:val="Bezodstpw"/>
        <w:numPr>
          <w:ilvl w:val="0"/>
          <w:numId w:val="145"/>
        </w:numPr>
        <w:spacing w:line="360" w:lineRule="auto"/>
        <w:rPr>
          <w:color w:val="auto"/>
        </w:rPr>
      </w:pPr>
      <w:r w:rsidRPr="00DC0CC3">
        <w:rPr>
          <w:color w:val="auto"/>
        </w:rPr>
        <w:t>Dyrektor szkoły zwalnia ucznia z realizacji zajęć wychowania fizycznego, zajęć komputerowych lub informatyki, na podstawie opinii o braku możliwości uczestniczenia ucznia w tych zajęciach wydanej przez lekarza, na czas określony w tej opinii. Dyrektor szkoły zwalnia ucznia z zajęć informatyki lub technologii informacyjnej na podstawie opinii o ograniczonych możliwościach uczestniczenia ucznia w tych zajęciach, wydanej przez lekarza, na czas określony w tej opinii.</w:t>
      </w:r>
    </w:p>
    <w:p w14:paraId="727BC68D" w14:textId="77777777" w:rsidR="00787E88" w:rsidRPr="00DC0CC3" w:rsidRDefault="00787E88" w:rsidP="003978BF">
      <w:pPr>
        <w:pStyle w:val="Bezodstpw"/>
        <w:numPr>
          <w:ilvl w:val="0"/>
          <w:numId w:val="145"/>
        </w:numPr>
        <w:spacing w:line="360" w:lineRule="auto"/>
        <w:rPr>
          <w:color w:val="auto"/>
        </w:rPr>
      </w:pPr>
      <w:r w:rsidRPr="00DC0CC3">
        <w:rPr>
          <w:color w:val="auto"/>
        </w:rPr>
        <w:t>Jeżeli</w:t>
      </w:r>
      <w:r w:rsidRPr="00DC0CC3">
        <w:rPr>
          <w:b/>
          <w:bCs/>
          <w:color w:val="auto"/>
        </w:rPr>
        <w:t xml:space="preserve"> </w:t>
      </w:r>
      <w:r w:rsidRPr="00DC0CC3">
        <w:rPr>
          <w:color w:val="auto"/>
        </w:rPr>
        <w:t>okres zwolnienia ucznia z zajęć wychowania fizycznego, zajęć informatyki lub technologii informacyjnej uniemożliwia ustalenie śródrocznej lub rocznej oceny klasyfikacyjnej, w dokumentacji przebiegu nauczania zamiast oceny klasyfikacyjnej wpisuje się "zwolniony" albo "zwolniona".</w:t>
      </w:r>
    </w:p>
    <w:p w14:paraId="117CF461" w14:textId="231335AE" w:rsidR="00787E88" w:rsidRPr="00DC0CC3" w:rsidRDefault="00787E88" w:rsidP="003978BF">
      <w:pPr>
        <w:pStyle w:val="Bezodstpw"/>
        <w:numPr>
          <w:ilvl w:val="0"/>
          <w:numId w:val="145"/>
        </w:numPr>
        <w:spacing w:line="360" w:lineRule="auto"/>
        <w:rPr>
          <w:color w:val="auto"/>
        </w:rPr>
      </w:pPr>
      <w:r w:rsidRPr="00DC0CC3">
        <w:rPr>
          <w:color w:val="auto"/>
        </w:rPr>
        <w:t>W uzasadnionych przypadkach, na wniosek rodziców (prawnych opiekunów) oraz na podstawie opinii poradni psychologiczno-pedagogicznej, </w:t>
      </w:r>
      <w:r w:rsidR="00F271C1" w:rsidRPr="00DC0CC3">
        <w:rPr>
          <w:color w:val="auto"/>
        </w:rPr>
        <w:t>w tym poradni specjalistycznej D</w:t>
      </w:r>
      <w:r w:rsidRPr="00DC0CC3">
        <w:rPr>
          <w:color w:val="auto"/>
        </w:rPr>
        <w:t>yrektor szkoły zwalnia ucznia z nauki drugiego języka obcego.</w:t>
      </w:r>
    </w:p>
    <w:p w14:paraId="01B7E91C" w14:textId="77777777" w:rsidR="00787E88" w:rsidRPr="00DC0CC3" w:rsidRDefault="00787E88" w:rsidP="003978BF">
      <w:pPr>
        <w:pStyle w:val="Bezodstpw"/>
        <w:numPr>
          <w:ilvl w:val="0"/>
          <w:numId w:val="145"/>
        </w:numPr>
        <w:spacing w:line="360" w:lineRule="auto"/>
        <w:rPr>
          <w:color w:val="auto"/>
        </w:rPr>
      </w:pPr>
      <w:r w:rsidRPr="00DC0CC3">
        <w:rPr>
          <w:color w:val="auto"/>
        </w:rPr>
        <w:t>W przypadku ucznia, o którym mowa w ust.5, posiadającego orzeczenie o potrzebie kształcenia specjalnego albo indywidualnego nauczania, zwolnienie z nauki drugiego języka obcego może nastąpić na podstawie tego orzeczenia.</w:t>
      </w:r>
    </w:p>
    <w:p w14:paraId="07768FAC" w14:textId="77777777" w:rsidR="00787E88" w:rsidRPr="00DC0CC3" w:rsidRDefault="00787E88" w:rsidP="003978BF">
      <w:pPr>
        <w:pStyle w:val="Bezodstpw"/>
        <w:numPr>
          <w:ilvl w:val="0"/>
          <w:numId w:val="145"/>
        </w:numPr>
        <w:spacing w:line="360" w:lineRule="auto"/>
        <w:rPr>
          <w:color w:val="auto"/>
        </w:rPr>
      </w:pPr>
      <w:r w:rsidRPr="00DC0CC3">
        <w:rPr>
          <w:color w:val="auto"/>
        </w:rPr>
        <w:t>W przypadku zwolnienia ucznia z nauki drugiego języka obcego w dokumentacji przebiegu nauczania zamiast oceny klasyfikacyjnej wpisuje się „zwolniony” albo „zwolniona”.</w:t>
      </w:r>
    </w:p>
    <w:p w14:paraId="6A726B50" w14:textId="77777777" w:rsidR="00787E88" w:rsidRPr="00DC0CC3" w:rsidRDefault="00787E88" w:rsidP="00787E88">
      <w:pPr>
        <w:pStyle w:val="Nagwek2"/>
        <w:rPr>
          <w:color w:val="auto"/>
        </w:rPr>
      </w:pPr>
      <w:r w:rsidRPr="00DC0CC3">
        <w:rPr>
          <w:color w:val="auto"/>
        </w:rPr>
        <w:t>§ 5</w:t>
      </w:r>
      <w:r w:rsidR="00AF2B0E" w:rsidRPr="00DC0CC3">
        <w:rPr>
          <w:color w:val="auto"/>
        </w:rPr>
        <w:t>4</w:t>
      </w:r>
    </w:p>
    <w:p w14:paraId="428BC4E1" w14:textId="77777777" w:rsidR="00787E88" w:rsidRPr="00DC0CC3" w:rsidRDefault="00787E88" w:rsidP="003978BF">
      <w:pPr>
        <w:pStyle w:val="Bezodstpw"/>
        <w:numPr>
          <w:ilvl w:val="0"/>
          <w:numId w:val="146"/>
        </w:numPr>
        <w:spacing w:line="360" w:lineRule="auto"/>
        <w:rPr>
          <w:color w:val="auto"/>
        </w:rPr>
      </w:pPr>
      <w:r w:rsidRPr="00DC0CC3">
        <w:rPr>
          <w:color w:val="auto"/>
        </w:rPr>
        <w:t>Podstawowymi dokumentami rejestrującymi osiągnięcia ucznia są: dziennik lekcyjny, arkusz ocen, świadectwo promocyjne i świadectwo ukończenia szkoły.</w:t>
      </w:r>
    </w:p>
    <w:p w14:paraId="070CBAB7" w14:textId="77777777" w:rsidR="00787E88" w:rsidRPr="00DC0CC3" w:rsidRDefault="00787E88" w:rsidP="003978BF">
      <w:pPr>
        <w:pStyle w:val="Bezodstpw"/>
        <w:numPr>
          <w:ilvl w:val="0"/>
          <w:numId w:val="146"/>
        </w:numPr>
        <w:spacing w:line="360" w:lineRule="auto"/>
        <w:rPr>
          <w:color w:val="auto"/>
          <w:sz w:val="24"/>
        </w:rPr>
      </w:pPr>
      <w:r w:rsidRPr="00DC0CC3">
        <w:rPr>
          <w:color w:val="auto"/>
        </w:rPr>
        <w:lastRenderedPageBreak/>
        <w:t>Informacje o osiągnięciach ucznia są przekazywane jego rodzicom (prawnym opiekunom) systematycznie za pośrednictwem dziennika elektronicznego oraz każdorazowo na zebraniu z rodzicami lub w indywidualnych rozmowach z nauczycielami w trakcie cotygodniowych dyżurów nauczycieli.</w:t>
      </w:r>
    </w:p>
    <w:p w14:paraId="2443F7EF" w14:textId="77777777" w:rsidR="00787E88" w:rsidRPr="00DC0CC3" w:rsidRDefault="00787E88" w:rsidP="00017935">
      <w:pPr>
        <w:pStyle w:val="NormalnyWeb"/>
        <w:spacing w:line="360" w:lineRule="auto"/>
        <w:jc w:val="center"/>
        <w:rPr>
          <w:color w:val="auto"/>
        </w:rPr>
      </w:pPr>
      <w:r w:rsidRPr="00DC0CC3">
        <w:rPr>
          <w:rStyle w:val="Pogrubienie"/>
          <w:color w:val="auto"/>
        </w:rPr>
        <w:t>SZCZEGÓŁOWE KRYTERIA OCENIANIA</w:t>
      </w:r>
    </w:p>
    <w:p w14:paraId="5E8B4A17" w14:textId="77777777" w:rsidR="00787E88" w:rsidRPr="00DC0CC3" w:rsidRDefault="00787E88" w:rsidP="00787E88">
      <w:pPr>
        <w:pStyle w:val="Nagwek2"/>
        <w:rPr>
          <w:color w:val="auto"/>
        </w:rPr>
      </w:pPr>
      <w:r w:rsidRPr="00DC0CC3">
        <w:rPr>
          <w:color w:val="auto"/>
        </w:rPr>
        <w:t>§ 5</w:t>
      </w:r>
      <w:r w:rsidR="00AF2B0E" w:rsidRPr="00DC0CC3">
        <w:rPr>
          <w:color w:val="auto"/>
        </w:rPr>
        <w:t>5</w:t>
      </w:r>
    </w:p>
    <w:p w14:paraId="20A62C06" w14:textId="77777777" w:rsidR="00787E88" w:rsidRPr="00DC0CC3" w:rsidRDefault="00787E88" w:rsidP="003978BF">
      <w:pPr>
        <w:numPr>
          <w:ilvl w:val="0"/>
          <w:numId w:val="67"/>
        </w:numPr>
        <w:rPr>
          <w:color w:val="auto"/>
        </w:rPr>
      </w:pPr>
      <w:r w:rsidRPr="00DC0CC3">
        <w:rPr>
          <w:color w:val="auto"/>
        </w:rPr>
        <w:t>Nauczyciel sprawdza i ocenia wiadomości i umiejętności uczniów w zakresie treści nauczania z poszczególnych zajęć edukacyjnych ze szczególnym uwzględnieniem postępów ucznia.</w:t>
      </w:r>
    </w:p>
    <w:p w14:paraId="21F3A997" w14:textId="77777777" w:rsidR="00787E88" w:rsidRPr="00DC0CC3" w:rsidRDefault="00787E88" w:rsidP="003978BF">
      <w:pPr>
        <w:numPr>
          <w:ilvl w:val="0"/>
          <w:numId w:val="67"/>
        </w:numPr>
        <w:rPr>
          <w:color w:val="auto"/>
        </w:rPr>
      </w:pPr>
      <w:r w:rsidRPr="00DC0CC3">
        <w:rPr>
          <w:color w:val="auto"/>
        </w:rPr>
        <w:t>Zasady sprawdzania osi</w:t>
      </w:r>
      <w:r w:rsidRPr="00DC0CC3">
        <w:rPr>
          <w:rFonts w:eastAsia="TimesNewRoman"/>
          <w:color w:val="auto"/>
        </w:rPr>
        <w:t>ą</w:t>
      </w:r>
      <w:r w:rsidRPr="00DC0CC3">
        <w:rPr>
          <w:color w:val="auto"/>
        </w:rPr>
        <w:t>gni</w:t>
      </w:r>
      <w:r w:rsidRPr="00DC0CC3">
        <w:rPr>
          <w:rFonts w:eastAsia="TimesNewRoman"/>
          <w:color w:val="auto"/>
        </w:rPr>
        <w:t xml:space="preserve">ęć </w:t>
      </w:r>
      <w:r w:rsidRPr="00DC0CC3">
        <w:rPr>
          <w:color w:val="auto"/>
        </w:rPr>
        <w:t>edukacyjnych uczniów:</w:t>
      </w:r>
    </w:p>
    <w:p w14:paraId="1BBDBD4E" w14:textId="06F1CE2D" w:rsidR="00787E88" w:rsidRPr="00DC0CC3" w:rsidRDefault="00787E88" w:rsidP="003978BF">
      <w:pPr>
        <w:numPr>
          <w:ilvl w:val="0"/>
          <w:numId w:val="38"/>
        </w:numPr>
        <w:spacing w:before="0" w:after="0"/>
        <w:rPr>
          <w:color w:val="auto"/>
        </w:rPr>
      </w:pPr>
      <w:r w:rsidRPr="00DC0CC3">
        <w:rPr>
          <w:color w:val="auto"/>
        </w:rPr>
        <w:t>nauczyciel systematycznie ocenia osi</w:t>
      </w:r>
      <w:r w:rsidRPr="00DC0CC3">
        <w:rPr>
          <w:rFonts w:eastAsia="TimesNewRoman"/>
          <w:color w:val="auto"/>
        </w:rPr>
        <w:t>ą</w:t>
      </w:r>
      <w:r w:rsidRPr="00DC0CC3">
        <w:rPr>
          <w:color w:val="auto"/>
        </w:rPr>
        <w:t>gni</w:t>
      </w:r>
      <w:r w:rsidRPr="00DC0CC3">
        <w:rPr>
          <w:rFonts w:eastAsia="TimesNewRoman"/>
          <w:color w:val="auto"/>
        </w:rPr>
        <w:t>ę</w:t>
      </w:r>
      <w:r w:rsidRPr="00DC0CC3">
        <w:rPr>
          <w:color w:val="auto"/>
        </w:rPr>
        <w:t>cia edukacyjne uczniów</w:t>
      </w:r>
      <w:r w:rsidR="00017935" w:rsidRPr="00DC0CC3">
        <w:rPr>
          <w:color w:val="auto"/>
        </w:rPr>
        <w:t>,</w:t>
      </w:r>
    </w:p>
    <w:p w14:paraId="59141CB2" w14:textId="057F4C19" w:rsidR="00787E88" w:rsidRPr="00DC0CC3" w:rsidRDefault="00787E88" w:rsidP="003978BF">
      <w:pPr>
        <w:numPr>
          <w:ilvl w:val="0"/>
          <w:numId w:val="38"/>
        </w:numPr>
        <w:spacing w:before="0" w:after="0"/>
        <w:rPr>
          <w:color w:val="auto"/>
        </w:rPr>
      </w:pPr>
      <w:r w:rsidRPr="00DC0CC3">
        <w:rPr>
          <w:color w:val="auto"/>
        </w:rPr>
        <w:t>oceny s</w:t>
      </w:r>
      <w:r w:rsidRPr="00DC0CC3">
        <w:rPr>
          <w:rFonts w:eastAsia="TimesNewRoman"/>
          <w:color w:val="auto"/>
        </w:rPr>
        <w:t xml:space="preserve">ą </w:t>
      </w:r>
      <w:r w:rsidRPr="00DC0CC3">
        <w:rPr>
          <w:color w:val="auto"/>
        </w:rPr>
        <w:t>obiektywne</w:t>
      </w:r>
      <w:r w:rsidR="00017935" w:rsidRPr="00DC0CC3">
        <w:rPr>
          <w:color w:val="auto"/>
        </w:rPr>
        <w:t>,</w:t>
      </w:r>
    </w:p>
    <w:p w14:paraId="739DBDD0" w14:textId="7F9713F3" w:rsidR="00787E88" w:rsidRPr="00DC0CC3" w:rsidRDefault="00787E88" w:rsidP="003978BF">
      <w:pPr>
        <w:numPr>
          <w:ilvl w:val="0"/>
          <w:numId w:val="38"/>
        </w:numPr>
        <w:spacing w:before="0" w:after="0"/>
        <w:rPr>
          <w:color w:val="auto"/>
        </w:rPr>
      </w:pPr>
      <w:r w:rsidRPr="00DC0CC3">
        <w:rPr>
          <w:color w:val="auto"/>
        </w:rPr>
        <w:t>nauczyciel na wniosek ucznia, jego rodziców lub prawnych opiekunów jest zobowi</w:t>
      </w:r>
      <w:r w:rsidRPr="00DC0CC3">
        <w:rPr>
          <w:rFonts w:eastAsia="TimesNewRoman"/>
          <w:color w:val="auto"/>
        </w:rPr>
        <w:t>ą</w:t>
      </w:r>
      <w:r w:rsidRPr="00DC0CC3">
        <w:rPr>
          <w:color w:val="auto"/>
        </w:rPr>
        <w:t>zany do ustnego uzasadnienia ustalonej przez siebie oceny</w:t>
      </w:r>
      <w:r w:rsidR="00017935" w:rsidRPr="00DC0CC3">
        <w:rPr>
          <w:color w:val="auto"/>
        </w:rPr>
        <w:t>,</w:t>
      </w:r>
    </w:p>
    <w:p w14:paraId="0587DD03" w14:textId="61E54C4F" w:rsidR="00787E88" w:rsidRPr="00DC0CC3" w:rsidRDefault="00787E88" w:rsidP="003978BF">
      <w:pPr>
        <w:numPr>
          <w:ilvl w:val="0"/>
          <w:numId w:val="38"/>
        </w:numPr>
        <w:spacing w:before="0" w:after="0"/>
        <w:rPr>
          <w:color w:val="auto"/>
        </w:rPr>
      </w:pPr>
      <w:r w:rsidRPr="00DC0CC3">
        <w:rPr>
          <w:color w:val="auto"/>
        </w:rPr>
        <w:t>ucze</w:t>
      </w:r>
      <w:r w:rsidRPr="00DC0CC3">
        <w:rPr>
          <w:rFonts w:eastAsia="TimesNewRoman"/>
          <w:color w:val="auto"/>
        </w:rPr>
        <w:t>ń z </w:t>
      </w:r>
      <w:r w:rsidRPr="00DC0CC3">
        <w:rPr>
          <w:color w:val="auto"/>
        </w:rPr>
        <w:t>ka</w:t>
      </w:r>
      <w:r w:rsidRPr="00DC0CC3">
        <w:rPr>
          <w:rFonts w:eastAsia="TimesNewRoman"/>
          <w:color w:val="auto"/>
        </w:rPr>
        <w:t>ż</w:t>
      </w:r>
      <w:r w:rsidRPr="00DC0CC3">
        <w:rPr>
          <w:color w:val="auto"/>
        </w:rPr>
        <w:t>dych zaj</w:t>
      </w:r>
      <w:r w:rsidRPr="00DC0CC3">
        <w:rPr>
          <w:rFonts w:eastAsia="TimesNewRoman"/>
          <w:color w:val="auto"/>
        </w:rPr>
        <w:t xml:space="preserve">ęć </w:t>
      </w:r>
      <w:r w:rsidRPr="00DC0CC3">
        <w:rPr>
          <w:color w:val="auto"/>
        </w:rPr>
        <w:t>edukacyjnych powinien otrzyma</w:t>
      </w:r>
      <w:r w:rsidRPr="00DC0CC3">
        <w:rPr>
          <w:rFonts w:eastAsia="TimesNewRoman"/>
          <w:color w:val="auto"/>
        </w:rPr>
        <w:t xml:space="preserve">ć </w:t>
      </w:r>
      <w:r w:rsidRPr="00DC0CC3">
        <w:rPr>
          <w:color w:val="auto"/>
        </w:rPr>
        <w:t>co najmniej 5 ocen cząstkowych w półroczu</w:t>
      </w:r>
      <w:r w:rsidR="00017935" w:rsidRPr="00DC0CC3">
        <w:rPr>
          <w:color w:val="auto"/>
        </w:rPr>
        <w:t>,</w:t>
      </w:r>
    </w:p>
    <w:p w14:paraId="483666B9" w14:textId="34AD566E" w:rsidR="00787E88" w:rsidRPr="00DC0CC3" w:rsidRDefault="00787E88" w:rsidP="003978BF">
      <w:pPr>
        <w:numPr>
          <w:ilvl w:val="0"/>
          <w:numId w:val="38"/>
        </w:numPr>
        <w:spacing w:before="0" w:after="0"/>
        <w:rPr>
          <w:color w:val="auto"/>
        </w:rPr>
      </w:pPr>
      <w:r w:rsidRPr="00DC0CC3">
        <w:rPr>
          <w:color w:val="auto"/>
        </w:rPr>
        <w:t>nauczyciel ka</w:t>
      </w:r>
      <w:r w:rsidRPr="00DC0CC3">
        <w:rPr>
          <w:rFonts w:eastAsia="TimesNewRoman"/>
          <w:color w:val="auto"/>
        </w:rPr>
        <w:t>ż</w:t>
      </w:r>
      <w:r w:rsidRPr="00DC0CC3">
        <w:rPr>
          <w:color w:val="auto"/>
        </w:rPr>
        <w:t>dych zaj</w:t>
      </w:r>
      <w:r w:rsidRPr="00DC0CC3">
        <w:rPr>
          <w:rFonts w:eastAsia="TimesNewRoman"/>
          <w:color w:val="auto"/>
        </w:rPr>
        <w:t xml:space="preserve">ęć </w:t>
      </w:r>
      <w:r w:rsidRPr="00DC0CC3">
        <w:rPr>
          <w:color w:val="auto"/>
        </w:rPr>
        <w:t xml:space="preserve">edukacyjnych poza wychowaniem fizycznym, informatyką i wychowaniem do </w:t>
      </w:r>
      <w:r w:rsidRPr="00DC0CC3">
        <w:rPr>
          <w:rFonts w:eastAsia="TimesNewRoman"/>
          <w:color w:val="auto"/>
        </w:rPr>
        <w:t>ży</w:t>
      </w:r>
      <w:r w:rsidRPr="00DC0CC3">
        <w:rPr>
          <w:color w:val="auto"/>
        </w:rPr>
        <w:t>cia w rodzinie jest zobowi</w:t>
      </w:r>
      <w:r w:rsidRPr="00DC0CC3">
        <w:rPr>
          <w:rFonts w:eastAsia="TimesNewRoman"/>
          <w:color w:val="auto"/>
        </w:rPr>
        <w:t>ą</w:t>
      </w:r>
      <w:r w:rsidRPr="00DC0CC3">
        <w:rPr>
          <w:color w:val="auto"/>
        </w:rPr>
        <w:t>zany do sprawdzania osi</w:t>
      </w:r>
      <w:r w:rsidRPr="00DC0CC3">
        <w:rPr>
          <w:rFonts w:eastAsia="TimesNewRoman"/>
          <w:color w:val="auto"/>
        </w:rPr>
        <w:t>ą</w:t>
      </w:r>
      <w:r w:rsidRPr="00DC0CC3">
        <w:rPr>
          <w:color w:val="auto"/>
        </w:rPr>
        <w:t>gni</w:t>
      </w:r>
      <w:r w:rsidRPr="00DC0CC3">
        <w:rPr>
          <w:rFonts w:eastAsia="TimesNewRoman"/>
          <w:color w:val="auto"/>
        </w:rPr>
        <w:t xml:space="preserve">ęć </w:t>
      </w:r>
      <w:r w:rsidRPr="00DC0CC3">
        <w:rPr>
          <w:color w:val="auto"/>
        </w:rPr>
        <w:t>edukacyjnych uczniów poprzez ocenianie ich odpowiedzi ustnych i/lub prac pisemnych (sprawdzianów i/lub testów i/lub prac klasowych)</w:t>
      </w:r>
      <w:r w:rsidR="00017935" w:rsidRPr="00DC0CC3">
        <w:rPr>
          <w:color w:val="auto"/>
        </w:rPr>
        <w:t>,,</w:t>
      </w:r>
    </w:p>
    <w:p w14:paraId="6A0FAE9B" w14:textId="78D98ABB" w:rsidR="00787E88" w:rsidRPr="00DC0CC3" w:rsidRDefault="00787E88" w:rsidP="003978BF">
      <w:pPr>
        <w:pStyle w:val="ListParagraph1"/>
        <w:numPr>
          <w:ilvl w:val="0"/>
          <w:numId w:val="38"/>
        </w:numPr>
        <w:spacing w:before="0" w:after="0"/>
        <w:rPr>
          <w:color w:val="auto"/>
        </w:rPr>
      </w:pPr>
      <w:r w:rsidRPr="00DC0CC3">
        <w:rPr>
          <w:color w:val="auto"/>
        </w:rPr>
        <w:t>przy ustalaniu oceny z wychowania fizycznego nauczyciel powinien w szczególno</w:t>
      </w:r>
      <w:r w:rsidRPr="00DC0CC3">
        <w:rPr>
          <w:rFonts w:eastAsia="TimesNewRoman"/>
          <w:color w:val="auto"/>
        </w:rPr>
        <w:t>ś</w:t>
      </w:r>
      <w:r w:rsidRPr="00DC0CC3">
        <w:rPr>
          <w:color w:val="auto"/>
        </w:rPr>
        <w:t>ci bra</w:t>
      </w:r>
      <w:r w:rsidRPr="00DC0CC3">
        <w:rPr>
          <w:rFonts w:eastAsia="TimesNewRoman"/>
          <w:color w:val="auto"/>
        </w:rPr>
        <w:t xml:space="preserve">ć </w:t>
      </w:r>
      <w:r w:rsidRPr="00DC0CC3">
        <w:rPr>
          <w:color w:val="auto"/>
        </w:rPr>
        <w:t>pod uwag</w:t>
      </w:r>
      <w:r w:rsidRPr="00DC0CC3">
        <w:rPr>
          <w:rFonts w:eastAsia="TimesNewRoman"/>
          <w:color w:val="auto"/>
        </w:rPr>
        <w:t xml:space="preserve">ę </w:t>
      </w:r>
      <w:r w:rsidRPr="00DC0CC3">
        <w:rPr>
          <w:color w:val="auto"/>
        </w:rPr>
        <w:t>wysiłek wkładany przez ucznia w wywi</w:t>
      </w:r>
      <w:r w:rsidRPr="00DC0CC3">
        <w:rPr>
          <w:rFonts w:eastAsia="TimesNewRoman"/>
          <w:color w:val="auto"/>
        </w:rPr>
        <w:t>ą</w:t>
      </w:r>
      <w:r w:rsidRPr="00DC0CC3">
        <w:rPr>
          <w:color w:val="auto"/>
        </w:rPr>
        <w:t>zywanie si</w:t>
      </w:r>
      <w:r w:rsidRPr="00DC0CC3">
        <w:rPr>
          <w:rFonts w:eastAsia="TimesNewRoman"/>
          <w:color w:val="auto"/>
        </w:rPr>
        <w:t>ę z </w:t>
      </w:r>
      <w:r w:rsidRPr="00DC0CC3">
        <w:rPr>
          <w:color w:val="auto"/>
        </w:rPr>
        <w:t>obowi</w:t>
      </w:r>
      <w:r w:rsidRPr="00DC0CC3">
        <w:rPr>
          <w:rFonts w:eastAsia="TimesNewRoman"/>
          <w:color w:val="auto"/>
        </w:rPr>
        <w:t>ą</w:t>
      </w:r>
      <w:r w:rsidRPr="00DC0CC3">
        <w:rPr>
          <w:color w:val="auto"/>
        </w:rPr>
        <w:t>zków wynikaj</w:t>
      </w:r>
      <w:r w:rsidRPr="00DC0CC3">
        <w:rPr>
          <w:rFonts w:eastAsia="TimesNewRoman"/>
          <w:color w:val="auto"/>
        </w:rPr>
        <w:t>ą</w:t>
      </w:r>
      <w:r w:rsidRPr="00DC0CC3">
        <w:rPr>
          <w:color w:val="auto"/>
        </w:rPr>
        <w:t>cych ze specyfiki tych zaj</w:t>
      </w:r>
      <w:r w:rsidRPr="00DC0CC3">
        <w:rPr>
          <w:rFonts w:eastAsia="TimesNewRoman"/>
          <w:color w:val="auto"/>
        </w:rPr>
        <w:t>ęć</w:t>
      </w:r>
      <w:r w:rsidR="00017935" w:rsidRPr="00DC0CC3">
        <w:rPr>
          <w:rFonts w:eastAsia="TimesNewRoman"/>
          <w:color w:val="auto"/>
        </w:rPr>
        <w:t>,</w:t>
      </w:r>
    </w:p>
    <w:p w14:paraId="76AA639F" w14:textId="4CAC20CB" w:rsidR="00787E88" w:rsidRPr="00DC0CC3" w:rsidRDefault="00787E88" w:rsidP="003978BF">
      <w:pPr>
        <w:numPr>
          <w:ilvl w:val="0"/>
          <w:numId w:val="38"/>
        </w:numPr>
        <w:spacing w:before="0" w:after="0"/>
        <w:rPr>
          <w:color w:val="auto"/>
        </w:rPr>
      </w:pPr>
      <w:r w:rsidRPr="00DC0CC3">
        <w:rPr>
          <w:color w:val="auto"/>
        </w:rPr>
        <w:t>ucze</w:t>
      </w:r>
      <w:r w:rsidRPr="00DC0CC3">
        <w:rPr>
          <w:rFonts w:eastAsia="TimesNewRoman"/>
          <w:color w:val="auto"/>
        </w:rPr>
        <w:t>ń w </w:t>
      </w:r>
      <w:r w:rsidRPr="00DC0CC3">
        <w:rPr>
          <w:color w:val="auto"/>
        </w:rPr>
        <w:t>wypadku nieobecno</w:t>
      </w:r>
      <w:r w:rsidRPr="00DC0CC3">
        <w:rPr>
          <w:rFonts w:eastAsia="TimesNewRoman"/>
          <w:color w:val="auto"/>
        </w:rPr>
        <w:t>ś</w:t>
      </w:r>
      <w:r w:rsidRPr="00DC0CC3">
        <w:rPr>
          <w:color w:val="auto"/>
        </w:rPr>
        <w:t>ci na zaj</w:t>
      </w:r>
      <w:r w:rsidRPr="00DC0CC3">
        <w:rPr>
          <w:rFonts w:eastAsia="TimesNewRoman"/>
          <w:color w:val="auto"/>
        </w:rPr>
        <w:t>ę</w:t>
      </w:r>
      <w:r w:rsidRPr="00DC0CC3">
        <w:rPr>
          <w:color w:val="auto"/>
        </w:rPr>
        <w:t>ciach edukacyjnych powinien zaliczy</w:t>
      </w:r>
      <w:r w:rsidRPr="00DC0CC3">
        <w:rPr>
          <w:rFonts w:eastAsia="TimesNewRoman"/>
          <w:color w:val="auto"/>
        </w:rPr>
        <w:t>ć</w:t>
      </w:r>
      <w:r w:rsidRPr="00DC0CC3">
        <w:rPr>
          <w:color w:val="auto"/>
        </w:rPr>
        <w:t> w ci</w:t>
      </w:r>
      <w:r w:rsidRPr="00DC0CC3">
        <w:rPr>
          <w:rFonts w:eastAsia="TimesNewRoman"/>
          <w:color w:val="auto"/>
        </w:rPr>
        <w:t>ą</w:t>
      </w:r>
      <w:r w:rsidRPr="00DC0CC3">
        <w:rPr>
          <w:color w:val="auto"/>
        </w:rPr>
        <w:t>gu czternastu dni, w wyj</w:t>
      </w:r>
      <w:r w:rsidRPr="00DC0CC3">
        <w:rPr>
          <w:rFonts w:eastAsia="TimesNewRoman"/>
          <w:color w:val="auto"/>
        </w:rPr>
        <w:t>ą</w:t>
      </w:r>
      <w:r w:rsidRPr="00DC0CC3">
        <w:rPr>
          <w:color w:val="auto"/>
        </w:rPr>
        <w:t>tkowych sytuacjach w ci</w:t>
      </w:r>
      <w:r w:rsidRPr="00DC0CC3">
        <w:rPr>
          <w:rFonts w:eastAsia="TimesNewRoman"/>
          <w:color w:val="auto"/>
        </w:rPr>
        <w:t>ą</w:t>
      </w:r>
      <w:r w:rsidRPr="00DC0CC3">
        <w:rPr>
          <w:color w:val="auto"/>
        </w:rPr>
        <w:t>gu trzydziestu dni, materiał nauczania realizowany na lekcjach, na których nie był obecny, w przeciwnym razie mo</w:t>
      </w:r>
      <w:r w:rsidRPr="00DC0CC3">
        <w:rPr>
          <w:rFonts w:eastAsia="TimesNewRoman"/>
          <w:color w:val="auto"/>
        </w:rPr>
        <w:t>ż</w:t>
      </w:r>
      <w:r w:rsidRPr="00DC0CC3">
        <w:rPr>
          <w:color w:val="auto"/>
        </w:rPr>
        <w:t>e otrzyma</w:t>
      </w:r>
      <w:r w:rsidRPr="00DC0CC3">
        <w:rPr>
          <w:rFonts w:eastAsia="TimesNewRoman"/>
          <w:color w:val="auto"/>
        </w:rPr>
        <w:t xml:space="preserve">ć </w:t>
      </w:r>
      <w:r w:rsidRPr="00DC0CC3">
        <w:rPr>
          <w:color w:val="auto"/>
        </w:rPr>
        <w:t>ocen</w:t>
      </w:r>
      <w:r w:rsidRPr="00DC0CC3">
        <w:rPr>
          <w:rFonts w:eastAsia="TimesNewRoman"/>
          <w:color w:val="auto"/>
        </w:rPr>
        <w:t xml:space="preserve">ę </w:t>
      </w:r>
      <w:r w:rsidRPr="00DC0CC3">
        <w:rPr>
          <w:color w:val="auto"/>
        </w:rPr>
        <w:t>niedostateczn</w:t>
      </w:r>
      <w:r w:rsidRPr="00DC0CC3">
        <w:rPr>
          <w:rFonts w:eastAsia="TimesNewRoman"/>
          <w:color w:val="auto"/>
        </w:rPr>
        <w:t>ą</w:t>
      </w:r>
      <w:r w:rsidR="00017935" w:rsidRPr="00DC0CC3">
        <w:rPr>
          <w:rFonts w:eastAsia="TimesNewRoman"/>
          <w:color w:val="auto"/>
        </w:rPr>
        <w:t>,</w:t>
      </w:r>
    </w:p>
    <w:p w14:paraId="01BCB983" w14:textId="0272E524" w:rsidR="00787E88" w:rsidRPr="00DC0CC3" w:rsidRDefault="00787E88" w:rsidP="003978BF">
      <w:pPr>
        <w:numPr>
          <w:ilvl w:val="0"/>
          <w:numId w:val="38"/>
        </w:numPr>
        <w:spacing w:before="0" w:after="0"/>
        <w:rPr>
          <w:bCs/>
          <w:color w:val="auto"/>
        </w:rPr>
      </w:pPr>
      <w:r w:rsidRPr="00DC0CC3">
        <w:rPr>
          <w:color w:val="auto"/>
        </w:rPr>
        <w:t>ucze</w:t>
      </w:r>
      <w:r w:rsidRPr="00DC0CC3">
        <w:rPr>
          <w:rFonts w:eastAsia="TimesNewRoman"/>
          <w:color w:val="auto"/>
        </w:rPr>
        <w:t xml:space="preserve">ń </w:t>
      </w:r>
      <w:r w:rsidRPr="00DC0CC3">
        <w:rPr>
          <w:color w:val="auto"/>
        </w:rPr>
        <w:t>uczestnicz</w:t>
      </w:r>
      <w:r w:rsidRPr="00DC0CC3">
        <w:rPr>
          <w:rFonts w:eastAsia="TimesNewRoman"/>
          <w:color w:val="auto"/>
        </w:rPr>
        <w:t>ą</w:t>
      </w:r>
      <w:r w:rsidRPr="00DC0CC3">
        <w:rPr>
          <w:color w:val="auto"/>
        </w:rPr>
        <w:t>cy w zaj</w:t>
      </w:r>
      <w:r w:rsidRPr="00DC0CC3">
        <w:rPr>
          <w:rFonts w:eastAsia="TimesNewRoman"/>
          <w:color w:val="auto"/>
        </w:rPr>
        <w:t>ę</w:t>
      </w:r>
      <w:r w:rsidRPr="00DC0CC3">
        <w:rPr>
          <w:color w:val="auto"/>
        </w:rPr>
        <w:t xml:space="preserve">ciach wychowanie do </w:t>
      </w:r>
      <w:r w:rsidRPr="00DC0CC3">
        <w:rPr>
          <w:rFonts w:eastAsia="TimesNewRoman"/>
          <w:color w:val="auto"/>
        </w:rPr>
        <w:t>ż</w:t>
      </w:r>
      <w:r w:rsidRPr="00DC0CC3">
        <w:rPr>
          <w:color w:val="auto"/>
        </w:rPr>
        <w:t>ycia w rodzinie nie otrzymuje z tego przedmiotu oceny klasyfikacyjnej</w:t>
      </w:r>
      <w:r w:rsidR="00017935" w:rsidRPr="00DC0CC3">
        <w:rPr>
          <w:color w:val="auto"/>
        </w:rPr>
        <w:t>.</w:t>
      </w:r>
    </w:p>
    <w:p w14:paraId="402575AF" w14:textId="77777777" w:rsidR="00787E88" w:rsidRPr="00DC0CC3" w:rsidRDefault="00787E88" w:rsidP="003978BF">
      <w:pPr>
        <w:numPr>
          <w:ilvl w:val="0"/>
          <w:numId w:val="67"/>
        </w:numPr>
        <w:spacing w:after="0"/>
        <w:rPr>
          <w:color w:val="auto"/>
        </w:rPr>
      </w:pPr>
      <w:r w:rsidRPr="00DC0CC3">
        <w:rPr>
          <w:bCs/>
          <w:color w:val="auto"/>
        </w:rPr>
        <w:t>Uczeń ma prawo do jednorazowego nieprzygotowania do lekcji w półroczu. Nauczyciele w zespołach przedmiotowych mogą wspólnie ustalić kwestie nieprzygotowań uwzględniając % nieobecności. Nieprzygotowanie nie dotyczy zapowiedzianych pisemnych prac kontrolnych. Prawo to nie obowiązuje w drugim półroczu klasy trzeciej.</w:t>
      </w:r>
    </w:p>
    <w:p w14:paraId="7820A306" w14:textId="0CCD3DF2" w:rsidR="00787E88" w:rsidRPr="00DC0CC3" w:rsidRDefault="00787E88" w:rsidP="00017935">
      <w:pPr>
        <w:pStyle w:val="Nagwek2"/>
        <w:numPr>
          <w:ilvl w:val="0"/>
          <w:numId w:val="0"/>
        </w:numPr>
        <w:rPr>
          <w:color w:val="auto"/>
        </w:rPr>
      </w:pPr>
      <w:r w:rsidRPr="00DC0CC3">
        <w:rPr>
          <w:color w:val="auto"/>
        </w:rPr>
        <w:lastRenderedPageBreak/>
        <w:t>§ 5</w:t>
      </w:r>
      <w:r w:rsidR="00AF2B0E" w:rsidRPr="00DC0CC3">
        <w:rPr>
          <w:color w:val="auto"/>
        </w:rPr>
        <w:t>6</w:t>
      </w:r>
    </w:p>
    <w:p w14:paraId="53B09C90" w14:textId="77777777" w:rsidR="00017935" w:rsidRPr="00DC0CC3" w:rsidRDefault="00787E88" w:rsidP="003978BF">
      <w:pPr>
        <w:pStyle w:val="Bezodstpw"/>
        <w:numPr>
          <w:ilvl w:val="0"/>
          <w:numId w:val="147"/>
        </w:numPr>
        <w:spacing w:line="360" w:lineRule="auto"/>
        <w:rPr>
          <w:color w:val="auto"/>
        </w:rPr>
      </w:pPr>
      <w:r w:rsidRPr="00DC0CC3">
        <w:rPr>
          <w:color w:val="auto"/>
        </w:rPr>
        <w:t>Uczeń ma prawo do uzyskania informacji z wyprzedzeniem przynajmniej jednego tygodnia o terminie i zakresie pisemnych prac sprawdzających wiadomości, trwających co najmniej jedną godzinę lekcyjną. Praca musi być odnotowana w dzienniku lekcyjnym co najmniej z tygodniowym wyprzedzeniem. </w:t>
      </w:r>
    </w:p>
    <w:p w14:paraId="105A54DC" w14:textId="77777777" w:rsidR="00017935" w:rsidRPr="00DC0CC3" w:rsidRDefault="00157C19" w:rsidP="003978BF">
      <w:pPr>
        <w:pStyle w:val="Bezodstpw"/>
        <w:numPr>
          <w:ilvl w:val="0"/>
          <w:numId w:val="147"/>
        </w:numPr>
        <w:spacing w:line="360" w:lineRule="auto"/>
        <w:rPr>
          <w:color w:val="auto"/>
        </w:rPr>
      </w:pPr>
      <w:r w:rsidRPr="00DC0CC3">
        <w:rPr>
          <w:color w:val="auto"/>
        </w:rPr>
        <w:t>W</w:t>
      </w:r>
      <w:r w:rsidR="00787E88" w:rsidRPr="00DC0CC3">
        <w:rPr>
          <w:color w:val="auto"/>
        </w:rPr>
        <w:t xml:space="preserve"> ciągu dnia nauki może odbywać się tylko jeden całogodzinny sprawdzian, a w ciągu tygodnia nie więcej niż trzy. Kolejny sprawdzian nie może się odbyć przed poinformowaniem uczniów o wynikach poprzedniego. </w:t>
      </w:r>
    </w:p>
    <w:p w14:paraId="171B15F8" w14:textId="74763696" w:rsidR="00787E88" w:rsidRPr="00DC0CC3" w:rsidRDefault="00787E88" w:rsidP="003978BF">
      <w:pPr>
        <w:pStyle w:val="Bezodstpw"/>
        <w:numPr>
          <w:ilvl w:val="0"/>
          <w:numId w:val="147"/>
        </w:numPr>
        <w:spacing w:line="360" w:lineRule="auto"/>
        <w:rPr>
          <w:color w:val="auto"/>
        </w:rPr>
      </w:pPr>
      <w:r w:rsidRPr="00DC0CC3">
        <w:rPr>
          <w:color w:val="auto"/>
        </w:rPr>
        <w:t>Sprawdzanie wiedzy w formie ustnej lub pisemnej zwanej kartkówką zapowiedziane na poprzedniej lekcji może obejmować materiał bieżący z trzech ostatnich tematów (a nie lekcji). Nieobecność ucznia na pracy pisemnej nie może być podstawą do wystawienia oceny niedostatecznej z tej pracy.</w:t>
      </w:r>
    </w:p>
    <w:p w14:paraId="2FB305A5" w14:textId="29CF630B" w:rsidR="00787E88" w:rsidRPr="00DC0CC3" w:rsidRDefault="00787E88" w:rsidP="003978BF">
      <w:pPr>
        <w:pStyle w:val="Bezodstpw"/>
        <w:numPr>
          <w:ilvl w:val="0"/>
          <w:numId w:val="147"/>
        </w:numPr>
        <w:spacing w:line="360" w:lineRule="auto"/>
        <w:rPr>
          <w:color w:val="auto"/>
        </w:rPr>
      </w:pPr>
      <w:r w:rsidRPr="00DC0CC3">
        <w:rPr>
          <w:color w:val="auto"/>
        </w:rPr>
        <w:t>Uczeń ma prawo otrzymania do wglądu prac pisemnych w celach informacyjno- dydaktycznych.</w:t>
      </w:r>
      <w:r w:rsidR="00017935" w:rsidRPr="00DC0CC3">
        <w:rPr>
          <w:color w:val="auto"/>
        </w:rPr>
        <w:t xml:space="preserve"> </w:t>
      </w:r>
      <w:r w:rsidRPr="00DC0CC3">
        <w:rPr>
          <w:color w:val="auto"/>
        </w:rPr>
        <w:t>Uczeń powinien otrzymać sprawdzoną pracę w ciągu dwóch tygodni; z języka polskiego- w ciągu trzech tygodni.</w:t>
      </w:r>
    </w:p>
    <w:p w14:paraId="01EC5A72" w14:textId="77777777" w:rsidR="00787E88" w:rsidRPr="00DC0CC3" w:rsidRDefault="00787E88" w:rsidP="003978BF">
      <w:pPr>
        <w:pStyle w:val="Bezodstpw"/>
        <w:numPr>
          <w:ilvl w:val="0"/>
          <w:numId w:val="147"/>
        </w:numPr>
        <w:spacing w:line="360" w:lineRule="auto"/>
        <w:rPr>
          <w:color w:val="auto"/>
        </w:rPr>
      </w:pPr>
      <w:r w:rsidRPr="00DC0CC3">
        <w:rPr>
          <w:color w:val="auto"/>
        </w:rPr>
        <w:t>W przypadku przekroczenia terminu podanego w ust. 2., nauczyciel nie może wpisać ocen niedostatecznych do dziennika( nie dotyczy okresów świątecznych, sytuacji losowych, choroby nauczyciela i pełnienia obowiązków egzaminatora).</w:t>
      </w:r>
    </w:p>
    <w:p w14:paraId="6356702C" w14:textId="77777777" w:rsidR="00787E88" w:rsidRPr="00DC0CC3" w:rsidRDefault="00D5355D" w:rsidP="00017935">
      <w:pPr>
        <w:pStyle w:val="Bezodstpw"/>
        <w:spacing w:line="360" w:lineRule="auto"/>
        <w:ind w:left="360"/>
        <w:jc w:val="center"/>
        <w:rPr>
          <w:color w:val="auto"/>
        </w:rPr>
      </w:pPr>
      <w:r w:rsidRPr="00DC0CC3">
        <w:rPr>
          <w:color w:val="auto"/>
        </w:rPr>
        <w:br w:type="page"/>
      </w:r>
      <w:r w:rsidR="00787E88" w:rsidRPr="00DC0CC3">
        <w:rPr>
          <w:color w:val="auto"/>
        </w:rPr>
        <w:lastRenderedPageBreak/>
        <w:t>§ 5</w:t>
      </w:r>
      <w:r w:rsidR="00AF2B0E" w:rsidRPr="00DC0CC3">
        <w:rPr>
          <w:color w:val="auto"/>
        </w:rPr>
        <w:t>7</w:t>
      </w:r>
    </w:p>
    <w:p w14:paraId="061A4100" w14:textId="77777777" w:rsidR="00787E88" w:rsidRPr="00DC0CC3" w:rsidRDefault="00787E88" w:rsidP="003978BF">
      <w:pPr>
        <w:numPr>
          <w:ilvl w:val="0"/>
          <w:numId w:val="68"/>
        </w:numPr>
        <w:rPr>
          <w:color w:val="auto"/>
        </w:rPr>
      </w:pPr>
      <w:r w:rsidRPr="00DC0CC3">
        <w:rPr>
          <w:color w:val="auto"/>
        </w:rPr>
        <w:t>Ustalono następujące progi procentowe odpowiadające sześciostopniowej skali oceniania dla poszczególnych form sprawdzania osiągnięć ucznia:</w:t>
      </w:r>
    </w:p>
    <w:tbl>
      <w:tblPr>
        <w:tblW w:w="8593"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30" w:type="dxa"/>
          <w:right w:w="45" w:type="dxa"/>
        </w:tblCellMar>
        <w:tblLook w:val="0000" w:firstRow="0" w:lastRow="0" w:firstColumn="0" w:lastColumn="0" w:noHBand="0" w:noVBand="0"/>
      </w:tblPr>
      <w:tblGrid>
        <w:gridCol w:w="1559"/>
        <w:gridCol w:w="2001"/>
        <w:gridCol w:w="3528"/>
        <w:gridCol w:w="1505"/>
      </w:tblGrid>
      <w:tr w:rsidR="00787E88" w:rsidRPr="00DC0CC3" w14:paraId="5DE01893" w14:textId="77777777" w:rsidTr="00E15B89">
        <w:trPr>
          <w:trHeight w:val="298"/>
        </w:trPr>
        <w:tc>
          <w:tcPr>
            <w:tcW w:w="1559" w:type="dxa"/>
            <w:shd w:val="clear" w:color="auto" w:fill="auto"/>
          </w:tcPr>
          <w:p w14:paraId="383C4E87" w14:textId="77777777" w:rsidR="00787E88" w:rsidRPr="00DC0CC3" w:rsidRDefault="00787E88" w:rsidP="00017935">
            <w:pPr>
              <w:spacing w:line="240" w:lineRule="auto"/>
              <w:jc w:val="center"/>
              <w:rPr>
                <w:color w:val="auto"/>
              </w:rPr>
            </w:pPr>
            <w:r w:rsidRPr="00DC0CC3">
              <w:rPr>
                <w:color w:val="auto"/>
              </w:rPr>
              <w:t>Stopień</w:t>
            </w:r>
          </w:p>
        </w:tc>
        <w:tc>
          <w:tcPr>
            <w:tcW w:w="2001" w:type="dxa"/>
            <w:shd w:val="clear" w:color="auto" w:fill="auto"/>
          </w:tcPr>
          <w:p w14:paraId="7C9D6D5A" w14:textId="77777777" w:rsidR="00787E88" w:rsidRPr="00DC0CC3" w:rsidRDefault="00787E88" w:rsidP="00017935">
            <w:pPr>
              <w:spacing w:line="240" w:lineRule="auto"/>
              <w:jc w:val="center"/>
              <w:rPr>
                <w:color w:val="auto"/>
              </w:rPr>
            </w:pPr>
            <w:r w:rsidRPr="00DC0CC3">
              <w:rPr>
                <w:color w:val="auto"/>
              </w:rPr>
              <w:t>Oznaczenie cyfrowe</w:t>
            </w:r>
          </w:p>
        </w:tc>
        <w:tc>
          <w:tcPr>
            <w:tcW w:w="3528" w:type="dxa"/>
            <w:shd w:val="clear" w:color="auto" w:fill="auto"/>
          </w:tcPr>
          <w:p w14:paraId="3E790D82" w14:textId="77777777" w:rsidR="00787E88" w:rsidRPr="00DC0CC3" w:rsidRDefault="00787E88" w:rsidP="00017935">
            <w:pPr>
              <w:spacing w:line="240" w:lineRule="auto"/>
              <w:jc w:val="center"/>
              <w:rPr>
                <w:color w:val="auto"/>
              </w:rPr>
            </w:pPr>
            <w:r w:rsidRPr="00DC0CC3">
              <w:rPr>
                <w:color w:val="auto"/>
              </w:rPr>
              <w:t>Oznaczenie procentowe</w:t>
            </w:r>
          </w:p>
        </w:tc>
        <w:tc>
          <w:tcPr>
            <w:tcW w:w="1505" w:type="dxa"/>
            <w:shd w:val="clear" w:color="auto" w:fill="auto"/>
          </w:tcPr>
          <w:p w14:paraId="4507F8C9" w14:textId="77777777" w:rsidR="00787E88" w:rsidRPr="00DC0CC3" w:rsidRDefault="00787E88" w:rsidP="00017935">
            <w:pPr>
              <w:spacing w:line="240" w:lineRule="auto"/>
              <w:jc w:val="center"/>
              <w:rPr>
                <w:color w:val="auto"/>
              </w:rPr>
            </w:pPr>
            <w:r w:rsidRPr="00DC0CC3">
              <w:rPr>
                <w:color w:val="auto"/>
              </w:rPr>
              <w:t>Skrót literowy</w:t>
            </w:r>
          </w:p>
        </w:tc>
      </w:tr>
      <w:tr w:rsidR="00787E88" w:rsidRPr="00DC0CC3" w14:paraId="44DA0C0A" w14:textId="77777777" w:rsidTr="00E15B89">
        <w:tc>
          <w:tcPr>
            <w:tcW w:w="1559" w:type="dxa"/>
            <w:shd w:val="clear" w:color="auto" w:fill="auto"/>
            <w:vAlign w:val="center"/>
          </w:tcPr>
          <w:p w14:paraId="791BAC45" w14:textId="77777777" w:rsidR="00787E88" w:rsidRPr="00DC0CC3" w:rsidRDefault="00787E88" w:rsidP="00017935">
            <w:pPr>
              <w:spacing w:line="240" w:lineRule="auto"/>
              <w:jc w:val="center"/>
              <w:rPr>
                <w:color w:val="auto"/>
              </w:rPr>
            </w:pPr>
            <w:r w:rsidRPr="00DC0CC3">
              <w:rPr>
                <w:color w:val="auto"/>
              </w:rPr>
              <w:t>Celujący</w:t>
            </w:r>
          </w:p>
        </w:tc>
        <w:tc>
          <w:tcPr>
            <w:tcW w:w="2001" w:type="dxa"/>
            <w:shd w:val="clear" w:color="auto" w:fill="auto"/>
            <w:vAlign w:val="center"/>
          </w:tcPr>
          <w:p w14:paraId="35ACD059" w14:textId="77777777" w:rsidR="00787E88" w:rsidRPr="00DC0CC3" w:rsidRDefault="00787E88" w:rsidP="00017935">
            <w:pPr>
              <w:spacing w:line="240" w:lineRule="auto"/>
              <w:jc w:val="center"/>
              <w:rPr>
                <w:color w:val="auto"/>
              </w:rPr>
            </w:pPr>
            <w:r w:rsidRPr="00DC0CC3">
              <w:rPr>
                <w:color w:val="auto"/>
              </w:rPr>
              <w:t>6</w:t>
            </w:r>
          </w:p>
        </w:tc>
        <w:tc>
          <w:tcPr>
            <w:tcW w:w="3528" w:type="dxa"/>
            <w:shd w:val="clear" w:color="auto" w:fill="auto"/>
            <w:vAlign w:val="center"/>
          </w:tcPr>
          <w:p w14:paraId="41C1B4C8" w14:textId="77777777" w:rsidR="00787E88" w:rsidRPr="00DC0CC3" w:rsidRDefault="00787E88" w:rsidP="00017935">
            <w:pPr>
              <w:spacing w:line="240" w:lineRule="auto"/>
              <w:rPr>
                <w:color w:val="auto"/>
              </w:rPr>
            </w:pPr>
            <w:r w:rsidRPr="00DC0CC3">
              <w:rPr>
                <w:color w:val="auto"/>
              </w:rPr>
              <w:t>wiadomości wykraczające poza ramy programowe lub 100%</w:t>
            </w:r>
          </w:p>
        </w:tc>
        <w:tc>
          <w:tcPr>
            <w:tcW w:w="1505" w:type="dxa"/>
            <w:shd w:val="clear" w:color="auto" w:fill="auto"/>
            <w:vAlign w:val="center"/>
          </w:tcPr>
          <w:p w14:paraId="3F413D50" w14:textId="77777777" w:rsidR="00787E88" w:rsidRPr="00DC0CC3" w:rsidRDefault="00787E88" w:rsidP="00017935">
            <w:pPr>
              <w:spacing w:line="240" w:lineRule="auto"/>
              <w:jc w:val="center"/>
              <w:rPr>
                <w:color w:val="auto"/>
              </w:rPr>
            </w:pPr>
            <w:r w:rsidRPr="00DC0CC3">
              <w:rPr>
                <w:color w:val="auto"/>
              </w:rPr>
              <w:t>cel.</w:t>
            </w:r>
          </w:p>
        </w:tc>
      </w:tr>
      <w:tr w:rsidR="00787E88" w:rsidRPr="00DC0CC3" w14:paraId="081A4299" w14:textId="77777777" w:rsidTr="00E15B89">
        <w:tc>
          <w:tcPr>
            <w:tcW w:w="1559" w:type="dxa"/>
            <w:shd w:val="clear" w:color="auto" w:fill="auto"/>
            <w:vAlign w:val="center"/>
          </w:tcPr>
          <w:p w14:paraId="7C0CBDA3" w14:textId="77777777" w:rsidR="00787E88" w:rsidRPr="00DC0CC3" w:rsidRDefault="00787E88" w:rsidP="00017935">
            <w:pPr>
              <w:spacing w:line="240" w:lineRule="auto"/>
              <w:jc w:val="center"/>
              <w:rPr>
                <w:color w:val="auto"/>
              </w:rPr>
            </w:pPr>
            <w:r w:rsidRPr="00DC0CC3">
              <w:rPr>
                <w:color w:val="auto"/>
              </w:rPr>
              <w:t>Bardzo dobry</w:t>
            </w:r>
          </w:p>
        </w:tc>
        <w:tc>
          <w:tcPr>
            <w:tcW w:w="2001" w:type="dxa"/>
            <w:shd w:val="clear" w:color="auto" w:fill="auto"/>
            <w:vAlign w:val="center"/>
          </w:tcPr>
          <w:p w14:paraId="0FD40689" w14:textId="77777777" w:rsidR="00787E88" w:rsidRPr="00DC0CC3" w:rsidRDefault="00787E88" w:rsidP="00017935">
            <w:pPr>
              <w:spacing w:line="240" w:lineRule="auto"/>
              <w:jc w:val="center"/>
              <w:rPr>
                <w:color w:val="auto"/>
              </w:rPr>
            </w:pPr>
            <w:r w:rsidRPr="00DC0CC3">
              <w:rPr>
                <w:color w:val="auto"/>
              </w:rPr>
              <w:t xml:space="preserve">5 </w:t>
            </w:r>
          </w:p>
        </w:tc>
        <w:tc>
          <w:tcPr>
            <w:tcW w:w="3528" w:type="dxa"/>
            <w:shd w:val="clear" w:color="auto" w:fill="auto"/>
            <w:vAlign w:val="center"/>
          </w:tcPr>
          <w:p w14:paraId="540B7409" w14:textId="77777777" w:rsidR="00787E88" w:rsidRPr="00DC0CC3" w:rsidRDefault="00787E88" w:rsidP="00017935">
            <w:pPr>
              <w:spacing w:line="240" w:lineRule="auto"/>
              <w:jc w:val="center"/>
              <w:rPr>
                <w:color w:val="auto"/>
              </w:rPr>
            </w:pPr>
            <w:r w:rsidRPr="00DC0CC3">
              <w:rPr>
                <w:color w:val="auto"/>
              </w:rPr>
              <w:t>Powyżej 90 % -mniej niż  100%</w:t>
            </w:r>
          </w:p>
        </w:tc>
        <w:tc>
          <w:tcPr>
            <w:tcW w:w="1505" w:type="dxa"/>
            <w:shd w:val="clear" w:color="auto" w:fill="auto"/>
            <w:vAlign w:val="center"/>
          </w:tcPr>
          <w:p w14:paraId="566F54EF" w14:textId="77777777" w:rsidR="00787E88" w:rsidRPr="00DC0CC3" w:rsidRDefault="00787E88" w:rsidP="00017935">
            <w:pPr>
              <w:spacing w:line="240" w:lineRule="auto"/>
              <w:jc w:val="center"/>
              <w:rPr>
                <w:color w:val="auto"/>
              </w:rPr>
            </w:pPr>
            <w:r w:rsidRPr="00DC0CC3">
              <w:rPr>
                <w:color w:val="auto"/>
              </w:rPr>
              <w:t>bdb.</w:t>
            </w:r>
          </w:p>
        </w:tc>
      </w:tr>
      <w:tr w:rsidR="00787E88" w:rsidRPr="00DC0CC3" w14:paraId="21F1EF65" w14:textId="77777777" w:rsidTr="00E15B89">
        <w:tc>
          <w:tcPr>
            <w:tcW w:w="1559" w:type="dxa"/>
            <w:shd w:val="clear" w:color="auto" w:fill="auto"/>
            <w:vAlign w:val="center"/>
          </w:tcPr>
          <w:p w14:paraId="72799F07" w14:textId="77777777" w:rsidR="00787E88" w:rsidRPr="00DC0CC3" w:rsidRDefault="00787E88" w:rsidP="00017935">
            <w:pPr>
              <w:spacing w:line="240" w:lineRule="auto"/>
              <w:jc w:val="center"/>
              <w:rPr>
                <w:color w:val="auto"/>
              </w:rPr>
            </w:pPr>
            <w:r w:rsidRPr="00DC0CC3">
              <w:rPr>
                <w:color w:val="auto"/>
              </w:rPr>
              <w:t>Dobry</w:t>
            </w:r>
          </w:p>
        </w:tc>
        <w:tc>
          <w:tcPr>
            <w:tcW w:w="2001" w:type="dxa"/>
            <w:shd w:val="clear" w:color="auto" w:fill="auto"/>
            <w:vAlign w:val="center"/>
          </w:tcPr>
          <w:p w14:paraId="3ED6B944" w14:textId="77777777" w:rsidR="00787E88" w:rsidRPr="00DC0CC3" w:rsidRDefault="00787E88" w:rsidP="00017935">
            <w:pPr>
              <w:spacing w:line="240" w:lineRule="auto"/>
              <w:jc w:val="center"/>
              <w:rPr>
                <w:color w:val="auto"/>
              </w:rPr>
            </w:pPr>
            <w:r w:rsidRPr="00DC0CC3">
              <w:rPr>
                <w:color w:val="auto"/>
              </w:rPr>
              <w:t xml:space="preserve">4 </w:t>
            </w:r>
          </w:p>
        </w:tc>
        <w:tc>
          <w:tcPr>
            <w:tcW w:w="3528" w:type="dxa"/>
            <w:shd w:val="clear" w:color="auto" w:fill="auto"/>
            <w:vAlign w:val="center"/>
          </w:tcPr>
          <w:p w14:paraId="4E8E4AEE" w14:textId="77777777" w:rsidR="00787E88" w:rsidRPr="00DC0CC3" w:rsidRDefault="00787E88" w:rsidP="00017935">
            <w:pPr>
              <w:spacing w:line="240" w:lineRule="auto"/>
              <w:jc w:val="center"/>
              <w:rPr>
                <w:color w:val="auto"/>
              </w:rPr>
            </w:pPr>
            <w:r w:rsidRPr="00DC0CC3">
              <w:rPr>
                <w:color w:val="auto"/>
              </w:rPr>
              <w:t>Powyżej 70% - 90%</w:t>
            </w:r>
          </w:p>
        </w:tc>
        <w:tc>
          <w:tcPr>
            <w:tcW w:w="1505" w:type="dxa"/>
            <w:shd w:val="clear" w:color="auto" w:fill="auto"/>
            <w:vAlign w:val="center"/>
          </w:tcPr>
          <w:p w14:paraId="43DD7583" w14:textId="77777777" w:rsidR="00787E88" w:rsidRPr="00DC0CC3" w:rsidRDefault="00787E88" w:rsidP="00017935">
            <w:pPr>
              <w:spacing w:line="240" w:lineRule="auto"/>
              <w:jc w:val="center"/>
              <w:rPr>
                <w:color w:val="auto"/>
              </w:rPr>
            </w:pPr>
            <w:r w:rsidRPr="00DC0CC3">
              <w:rPr>
                <w:color w:val="auto"/>
              </w:rPr>
              <w:t>db.</w:t>
            </w:r>
          </w:p>
        </w:tc>
      </w:tr>
      <w:tr w:rsidR="00787E88" w:rsidRPr="00DC0CC3" w14:paraId="4B05F51F" w14:textId="77777777" w:rsidTr="00E15B89">
        <w:trPr>
          <w:trHeight w:val="270"/>
        </w:trPr>
        <w:tc>
          <w:tcPr>
            <w:tcW w:w="1559" w:type="dxa"/>
            <w:shd w:val="clear" w:color="auto" w:fill="auto"/>
            <w:vAlign w:val="center"/>
          </w:tcPr>
          <w:p w14:paraId="5979B022" w14:textId="77777777" w:rsidR="00787E88" w:rsidRPr="00DC0CC3" w:rsidRDefault="00787E88" w:rsidP="00017935">
            <w:pPr>
              <w:spacing w:line="240" w:lineRule="auto"/>
              <w:jc w:val="center"/>
              <w:rPr>
                <w:color w:val="auto"/>
              </w:rPr>
            </w:pPr>
            <w:r w:rsidRPr="00DC0CC3">
              <w:rPr>
                <w:color w:val="auto"/>
              </w:rPr>
              <w:t>Dostateczny</w:t>
            </w:r>
          </w:p>
        </w:tc>
        <w:tc>
          <w:tcPr>
            <w:tcW w:w="2001" w:type="dxa"/>
            <w:shd w:val="clear" w:color="auto" w:fill="auto"/>
            <w:vAlign w:val="center"/>
          </w:tcPr>
          <w:p w14:paraId="2C66FC44" w14:textId="77777777" w:rsidR="00787E88" w:rsidRPr="00DC0CC3" w:rsidRDefault="00787E88" w:rsidP="00017935">
            <w:pPr>
              <w:spacing w:line="240" w:lineRule="auto"/>
              <w:jc w:val="center"/>
              <w:rPr>
                <w:color w:val="auto"/>
              </w:rPr>
            </w:pPr>
            <w:r w:rsidRPr="00DC0CC3">
              <w:rPr>
                <w:color w:val="auto"/>
              </w:rPr>
              <w:t xml:space="preserve">3 </w:t>
            </w:r>
          </w:p>
        </w:tc>
        <w:tc>
          <w:tcPr>
            <w:tcW w:w="3528" w:type="dxa"/>
            <w:shd w:val="clear" w:color="auto" w:fill="auto"/>
            <w:vAlign w:val="center"/>
          </w:tcPr>
          <w:p w14:paraId="05E89679" w14:textId="77777777" w:rsidR="00787E88" w:rsidRPr="00DC0CC3" w:rsidRDefault="00787E88" w:rsidP="00017935">
            <w:pPr>
              <w:spacing w:line="240" w:lineRule="auto"/>
              <w:jc w:val="center"/>
              <w:rPr>
                <w:color w:val="auto"/>
              </w:rPr>
            </w:pPr>
            <w:r w:rsidRPr="00DC0CC3">
              <w:rPr>
                <w:color w:val="auto"/>
              </w:rPr>
              <w:t>Powyżej 50 % - 70%</w:t>
            </w:r>
          </w:p>
        </w:tc>
        <w:tc>
          <w:tcPr>
            <w:tcW w:w="1505" w:type="dxa"/>
            <w:shd w:val="clear" w:color="auto" w:fill="auto"/>
            <w:vAlign w:val="center"/>
          </w:tcPr>
          <w:p w14:paraId="46E1444C" w14:textId="77777777" w:rsidR="00787E88" w:rsidRPr="00DC0CC3" w:rsidRDefault="00787E88" w:rsidP="00017935">
            <w:pPr>
              <w:spacing w:line="240" w:lineRule="auto"/>
              <w:jc w:val="center"/>
              <w:rPr>
                <w:color w:val="auto"/>
              </w:rPr>
            </w:pPr>
            <w:r w:rsidRPr="00DC0CC3">
              <w:rPr>
                <w:color w:val="auto"/>
              </w:rPr>
              <w:t>dst.</w:t>
            </w:r>
          </w:p>
        </w:tc>
      </w:tr>
      <w:tr w:rsidR="00787E88" w:rsidRPr="00DC0CC3" w14:paraId="59E9BEE2" w14:textId="77777777" w:rsidTr="00E15B89">
        <w:tc>
          <w:tcPr>
            <w:tcW w:w="1559" w:type="dxa"/>
            <w:shd w:val="clear" w:color="auto" w:fill="auto"/>
            <w:vAlign w:val="center"/>
          </w:tcPr>
          <w:p w14:paraId="3E99741D" w14:textId="77777777" w:rsidR="00787E88" w:rsidRPr="00DC0CC3" w:rsidRDefault="00787E88" w:rsidP="00017935">
            <w:pPr>
              <w:spacing w:line="240" w:lineRule="auto"/>
              <w:jc w:val="center"/>
              <w:rPr>
                <w:color w:val="auto"/>
              </w:rPr>
            </w:pPr>
            <w:r w:rsidRPr="00DC0CC3">
              <w:rPr>
                <w:color w:val="auto"/>
              </w:rPr>
              <w:t>Dopuszczający</w:t>
            </w:r>
          </w:p>
        </w:tc>
        <w:tc>
          <w:tcPr>
            <w:tcW w:w="2001" w:type="dxa"/>
            <w:shd w:val="clear" w:color="auto" w:fill="auto"/>
            <w:vAlign w:val="center"/>
          </w:tcPr>
          <w:p w14:paraId="20084BD0" w14:textId="77777777" w:rsidR="00787E88" w:rsidRPr="00DC0CC3" w:rsidRDefault="00787E88" w:rsidP="00017935">
            <w:pPr>
              <w:spacing w:line="240" w:lineRule="auto"/>
              <w:jc w:val="center"/>
              <w:rPr>
                <w:color w:val="auto"/>
              </w:rPr>
            </w:pPr>
            <w:r w:rsidRPr="00DC0CC3">
              <w:rPr>
                <w:color w:val="auto"/>
              </w:rPr>
              <w:t xml:space="preserve">2 </w:t>
            </w:r>
          </w:p>
        </w:tc>
        <w:tc>
          <w:tcPr>
            <w:tcW w:w="3528" w:type="dxa"/>
            <w:shd w:val="clear" w:color="auto" w:fill="auto"/>
            <w:vAlign w:val="center"/>
          </w:tcPr>
          <w:p w14:paraId="795124C7" w14:textId="77777777" w:rsidR="00787E88" w:rsidRPr="00DC0CC3" w:rsidRDefault="00787E88" w:rsidP="00017935">
            <w:pPr>
              <w:spacing w:line="240" w:lineRule="auto"/>
              <w:jc w:val="center"/>
              <w:rPr>
                <w:color w:val="auto"/>
              </w:rPr>
            </w:pPr>
            <w:r w:rsidRPr="00DC0CC3">
              <w:rPr>
                <w:color w:val="auto"/>
              </w:rPr>
              <w:t>Powyżej 40 % - 50%</w:t>
            </w:r>
          </w:p>
        </w:tc>
        <w:tc>
          <w:tcPr>
            <w:tcW w:w="1505" w:type="dxa"/>
            <w:shd w:val="clear" w:color="auto" w:fill="auto"/>
            <w:vAlign w:val="center"/>
          </w:tcPr>
          <w:p w14:paraId="38FCEBAB" w14:textId="77777777" w:rsidR="00787E88" w:rsidRPr="00DC0CC3" w:rsidRDefault="00787E88" w:rsidP="00017935">
            <w:pPr>
              <w:spacing w:line="240" w:lineRule="auto"/>
              <w:jc w:val="center"/>
              <w:rPr>
                <w:color w:val="auto"/>
              </w:rPr>
            </w:pPr>
            <w:r w:rsidRPr="00DC0CC3">
              <w:rPr>
                <w:color w:val="auto"/>
              </w:rPr>
              <w:t>dop.</w:t>
            </w:r>
          </w:p>
        </w:tc>
      </w:tr>
      <w:tr w:rsidR="00787E88" w:rsidRPr="00DC0CC3" w14:paraId="46A5EF32" w14:textId="77777777" w:rsidTr="00E15B89">
        <w:tc>
          <w:tcPr>
            <w:tcW w:w="1559" w:type="dxa"/>
            <w:shd w:val="clear" w:color="auto" w:fill="auto"/>
            <w:vAlign w:val="center"/>
          </w:tcPr>
          <w:p w14:paraId="774CD40B" w14:textId="77777777" w:rsidR="00787E88" w:rsidRPr="00DC0CC3" w:rsidRDefault="00787E88" w:rsidP="00017935">
            <w:pPr>
              <w:spacing w:line="240" w:lineRule="auto"/>
              <w:jc w:val="center"/>
              <w:rPr>
                <w:color w:val="auto"/>
              </w:rPr>
            </w:pPr>
            <w:r w:rsidRPr="00DC0CC3">
              <w:rPr>
                <w:color w:val="auto"/>
              </w:rPr>
              <w:t>Niedostateczny</w:t>
            </w:r>
          </w:p>
        </w:tc>
        <w:tc>
          <w:tcPr>
            <w:tcW w:w="2001" w:type="dxa"/>
            <w:shd w:val="clear" w:color="auto" w:fill="auto"/>
            <w:vAlign w:val="center"/>
          </w:tcPr>
          <w:p w14:paraId="596F9212" w14:textId="77777777" w:rsidR="00787E88" w:rsidRPr="00DC0CC3" w:rsidRDefault="00787E88" w:rsidP="00017935">
            <w:pPr>
              <w:spacing w:line="240" w:lineRule="auto"/>
              <w:jc w:val="center"/>
              <w:rPr>
                <w:color w:val="auto"/>
              </w:rPr>
            </w:pPr>
            <w:r w:rsidRPr="00DC0CC3">
              <w:rPr>
                <w:color w:val="auto"/>
              </w:rPr>
              <w:t>1</w:t>
            </w:r>
          </w:p>
        </w:tc>
        <w:tc>
          <w:tcPr>
            <w:tcW w:w="3528" w:type="dxa"/>
            <w:shd w:val="clear" w:color="auto" w:fill="auto"/>
            <w:vAlign w:val="center"/>
          </w:tcPr>
          <w:p w14:paraId="2843A1EB" w14:textId="77777777" w:rsidR="00787E88" w:rsidRPr="00DC0CC3" w:rsidRDefault="00787E88" w:rsidP="00017935">
            <w:pPr>
              <w:spacing w:line="240" w:lineRule="auto"/>
              <w:jc w:val="center"/>
              <w:rPr>
                <w:color w:val="auto"/>
              </w:rPr>
            </w:pPr>
            <w:r w:rsidRPr="00DC0CC3">
              <w:rPr>
                <w:color w:val="auto"/>
              </w:rPr>
              <w:t>40 % - 0 %</w:t>
            </w:r>
          </w:p>
        </w:tc>
        <w:tc>
          <w:tcPr>
            <w:tcW w:w="1505" w:type="dxa"/>
            <w:shd w:val="clear" w:color="auto" w:fill="auto"/>
            <w:vAlign w:val="center"/>
          </w:tcPr>
          <w:p w14:paraId="45A784FE" w14:textId="77777777" w:rsidR="00787E88" w:rsidRPr="00DC0CC3" w:rsidRDefault="00787E88" w:rsidP="00017935">
            <w:pPr>
              <w:spacing w:line="240" w:lineRule="auto"/>
              <w:jc w:val="center"/>
              <w:rPr>
                <w:color w:val="auto"/>
              </w:rPr>
            </w:pPr>
            <w:r w:rsidRPr="00DC0CC3">
              <w:rPr>
                <w:color w:val="auto"/>
              </w:rPr>
              <w:t>ndst.</w:t>
            </w:r>
          </w:p>
        </w:tc>
      </w:tr>
    </w:tbl>
    <w:p w14:paraId="4264A9B7" w14:textId="3B290074" w:rsidR="00787E88" w:rsidRPr="00DC0CC3" w:rsidRDefault="00787E88" w:rsidP="00E15B89">
      <w:pPr>
        <w:pStyle w:val="Tekstpodstawowy"/>
        <w:spacing w:before="0" w:after="0" w:line="360" w:lineRule="auto"/>
        <w:ind w:left="360"/>
      </w:pPr>
      <w:r w:rsidRPr="00DC0CC3">
        <w:rPr>
          <w:bCs/>
        </w:rPr>
        <w:t xml:space="preserve">Szczegółowe informacje dotyczące wymagań na ocenę celującą zawarte są w przedmiotowych </w:t>
      </w:r>
      <w:r w:rsidR="00EE048F">
        <w:rPr>
          <w:bCs/>
        </w:rPr>
        <w:t>zasad</w:t>
      </w:r>
      <w:r w:rsidRPr="00DC0CC3">
        <w:rPr>
          <w:bCs/>
        </w:rPr>
        <w:t>ach oceniania.</w:t>
      </w:r>
      <w:r w:rsidR="00E15B89" w:rsidRPr="00DC0CC3">
        <w:rPr>
          <w:bCs/>
        </w:rPr>
        <w:t xml:space="preserve"> W</w:t>
      </w:r>
      <w:r w:rsidRPr="00DC0CC3">
        <w:t xml:space="preserve"> ocenach cz</w:t>
      </w:r>
      <w:r w:rsidRPr="00DC0CC3">
        <w:rPr>
          <w:rFonts w:eastAsia="TimesNewRoman"/>
        </w:rPr>
        <w:t>ą</w:t>
      </w:r>
      <w:r w:rsidRPr="00DC0CC3">
        <w:t>stkowych dopuszcza si</w:t>
      </w:r>
      <w:r w:rsidRPr="00DC0CC3">
        <w:rPr>
          <w:rFonts w:eastAsia="TimesNewRoman"/>
        </w:rPr>
        <w:t xml:space="preserve">ę </w:t>
      </w:r>
      <w:r w:rsidRPr="00DC0CC3">
        <w:t>stosowanie znaków „+” i „-”.</w:t>
      </w:r>
    </w:p>
    <w:p w14:paraId="3EE1A6A5" w14:textId="77777777" w:rsidR="00E15B89" w:rsidRPr="00DC0CC3" w:rsidRDefault="00E15B89" w:rsidP="00E15B89">
      <w:pPr>
        <w:pStyle w:val="Tekstpodstawowy"/>
        <w:spacing w:before="0" w:after="0" w:line="360" w:lineRule="auto"/>
        <w:ind w:left="360"/>
      </w:pPr>
    </w:p>
    <w:p w14:paraId="7B7C1F80" w14:textId="04475056" w:rsidR="00787E88" w:rsidRPr="00DC0CC3" w:rsidRDefault="00787E88" w:rsidP="003978BF">
      <w:pPr>
        <w:pStyle w:val="Bezodstpw"/>
        <w:numPr>
          <w:ilvl w:val="0"/>
          <w:numId w:val="68"/>
        </w:numPr>
        <w:spacing w:line="360" w:lineRule="auto"/>
        <w:rPr>
          <w:color w:val="auto"/>
        </w:rPr>
      </w:pPr>
      <w:r w:rsidRPr="00DC0CC3">
        <w:rPr>
          <w:color w:val="auto"/>
        </w:rPr>
        <w:t>W przypadku, gdy uczeń nie stawi się na sprawdzian lub kartkówkę w wyznaczonym terminie (z przyczyn innych niż reprezentowanie szkoły, długotrwała choroba lub nagłe, dramatyczne wypadki losowe), ustalono inne (wyższe) progi procentowe odpowiadające sześciostopniowej skali oceniania dla poszczególnych form sprawdzania osiągnięć ucznia:</w:t>
      </w:r>
    </w:p>
    <w:p w14:paraId="63D17885" w14:textId="77777777" w:rsidR="00787E88" w:rsidRPr="00DC0CC3" w:rsidRDefault="00787E88" w:rsidP="00E15B89">
      <w:pPr>
        <w:pStyle w:val="Bezodstpw"/>
        <w:spacing w:line="360" w:lineRule="auto"/>
        <w:ind w:left="1416"/>
        <w:rPr>
          <w:color w:val="auto"/>
        </w:rPr>
      </w:pPr>
      <w:r w:rsidRPr="00DC0CC3">
        <w:rPr>
          <w:color w:val="auto"/>
        </w:rPr>
        <w:t>bardzo dobry: powyżej 95% - 100%</w:t>
      </w:r>
    </w:p>
    <w:p w14:paraId="76096C71" w14:textId="77777777" w:rsidR="00787E88" w:rsidRPr="00DC0CC3" w:rsidRDefault="00787E88" w:rsidP="00E15B89">
      <w:pPr>
        <w:pStyle w:val="Bezodstpw"/>
        <w:spacing w:line="360" w:lineRule="auto"/>
        <w:ind w:left="1416"/>
        <w:rPr>
          <w:color w:val="auto"/>
        </w:rPr>
      </w:pPr>
      <w:r w:rsidRPr="00DC0CC3">
        <w:rPr>
          <w:color w:val="auto"/>
        </w:rPr>
        <w:t>dobry: powyżej  80% - 95%</w:t>
      </w:r>
    </w:p>
    <w:p w14:paraId="62921AFE" w14:textId="77777777" w:rsidR="00787E88" w:rsidRPr="00DC0CC3" w:rsidRDefault="00787E88" w:rsidP="00E15B89">
      <w:pPr>
        <w:pStyle w:val="Bezodstpw"/>
        <w:spacing w:line="360" w:lineRule="auto"/>
        <w:ind w:left="1416"/>
        <w:rPr>
          <w:color w:val="auto"/>
        </w:rPr>
      </w:pPr>
      <w:r w:rsidRPr="00DC0CC3">
        <w:rPr>
          <w:color w:val="auto"/>
        </w:rPr>
        <w:t>dostateczny: powyżej 60% - 80%</w:t>
      </w:r>
    </w:p>
    <w:p w14:paraId="1A226A80" w14:textId="77777777" w:rsidR="00787E88" w:rsidRPr="00DC0CC3" w:rsidRDefault="00787E88" w:rsidP="00E15B89">
      <w:pPr>
        <w:pStyle w:val="Bezodstpw"/>
        <w:spacing w:line="360" w:lineRule="auto"/>
        <w:ind w:left="1416"/>
        <w:rPr>
          <w:color w:val="auto"/>
        </w:rPr>
      </w:pPr>
      <w:r w:rsidRPr="00DC0CC3">
        <w:rPr>
          <w:color w:val="auto"/>
        </w:rPr>
        <w:t>dopuszczający: powyżej 50% - 60%</w:t>
      </w:r>
    </w:p>
    <w:p w14:paraId="355C7D61" w14:textId="77777777" w:rsidR="00787E88" w:rsidRPr="00DC0CC3" w:rsidRDefault="00787E88" w:rsidP="00E15B89">
      <w:pPr>
        <w:pStyle w:val="Bezodstpw"/>
        <w:spacing w:line="360" w:lineRule="auto"/>
        <w:ind w:left="1416"/>
        <w:rPr>
          <w:b/>
          <w:bCs/>
          <w:color w:val="auto"/>
        </w:rPr>
      </w:pPr>
      <w:r w:rsidRPr="00DC0CC3">
        <w:rPr>
          <w:color w:val="auto"/>
        </w:rPr>
        <w:t>niedostateczny: 0% - 50%</w:t>
      </w:r>
    </w:p>
    <w:p w14:paraId="3842B3A7" w14:textId="77777777" w:rsidR="00787E88" w:rsidRPr="00DC0CC3" w:rsidRDefault="00787E88" w:rsidP="003978BF">
      <w:pPr>
        <w:numPr>
          <w:ilvl w:val="0"/>
          <w:numId w:val="68"/>
        </w:numPr>
        <w:rPr>
          <w:color w:val="auto"/>
        </w:rPr>
      </w:pPr>
      <w:r w:rsidRPr="00DC0CC3">
        <w:rPr>
          <w:color w:val="auto"/>
        </w:rPr>
        <w:t>Oceny są ustalane na podstawie następujących ramowych kryteriów:</w:t>
      </w:r>
    </w:p>
    <w:p w14:paraId="71F2D718" w14:textId="77777777" w:rsidR="00787E88" w:rsidRPr="00DC0CC3" w:rsidRDefault="00787E88" w:rsidP="003978BF">
      <w:pPr>
        <w:numPr>
          <w:ilvl w:val="0"/>
          <w:numId w:val="113"/>
        </w:numPr>
        <w:ind w:left="714" w:hanging="357"/>
        <w:rPr>
          <w:color w:val="auto"/>
        </w:rPr>
      </w:pPr>
      <w:r w:rsidRPr="00DC0CC3">
        <w:rPr>
          <w:color w:val="auto"/>
        </w:rPr>
        <w:t xml:space="preserve">stopień </w:t>
      </w:r>
      <w:r w:rsidRPr="00DC0CC3">
        <w:rPr>
          <w:b/>
          <w:color w:val="auto"/>
        </w:rPr>
        <w:t>celujący</w:t>
      </w:r>
      <w:r w:rsidRPr="00DC0CC3">
        <w:rPr>
          <w:color w:val="auto"/>
        </w:rPr>
        <w:t xml:space="preserve"> (</w:t>
      </w:r>
      <w:r w:rsidRPr="00DC0CC3">
        <w:rPr>
          <w:b/>
          <w:color w:val="auto"/>
        </w:rPr>
        <w:t>6</w:t>
      </w:r>
      <w:r w:rsidRPr="00DC0CC3">
        <w:rPr>
          <w:color w:val="auto"/>
        </w:rPr>
        <w:t xml:space="preserve">) otrzymuje uczeń, który: </w:t>
      </w:r>
    </w:p>
    <w:p w14:paraId="0C32B439" w14:textId="77777777" w:rsidR="00787E88" w:rsidRPr="00DC0CC3" w:rsidRDefault="00787E88">
      <w:pPr>
        <w:ind w:left="708"/>
        <w:rPr>
          <w:color w:val="auto"/>
        </w:rPr>
      </w:pPr>
      <w:r w:rsidRPr="00DC0CC3">
        <w:rPr>
          <w:color w:val="auto"/>
        </w:rPr>
        <w:lastRenderedPageBreak/>
        <w:t xml:space="preserve">posiada wiedzę i umiejętności obejmujące pełen zakres materiału przewidziany do realizacji w danym etapie edukacyjnym, samodzielnie i twórczo rozwija własne uzdolnienia, biegle posługuje się zdobytymi wiadomościami w rozwiązywaniu problemów teoretycznych lub praktycznych z programu nauczania danej klasy, proponuje rozwiązania nietypowe </w:t>
      </w:r>
      <w:r w:rsidRPr="00DC0CC3">
        <w:rPr>
          <w:color w:val="auto"/>
          <w:u w:val="single"/>
        </w:rPr>
        <w:t xml:space="preserve">lub </w:t>
      </w:r>
      <w:r w:rsidRPr="00DC0CC3">
        <w:rPr>
          <w:color w:val="auto"/>
        </w:rPr>
        <w:t>osiąga sukcesy w konkursach i olimpiadach przedmiotowych, zawodach sportowych i innych, kwalifikuje się do finałów na szczeblu wojewódzkim (regionalnym) albo krajowym lub posiada inne porównywalne osiągnięcia</w:t>
      </w:r>
    </w:p>
    <w:p w14:paraId="1038B5F8" w14:textId="5D89FDBC" w:rsidR="00787E88" w:rsidRPr="00DC0CC3" w:rsidRDefault="00787E88" w:rsidP="003978BF">
      <w:pPr>
        <w:numPr>
          <w:ilvl w:val="0"/>
          <w:numId w:val="113"/>
        </w:numPr>
        <w:rPr>
          <w:color w:val="auto"/>
        </w:rPr>
      </w:pPr>
      <w:r w:rsidRPr="00DC0CC3">
        <w:rPr>
          <w:color w:val="auto"/>
        </w:rPr>
        <w:t>stopień bardzo dobry (5) otrzymuje uczeń, który:</w:t>
      </w:r>
      <w:r w:rsidR="00E15B89" w:rsidRPr="00DC0CC3">
        <w:rPr>
          <w:color w:val="auto"/>
        </w:rPr>
        <w:t xml:space="preserve"> </w:t>
      </w:r>
      <w:r w:rsidRPr="00DC0CC3">
        <w:rPr>
          <w:color w:val="auto"/>
        </w:rPr>
        <w:t>opanował zakres wiedzy i umiejętności określony programem nauczania przedmiotu w danej klasie oraz sprawnie posługuje się zdobytymi wiadomościami, rozwiązuje samodzielnie problemy teoretyczne i praktyczne objęte programem nauczania, potrafi zastosować posiadaną wiedzę do rozwiązywania zadań i problemów w nowych sytuacjach</w:t>
      </w:r>
    </w:p>
    <w:p w14:paraId="6AA9949A" w14:textId="27C3B7EF" w:rsidR="00787E88" w:rsidRPr="00DC0CC3" w:rsidRDefault="00787E88" w:rsidP="003978BF">
      <w:pPr>
        <w:numPr>
          <w:ilvl w:val="0"/>
          <w:numId w:val="113"/>
        </w:numPr>
        <w:rPr>
          <w:color w:val="auto"/>
        </w:rPr>
      </w:pPr>
      <w:r w:rsidRPr="00DC0CC3">
        <w:rPr>
          <w:color w:val="auto"/>
        </w:rPr>
        <w:t>stopień dobry (4) otrzymuje uczeń, który:</w:t>
      </w:r>
      <w:r w:rsidR="00E15B89" w:rsidRPr="00DC0CC3">
        <w:rPr>
          <w:color w:val="auto"/>
        </w:rPr>
        <w:t xml:space="preserve"> </w:t>
      </w:r>
      <w:r w:rsidRPr="00DC0CC3">
        <w:rPr>
          <w:color w:val="auto"/>
        </w:rPr>
        <w:t>nie opanował w pełni wiadomości określonych programem nauczania przedmiotu w danej klasie, ale opanował je w stopniu przekraczającym wymagania zawarte w podstawie programowej, a także poprawnie stosuje wiadomości, rozwiązuje (wykonuje) samodzielnie typowe zadania teoretyczne lub praktyczne</w:t>
      </w:r>
    </w:p>
    <w:p w14:paraId="06B6C9EA" w14:textId="743A8369" w:rsidR="00787E88" w:rsidRPr="00DC0CC3" w:rsidRDefault="00787E88" w:rsidP="003978BF">
      <w:pPr>
        <w:numPr>
          <w:ilvl w:val="0"/>
          <w:numId w:val="113"/>
        </w:numPr>
        <w:rPr>
          <w:color w:val="auto"/>
        </w:rPr>
      </w:pPr>
      <w:r w:rsidRPr="00DC0CC3">
        <w:rPr>
          <w:color w:val="auto"/>
        </w:rPr>
        <w:t>stopień dostateczny (3) otrzymuje uczeń, który:</w:t>
      </w:r>
      <w:r w:rsidR="00E15B89" w:rsidRPr="00DC0CC3">
        <w:rPr>
          <w:color w:val="auto"/>
        </w:rPr>
        <w:t xml:space="preserve"> </w:t>
      </w:r>
      <w:r w:rsidRPr="00DC0CC3">
        <w:rPr>
          <w:color w:val="auto"/>
        </w:rPr>
        <w:t>opanował wiadomości i umiejętności określone programem nauczania w danej klasie na poziomie nieprzekraczającym wymagań zawartych w podstawie programowej oraz wykonuje (rozwiązuje) typowe zadania teoretyczne lub praktyczne o średnim stopniu trudności</w:t>
      </w:r>
    </w:p>
    <w:p w14:paraId="2D6CD40D" w14:textId="68E3DD0B" w:rsidR="00787E88" w:rsidRPr="00DC0CC3" w:rsidRDefault="00787E88" w:rsidP="003978BF">
      <w:pPr>
        <w:numPr>
          <w:ilvl w:val="0"/>
          <w:numId w:val="113"/>
        </w:numPr>
        <w:rPr>
          <w:color w:val="auto"/>
        </w:rPr>
      </w:pPr>
      <w:r w:rsidRPr="00DC0CC3">
        <w:rPr>
          <w:color w:val="auto"/>
        </w:rPr>
        <w:t>stopień dopuszczający (2) otrzymuje uczeń, który:</w:t>
      </w:r>
      <w:r w:rsidR="00E15B89" w:rsidRPr="00DC0CC3">
        <w:rPr>
          <w:color w:val="auto"/>
        </w:rPr>
        <w:t xml:space="preserve"> </w:t>
      </w:r>
      <w:r w:rsidRPr="00DC0CC3">
        <w:rPr>
          <w:color w:val="auto"/>
        </w:rPr>
        <w:t>ma braki w opanowaniu podstawy programowej niewykluczające jednak możliwości uzyskania przez ucznia podstawowej wiedzy w ciągu dalszej nauki, a przy tym rozwiązuje typowe zadania teoretyczne i praktyczne o niewielkim stopniu trudności</w:t>
      </w:r>
    </w:p>
    <w:p w14:paraId="430FB97C" w14:textId="12CBF855" w:rsidR="00787E88" w:rsidRPr="00DC0CC3" w:rsidRDefault="00787E88" w:rsidP="003978BF">
      <w:pPr>
        <w:numPr>
          <w:ilvl w:val="0"/>
          <w:numId w:val="113"/>
        </w:numPr>
        <w:rPr>
          <w:color w:val="auto"/>
        </w:rPr>
      </w:pPr>
      <w:r w:rsidRPr="00DC0CC3">
        <w:rPr>
          <w:color w:val="auto"/>
        </w:rPr>
        <w:t>stopień niedostateczny (1) otrzymuje uczeń, który:</w:t>
      </w:r>
      <w:r w:rsidR="00E15B89" w:rsidRPr="00DC0CC3">
        <w:rPr>
          <w:color w:val="auto"/>
        </w:rPr>
        <w:t xml:space="preserve"> </w:t>
      </w:r>
      <w:r w:rsidRPr="00DC0CC3">
        <w:rPr>
          <w:color w:val="auto"/>
        </w:rPr>
        <w:t>pomimo działań wspomagających i zapobiegawczych ze strony nauczyciela nie spełnia kryteriów oceny dopuszczającej; ignoruje obowiązki ucznia</w:t>
      </w:r>
    </w:p>
    <w:p w14:paraId="4D4B9DD1" w14:textId="77777777" w:rsidR="00787E88" w:rsidRPr="00DC0CC3" w:rsidRDefault="00787E88" w:rsidP="003978BF">
      <w:pPr>
        <w:numPr>
          <w:ilvl w:val="0"/>
          <w:numId w:val="68"/>
        </w:numPr>
        <w:spacing w:after="0"/>
        <w:rPr>
          <w:color w:val="auto"/>
        </w:rPr>
      </w:pPr>
      <w:r w:rsidRPr="00DC0CC3">
        <w:rPr>
          <w:color w:val="auto"/>
        </w:rPr>
        <w:t>Poszczególnym ocenom przypisuje się odpowiednią wartość wagową. Szczegółowe  wartości wagowe dla kategorii ocen z poszczególnych przedmiotów ustalane są przez zespoły przedmiotowe nauczycieli i znajdują się one w przedmiotowych systemach oceniania.</w:t>
      </w:r>
    </w:p>
    <w:p w14:paraId="2F4C4FF6" w14:textId="14BE220A" w:rsidR="00787E88" w:rsidRPr="00DC0CC3" w:rsidRDefault="00787E88" w:rsidP="003978BF">
      <w:pPr>
        <w:numPr>
          <w:ilvl w:val="0"/>
          <w:numId w:val="68"/>
        </w:numPr>
        <w:spacing w:after="0"/>
        <w:rPr>
          <w:color w:val="auto"/>
        </w:rPr>
      </w:pPr>
      <w:r w:rsidRPr="00DC0CC3">
        <w:rPr>
          <w:color w:val="auto"/>
        </w:rPr>
        <w:lastRenderedPageBreak/>
        <w:t>Ocenę śródroczną ustala się na podstawie średniej ważonej ocen cząstkowych z uwzględnieniem indywidualnych predyspozycji ucznia i jego wkładu pracy oraz zaangażowania.</w:t>
      </w:r>
      <w:r w:rsidR="00E15B89" w:rsidRPr="00DC0CC3">
        <w:rPr>
          <w:color w:val="auto"/>
        </w:rPr>
        <w:t xml:space="preserve"> </w:t>
      </w:r>
      <w:r w:rsidRPr="00DC0CC3">
        <w:rPr>
          <w:color w:val="auto"/>
        </w:rPr>
        <w:t>Nauczyciel nie może wystawić:</w:t>
      </w:r>
    </w:p>
    <w:p w14:paraId="1DA4669D" w14:textId="77777777" w:rsidR="00787E88" w:rsidRPr="00DC0CC3" w:rsidRDefault="00787E88" w:rsidP="00E15B89">
      <w:pPr>
        <w:pStyle w:val="Bezodstpw"/>
        <w:spacing w:line="360" w:lineRule="auto"/>
        <w:ind w:left="708"/>
        <w:rPr>
          <w:color w:val="auto"/>
        </w:rPr>
      </w:pPr>
      <w:r w:rsidRPr="00DC0CC3">
        <w:rPr>
          <w:color w:val="auto"/>
        </w:rPr>
        <w:t>- Oceny niższej niż celująca, jeżeli średnia ważona ocen wynosi  6,0;</w:t>
      </w:r>
    </w:p>
    <w:p w14:paraId="47014B22" w14:textId="77777777" w:rsidR="00787E88" w:rsidRPr="00DC0CC3" w:rsidRDefault="00787E88" w:rsidP="00E15B89">
      <w:pPr>
        <w:pStyle w:val="Bezodstpw"/>
        <w:spacing w:line="360" w:lineRule="auto"/>
        <w:ind w:left="708"/>
        <w:rPr>
          <w:color w:val="auto"/>
        </w:rPr>
      </w:pPr>
      <w:r w:rsidRPr="00DC0CC3">
        <w:rPr>
          <w:color w:val="auto"/>
        </w:rPr>
        <w:t>- Oceny niższej niż bardzo dobra, jeżeli średnia ważona ocen wynosi powyżej 5,0;</w:t>
      </w:r>
    </w:p>
    <w:p w14:paraId="17AC36BD" w14:textId="77777777" w:rsidR="00787E88" w:rsidRPr="00DC0CC3" w:rsidRDefault="00787E88" w:rsidP="00E15B89">
      <w:pPr>
        <w:pStyle w:val="Bezodstpw"/>
        <w:spacing w:line="360" w:lineRule="auto"/>
        <w:ind w:left="708"/>
        <w:rPr>
          <w:color w:val="auto"/>
        </w:rPr>
      </w:pPr>
      <w:r w:rsidRPr="00DC0CC3">
        <w:rPr>
          <w:color w:val="auto"/>
        </w:rPr>
        <w:t>- Oceny niższej niż dobra, jeżeli średnia ważona ocen wynosi powyżej 4,0;</w:t>
      </w:r>
    </w:p>
    <w:p w14:paraId="44BCACE7" w14:textId="77777777" w:rsidR="00787E88" w:rsidRPr="00DC0CC3" w:rsidRDefault="00787E88" w:rsidP="00E15B89">
      <w:pPr>
        <w:pStyle w:val="Bezodstpw"/>
        <w:spacing w:line="360" w:lineRule="auto"/>
        <w:ind w:left="708"/>
        <w:rPr>
          <w:color w:val="auto"/>
        </w:rPr>
      </w:pPr>
      <w:r w:rsidRPr="00DC0CC3">
        <w:rPr>
          <w:color w:val="auto"/>
        </w:rPr>
        <w:t>- Oceny niższej niż dostateczna, jeżeli średnia ważona ocen wynosi powyżej 3,0;</w:t>
      </w:r>
    </w:p>
    <w:p w14:paraId="1541F542" w14:textId="77777777" w:rsidR="00787E88" w:rsidRPr="00DC0CC3" w:rsidRDefault="00787E88" w:rsidP="00E15B89">
      <w:pPr>
        <w:pStyle w:val="Bezodstpw"/>
        <w:spacing w:line="360" w:lineRule="auto"/>
        <w:ind w:left="708"/>
        <w:rPr>
          <w:color w:val="auto"/>
        </w:rPr>
      </w:pPr>
      <w:r w:rsidRPr="00DC0CC3">
        <w:rPr>
          <w:color w:val="auto"/>
        </w:rPr>
        <w:t>- Oceny niższej niż dopuszczająca, jeżeli średnia ważona ocen wynosi powyżej 2,0.</w:t>
      </w:r>
    </w:p>
    <w:p w14:paraId="1E6AA890" w14:textId="77777777" w:rsidR="00787E88" w:rsidRPr="00DC0CC3" w:rsidRDefault="00787E88" w:rsidP="003978BF">
      <w:pPr>
        <w:numPr>
          <w:ilvl w:val="0"/>
          <w:numId w:val="68"/>
        </w:numPr>
        <w:spacing w:after="0"/>
        <w:rPr>
          <w:color w:val="auto"/>
        </w:rPr>
      </w:pPr>
      <w:r w:rsidRPr="00DC0CC3">
        <w:rPr>
          <w:color w:val="auto"/>
        </w:rPr>
        <w:t>Ocenę roczną ustala się na podstawie ocen za pierwsze i drugie półrocze.</w:t>
      </w:r>
    </w:p>
    <w:p w14:paraId="7CD17001" w14:textId="77777777" w:rsidR="00787E88" w:rsidRPr="00DC0CC3" w:rsidRDefault="00787E88" w:rsidP="003978BF">
      <w:pPr>
        <w:numPr>
          <w:ilvl w:val="0"/>
          <w:numId w:val="68"/>
        </w:numPr>
        <w:spacing w:after="0"/>
        <w:rPr>
          <w:color w:val="auto"/>
        </w:rPr>
      </w:pPr>
      <w:r w:rsidRPr="00DC0CC3">
        <w:rPr>
          <w:color w:val="auto"/>
        </w:rPr>
        <w:t>Uczeń otrzymuje promocję do klasy programowo wyższej z wyróżnieniem lub kończy szkołę z wyróżnieniem jeżeli w wyniku klasyfikacji rocznej uzyskał z obowiązkowych zajęć edukacyjnych średnią ocen co najmniej 4,75 oraz co najmniej bardzo dobrą ocenę z zachowania.</w:t>
      </w:r>
    </w:p>
    <w:p w14:paraId="09C2D273" w14:textId="77777777" w:rsidR="00787E88" w:rsidRPr="00DC0CC3" w:rsidRDefault="00787E88" w:rsidP="003978BF">
      <w:pPr>
        <w:numPr>
          <w:ilvl w:val="0"/>
          <w:numId w:val="68"/>
        </w:numPr>
        <w:spacing w:after="0"/>
        <w:rPr>
          <w:color w:val="auto"/>
        </w:rPr>
      </w:pPr>
      <w:r w:rsidRPr="00DC0CC3">
        <w:rPr>
          <w:color w:val="auto"/>
        </w:rPr>
        <w:t>Uczniowi, który uczęszczał na dodatkowe zajęcia edukacyjne lub religię albo etykę, do średniej ocen, o których mowa w ust.7 wlicza się także roczne oceny uzyskane z tych zajęć.</w:t>
      </w:r>
    </w:p>
    <w:p w14:paraId="12103177" w14:textId="77777777" w:rsidR="00787E88" w:rsidRPr="00DC0CC3" w:rsidRDefault="00787E88" w:rsidP="003978BF">
      <w:pPr>
        <w:numPr>
          <w:ilvl w:val="0"/>
          <w:numId w:val="68"/>
        </w:numPr>
        <w:spacing w:after="0"/>
        <w:rPr>
          <w:color w:val="auto"/>
        </w:rPr>
      </w:pPr>
      <w:r w:rsidRPr="00DC0CC3">
        <w:rPr>
          <w:color w:val="auto"/>
        </w:rPr>
        <w:t>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14:paraId="124651BD" w14:textId="77777777" w:rsidR="00787E88" w:rsidRPr="00DC0CC3" w:rsidRDefault="00787E88" w:rsidP="00787E88">
      <w:pPr>
        <w:pStyle w:val="Nagwek2"/>
        <w:rPr>
          <w:color w:val="auto"/>
        </w:rPr>
      </w:pPr>
      <w:r w:rsidRPr="00DC0CC3">
        <w:rPr>
          <w:color w:val="auto"/>
        </w:rPr>
        <w:t>§ 5</w:t>
      </w:r>
      <w:r w:rsidR="00AF2B0E" w:rsidRPr="00DC0CC3">
        <w:rPr>
          <w:color w:val="auto"/>
        </w:rPr>
        <w:t>8</w:t>
      </w:r>
    </w:p>
    <w:p w14:paraId="2EBA7948" w14:textId="77777777" w:rsidR="00787E88" w:rsidRPr="00DC0CC3" w:rsidRDefault="00787E88" w:rsidP="003978BF">
      <w:pPr>
        <w:numPr>
          <w:ilvl w:val="0"/>
          <w:numId w:val="93"/>
        </w:numPr>
        <w:rPr>
          <w:color w:val="auto"/>
        </w:rPr>
      </w:pPr>
      <w:r w:rsidRPr="00DC0CC3">
        <w:rPr>
          <w:color w:val="auto"/>
        </w:rPr>
        <w:t>Warunki poprawiania ocen przez uczniów:</w:t>
      </w:r>
    </w:p>
    <w:p w14:paraId="42CB8CC8" w14:textId="77777777" w:rsidR="00787E88" w:rsidRPr="00DC0CC3" w:rsidRDefault="00787E88" w:rsidP="003978BF">
      <w:pPr>
        <w:numPr>
          <w:ilvl w:val="1"/>
          <w:numId w:val="93"/>
        </w:numPr>
        <w:rPr>
          <w:color w:val="auto"/>
        </w:rPr>
      </w:pPr>
      <w:r w:rsidRPr="00DC0CC3">
        <w:rPr>
          <w:color w:val="auto"/>
        </w:rPr>
        <w:t>śródroczna ocena niedostateczna za pierwsze półrocze musi zostać poprawiona do 15 marca, a w kl. III do końca lutego (forma poprawy zależy od przedmiotu)</w:t>
      </w:r>
    </w:p>
    <w:p w14:paraId="15E4B564" w14:textId="77777777" w:rsidR="00787E88" w:rsidRPr="00DC0CC3" w:rsidRDefault="00787E88" w:rsidP="003978BF">
      <w:pPr>
        <w:numPr>
          <w:ilvl w:val="1"/>
          <w:numId w:val="93"/>
        </w:numPr>
        <w:rPr>
          <w:color w:val="auto"/>
        </w:rPr>
      </w:pPr>
      <w:r w:rsidRPr="00DC0CC3">
        <w:rPr>
          <w:color w:val="auto"/>
        </w:rPr>
        <w:t>w półroczu uczeń ma prawo do poprawy oceny niedostatecznej z dowolnie wybranego przez siebie sprawdzianu w ciągu dwóch tygodni od otrzymania oceny ( termin ustala z nauczycielem)</w:t>
      </w:r>
    </w:p>
    <w:p w14:paraId="020F83EA" w14:textId="77777777" w:rsidR="00787E88" w:rsidRPr="00DC0CC3" w:rsidRDefault="00787E88" w:rsidP="003978BF">
      <w:pPr>
        <w:numPr>
          <w:ilvl w:val="1"/>
          <w:numId w:val="93"/>
        </w:numPr>
        <w:rPr>
          <w:color w:val="auto"/>
        </w:rPr>
      </w:pPr>
      <w:r w:rsidRPr="00DC0CC3">
        <w:rPr>
          <w:color w:val="auto"/>
        </w:rPr>
        <w:t>ponadto uczeń ma prawo do dwóch dodatkowych popraw ocen niedostatecznych w półroczu, jeśli jego średnia frekwencja w tym półroczu wynosiła przynajmniej 90%</w:t>
      </w:r>
    </w:p>
    <w:p w14:paraId="28445F88" w14:textId="77777777" w:rsidR="00787E88" w:rsidRPr="00DC0CC3" w:rsidRDefault="00787E88" w:rsidP="003978BF">
      <w:pPr>
        <w:numPr>
          <w:ilvl w:val="1"/>
          <w:numId w:val="93"/>
        </w:numPr>
        <w:rPr>
          <w:color w:val="auto"/>
        </w:rPr>
      </w:pPr>
      <w:r w:rsidRPr="00DC0CC3">
        <w:rPr>
          <w:color w:val="auto"/>
        </w:rPr>
        <w:lastRenderedPageBreak/>
        <w:t>nauczyciel może wyrazić zgodę na poprawianie przez ucznia większej ilości sprawdzianów, z których otrzymał ocenę niedostateczną</w:t>
      </w:r>
    </w:p>
    <w:p w14:paraId="6211AEBC" w14:textId="77777777" w:rsidR="00787E88" w:rsidRPr="00DC0CC3" w:rsidRDefault="00787E88" w:rsidP="003978BF">
      <w:pPr>
        <w:numPr>
          <w:ilvl w:val="1"/>
          <w:numId w:val="93"/>
        </w:numPr>
        <w:rPr>
          <w:color w:val="auto"/>
        </w:rPr>
      </w:pPr>
      <w:r w:rsidRPr="00DC0CC3">
        <w:rPr>
          <w:color w:val="auto"/>
        </w:rPr>
        <w:t>nie ma możliwości zdawania na wyższą ocenę pod koniec </w:t>
      </w:r>
      <w:r w:rsidR="00276C6E" w:rsidRPr="00DC0CC3">
        <w:rPr>
          <w:color w:val="auto"/>
        </w:rPr>
        <w:t>I</w:t>
      </w:r>
      <w:r w:rsidRPr="00DC0CC3">
        <w:rPr>
          <w:color w:val="auto"/>
        </w:rPr>
        <w:t> i II półrocza</w:t>
      </w:r>
    </w:p>
    <w:p w14:paraId="5B695A55" w14:textId="77777777" w:rsidR="00787E88" w:rsidRPr="00DC0CC3" w:rsidRDefault="00787E88" w:rsidP="003978BF">
      <w:pPr>
        <w:numPr>
          <w:ilvl w:val="0"/>
          <w:numId w:val="93"/>
        </w:numPr>
        <w:rPr>
          <w:color w:val="auto"/>
        </w:rPr>
      </w:pPr>
      <w:r w:rsidRPr="00DC0CC3">
        <w:rPr>
          <w:color w:val="auto"/>
        </w:rPr>
        <w:t>Nauczyciel w klasie maturalnej może zalecić uczniowi, który ma problemy z opanowaniem wymagań edukacyjnych obligatoryjne uczęszczanie na specjalne zajęcia wyrównawcze.</w:t>
      </w:r>
    </w:p>
    <w:p w14:paraId="73BB4844" w14:textId="77777777" w:rsidR="00787E88" w:rsidRPr="00DC0CC3" w:rsidRDefault="00787E88" w:rsidP="00787E88">
      <w:pPr>
        <w:pStyle w:val="Nagwek2"/>
        <w:rPr>
          <w:b/>
          <w:color w:val="auto"/>
        </w:rPr>
      </w:pPr>
      <w:r w:rsidRPr="00DC0CC3">
        <w:rPr>
          <w:color w:val="auto"/>
        </w:rPr>
        <w:t>§ 5</w:t>
      </w:r>
      <w:r w:rsidR="00AF2B0E" w:rsidRPr="00DC0CC3">
        <w:rPr>
          <w:color w:val="auto"/>
        </w:rPr>
        <w:t>9</w:t>
      </w:r>
    </w:p>
    <w:p w14:paraId="72D04D4A" w14:textId="407587C6" w:rsidR="00787E88" w:rsidRPr="00DC0CC3" w:rsidRDefault="00787E88">
      <w:pPr>
        <w:rPr>
          <w:color w:val="auto"/>
        </w:rPr>
      </w:pPr>
      <w:r w:rsidRPr="00DC0CC3">
        <w:rPr>
          <w:b/>
          <w:bCs/>
          <w:color w:val="auto"/>
        </w:rPr>
        <w:t xml:space="preserve">Szczegółowe kryteria zawierają Przedmiotowe </w:t>
      </w:r>
      <w:r w:rsidR="00CB1095">
        <w:rPr>
          <w:b/>
          <w:bCs/>
          <w:color w:val="auto"/>
        </w:rPr>
        <w:t>Zasad</w:t>
      </w:r>
      <w:r w:rsidRPr="00DC0CC3">
        <w:rPr>
          <w:b/>
          <w:bCs/>
          <w:color w:val="auto"/>
        </w:rPr>
        <w:t>y Oceniania, które muszą być opracowane zgodnie z założeniami Statutu</w:t>
      </w:r>
      <w:r w:rsidR="00E15B89" w:rsidRPr="00DC0CC3">
        <w:rPr>
          <w:b/>
          <w:bCs/>
          <w:strike/>
          <w:color w:val="auto"/>
        </w:rPr>
        <w:t>.</w:t>
      </w:r>
    </w:p>
    <w:p w14:paraId="3C320200" w14:textId="1524E6D2" w:rsidR="00787E88" w:rsidRPr="00DC0CC3" w:rsidRDefault="00787E88" w:rsidP="00E15B89">
      <w:pPr>
        <w:pStyle w:val="Nagwek1"/>
        <w:numPr>
          <w:ilvl w:val="0"/>
          <w:numId w:val="0"/>
        </w:numPr>
        <w:rPr>
          <w:color w:val="auto"/>
        </w:rPr>
      </w:pPr>
      <w:r w:rsidRPr="00DC0CC3">
        <w:rPr>
          <w:color w:val="auto"/>
        </w:rPr>
        <w:t>ZASADY OCENIANIA ZACHOWANIA UCZNIÓW</w:t>
      </w:r>
    </w:p>
    <w:p w14:paraId="6583860D" w14:textId="77777777" w:rsidR="00787E88" w:rsidRPr="00DC0CC3" w:rsidRDefault="00787E88" w:rsidP="00787E88">
      <w:pPr>
        <w:pStyle w:val="Nagwek2"/>
        <w:rPr>
          <w:color w:val="auto"/>
        </w:rPr>
      </w:pPr>
      <w:r w:rsidRPr="00DC0CC3">
        <w:rPr>
          <w:color w:val="auto"/>
        </w:rPr>
        <w:t xml:space="preserve">§ </w:t>
      </w:r>
      <w:r w:rsidR="00AF2B0E" w:rsidRPr="00DC0CC3">
        <w:rPr>
          <w:color w:val="auto"/>
        </w:rPr>
        <w:t>60</w:t>
      </w:r>
    </w:p>
    <w:p w14:paraId="01BA8894" w14:textId="77777777" w:rsidR="00787E88" w:rsidRPr="00DC0CC3" w:rsidRDefault="00787E88" w:rsidP="003978BF">
      <w:pPr>
        <w:numPr>
          <w:ilvl w:val="0"/>
          <w:numId w:val="11"/>
        </w:numPr>
        <w:rPr>
          <w:color w:val="auto"/>
        </w:rPr>
      </w:pPr>
      <w:r w:rsidRPr="00DC0CC3">
        <w:rPr>
          <w:color w:val="auto"/>
        </w:rPr>
        <w:t>Ocena z zachowania uwzględnia funkcjonowanie ucznia w środowisku szkolnym oraz respektowanie zasad współżycia społecznego i ogólnie przyjętych norm etycznych.</w:t>
      </w:r>
    </w:p>
    <w:p w14:paraId="6C163FCC" w14:textId="77777777" w:rsidR="00787E88" w:rsidRPr="00DC0CC3" w:rsidRDefault="00787E88" w:rsidP="003978BF">
      <w:pPr>
        <w:numPr>
          <w:ilvl w:val="0"/>
          <w:numId w:val="11"/>
        </w:numPr>
        <w:rPr>
          <w:color w:val="auto"/>
        </w:rPr>
      </w:pPr>
      <w:r w:rsidRPr="00DC0CC3">
        <w:rPr>
          <w:color w:val="auto"/>
        </w:rPr>
        <w:t>Ocenianiu podlega postawa ucznia w zakresie rozwoju osobowości, relacji międzyludzkich, motywacji i obowiązków szkolnych zgodnie z kryteriami przyjętymi do stosowania w szkole.</w:t>
      </w:r>
    </w:p>
    <w:p w14:paraId="2C9A717F" w14:textId="77777777" w:rsidR="00787E88" w:rsidRPr="00DC0CC3" w:rsidRDefault="00787E88" w:rsidP="003978BF">
      <w:pPr>
        <w:numPr>
          <w:ilvl w:val="0"/>
          <w:numId w:val="11"/>
        </w:numPr>
        <w:rPr>
          <w:color w:val="auto"/>
        </w:rPr>
      </w:pPr>
      <w:r w:rsidRPr="00DC0CC3">
        <w:rPr>
          <w:color w:val="auto"/>
        </w:rPr>
        <w:t>Wychowawca klasy na początku każdego roku szkolnego informuje uczniów oraz ich rodziców (prawnych opiekunów) o zasadach oceniania zachowania.</w:t>
      </w:r>
    </w:p>
    <w:p w14:paraId="3C00CD69" w14:textId="77777777" w:rsidR="00787E88" w:rsidRPr="00DC0CC3" w:rsidRDefault="00787E88" w:rsidP="003978BF">
      <w:pPr>
        <w:numPr>
          <w:ilvl w:val="0"/>
          <w:numId w:val="11"/>
        </w:numPr>
        <w:rPr>
          <w:color w:val="auto"/>
        </w:rPr>
      </w:pPr>
      <w:r w:rsidRPr="00DC0CC3">
        <w:rPr>
          <w:color w:val="auto"/>
        </w:rPr>
        <w:t>Przy</w:t>
      </w:r>
      <w:r w:rsidRPr="00DC0CC3">
        <w:rPr>
          <w:b/>
          <w:bCs/>
          <w:color w:val="auto"/>
        </w:rPr>
        <w:t xml:space="preserve"> </w:t>
      </w:r>
      <w:r w:rsidRPr="00DC0CC3">
        <w:rPr>
          <w:color w:val="auto"/>
        </w:rPr>
        <w:t>ustalaniu oceny klasyfikacyjnej z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14:paraId="05D4F86F" w14:textId="77777777" w:rsidR="00787E88" w:rsidRPr="00DC0CC3" w:rsidRDefault="00787E88" w:rsidP="003978BF">
      <w:pPr>
        <w:numPr>
          <w:ilvl w:val="0"/>
          <w:numId w:val="11"/>
        </w:numPr>
        <w:rPr>
          <w:color w:val="auto"/>
        </w:rPr>
      </w:pPr>
      <w:r w:rsidRPr="00DC0CC3">
        <w:rPr>
          <w:color w:val="auto"/>
        </w:rPr>
        <w:t>Ocena z zachowania nie może mieć wpływu na oceny z zajęć edukacyjnych, ani na promocję do klasy programowo wyższej lub ukończenie szkoły (z zastrzeżeniem ust.6).</w:t>
      </w:r>
    </w:p>
    <w:p w14:paraId="564B7225" w14:textId="78332E93" w:rsidR="00787E88" w:rsidRPr="00DC0CC3" w:rsidRDefault="00787E88" w:rsidP="003978BF">
      <w:pPr>
        <w:numPr>
          <w:ilvl w:val="0"/>
          <w:numId w:val="11"/>
        </w:numPr>
        <w:rPr>
          <w:color w:val="auto"/>
        </w:rPr>
      </w:pPr>
      <w:r w:rsidRPr="00DC0CC3">
        <w:rPr>
          <w:color w:val="auto"/>
        </w:rPr>
        <w:t xml:space="preserve">Rada </w:t>
      </w:r>
      <w:r w:rsidR="00F56B49" w:rsidRPr="00DC0CC3">
        <w:rPr>
          <w:color w:val="auto"/>
        </w:rPr>
        <w:t>P</w:t>
      </w:r>
      <w:r w:rsidRPr="00DC0CC3">
        <w:rPr>
          <w:color w:val="auto"/>
        </w:rPr>
        <w:t>edagogiczna może podjąć uchwałę o niepromowaniu do klasy programowo wyższej lub nieukończeniu szkoły przez ucznia, któremu  co najmniej dwa razy z rzędu ustalono naganną roczną ocenę klasyfikacyjną z zachowania.</w:t>
      </w:r>
    </w:p>
    <w:p w14:paraId="2766DBA5" w14:textId="77777777" w:rsidR="00787E88" w:rsidRPr="00DC0CC3" w:rsidRDefault="00787E88" w:rsidP="00787E88">
      <w:pPr>
        <w:pStyle w:val="Nagwek2"/>
        <w:rPr>
          <w:color w:val="auto"/>
        </w:rPr>
      </w:pPr>
      <w:r w:rsidRPr="00DC0CC3">
        <w:rPr>
          <w:color w:val="auto"/>
        </w:rPr>
        <w:t>§ 6</w:t>
      </w:r>
      <w:r w:rsidR="00AF2B0E" w:rsidRPr="00DC0CC3">
        <w:rPr>
          <w:color w:val="auto"/>
        </w:rPr>
        <w:t>1</w:t>
      </w:r>
    </w:p>
    <w:p w14:paraId="3005197E" w14:textId="77777777" w:rsidR="00787E88" w:rsidRPr="00DC0CC3" w:rsidRDefault="00787E88" w:rsidP="003978BF">
      <w:pPr>
        <w:numPr>
          <w:ilvl w:val="0"/>
          <w:numId w:val="48"/>
        </w:numPr>
        <w:rPr>
          <w:color w:val="auto"/>
        </w:rPr>
      </w:pPr>
      <w:r w:rsidRPr="00DC0CC3">
        <w:rPr>
          <w:color w:val="auto"/>
        </w:rPr>
        <w:lastRenderedPageBreak/>
        <w:t>Śródroczną i końcową ocenę z zachowania ustala się według następującej skali:</w:t>
      </w:r>
    </w:p>
    <w:tbl>
      <w:tblPr>
        <w:tblW w:w="0" w:type="auto"/>
        <w:jc w:val="center"/>
        <w:tblLayout w:type="fixed"/>
        <w:tblCellMar>
          <w:left w:w="93" w:type="dxa"/>
        </w:tblCellMar>
        <w:tblLook w:val="0000" w:firstRow="0" w:lastRow="0" w:firstColumn="0" w:lastColumn="0" w:noHBand="0" w:noVBand="0"/>
      </w:tblPr>
      <w:tblGrid>
        <w:gridCol w:w="828"/>
        <w:gridCol w:w="1980"/>
        <w:gridCol w:w="1281"/>
      </w:tblGrid>
      <w:tr w:rsidR="00787E88" w:rsidRPr="00DC0CC3" w14:paraId="2C9BDA3A" w14:textId="77777777" w:rsidTr="00F77DF2">
        <w:trPr>
          <w:jc w:val="center"/>
        </w:trPr>
        <w:tc>
          <w:tcPr>
            <w:tcW w:w="828" w:type="dxa"/>
            <w:tcBorders>
              <w:top w:val="single" w:sz="4" w:space="0" w:color="00000A"/>
              <w:left w:val="single" w:sz="4" w:space="0" w:color="00000A"/>
              <w:bottom w:val="single" w:sz="4" w:space="0" w:color="00000A"/>
            </w:tcBorders>
            <w:shd w:val="clear" w:color="auto" w:fill="auto"/>
          </w:tcPr>
          <w:p w14:paraId="4EAFB45D" w14:textId="77777777" w:rsidR="00787E88" w:rsidRPr="00DC0CC3" w:rsidRDefault="00787E88" w:rsidP="00F77DF2">
            <w:pPr>
              <w:spacing w:line="240" w:lineRule="auto"/>
              <w:rPr>
                <w:color w:val="auto"/>
              </w:rPr>
            </w:pPr>
            <w:r w:rsidRPr="00DC0CC3">
              <w:rPr>
                <w:color w:val="auto"/>
              </w:rPr>
              <w:t>Nr</w:t>
            </w:r>
          </w:p>
        </w:tc>
        <w:tc>
          <w:tcPr>
            <w:tcW w:w="1980" w:type="dxa"/>
            <w:tcBorders>
              <w:top w:val="single" w:sz="4" w:space="0" w:color="00000A"/>
              <w:left w:val="single" w:sz="4" w:space="0" w:color="00000A"/>
              <w:bottom w:val="single" w:sz="4" w:space="0" w:color="00000A"/>
            </w:tcBorders>
            <w:shd w:val="clear" w:color="auto" w:fill="auto"/>
          </w:tcPr>
          <w:p w14:paraId="45A73976" w14:textId="77777777" w:rsidR="00787E88" w:rsidRPr="00DC0CC3" w:rsidRDefault="00787E88" w:rsidP="00F77DF2">
            <w:pPr>
              <w:spacing w:line="240" w:lineRule="auto"/>
              <w:rPr>
                <w:color w:val="auto"/>
              </w:rPr>
            </w:pPr>
            <w:r w:rsidRPr="00DC0CC3">
              <w:rPr>
                <w:color w:val="auto"/>
              </w:rPr>
              <w:t>Ocena słowna</w:t>
            </w:r>
          </w:p>
        </w:tc>
        <w:tc>
          <w:tcPr>
            <w:tcW w:w="1281" w:type="dxa"/>
            <w:tcBorders>
              <w:top w:val="single" w:sz="4" w:space="0" w:color="00000A"/>
              <w:left w:val="single" w:sz="4" w:space="0" w:color="00000A"/>
              <w:bottom w:val="single" w:sz="4" w:space="0" w:color="00000A"/>
              <w:right w:val="single" w:sz="4" w:space="0" w:color="00000A"/>
            </w:tcBorders>
            <w:shd w:val="clear" w:color="auto" w:fill="auto"/>
          </w:tcPr>
          <w:p w14:paraId="3B54505D" w14:textId="77777777" w:rsidR="00787E88" w:rsidRPr="00DC0CC3" w:rsidRDefault="00787E88" w:rsidP="00F77DF2">
            <w:pPr>
              <w:spacing w:line="240" w:lineRule="auto"/>
              <w:rPr>
                <w:color w:val="auto"/>
              </w:rPr>
            </w:pPr>
            <w:r w:rsidRPr="00DC0CC3">
              <w:rPr>
                <w:color w:val="auto"/>
              </w:rPr>
              <w:t>Skrót</w:t>
            </w:r>
          </w:p>
        </w:tc>
      </w:tr>
      <w:tr w:rsidR="00787E88" w:rsidRPr="00DC0CC3" w14:paraId="7929F524" w14:textId="77777777" w:rsidTr="00F77DF2">
        <w:trPr>
          <w:jc w:val="center"/>
        </w:trPr>
        <w:tc>
          <w:tcPr>
            <w:tcW w:w="828" w:type="dxa"/>
            <w:tcBorders>
              <w:top w:val="single" w:sz="4" w:space="0" w:color="00000A"/>
              <w:left w:val="single" w:sz="4" w:space="0" w:color="00000A"/>
              <w:bottom w:val="single" w:sz="4" w:space="0" w:color="00000A"/>
            </w:tcBorders>
            <w:shd w:val="clear" w:color="auto" w:fill="auto"/>
          </w:tcPr>
          <w:p w14:paraId="720F9FC2" w14:textId="77777777" w:rsidR="00787E88" w:rsidRPr="00DC0CC3" w:rsidRDefault="00787E88" w:rsidP="00F77DF2">
            <w:pPr>
              <w:spacing w:line="240" w:lineRule="auto"/>
              <w:rPr>
                <w:color w:val="auto"/>
              </w:rPr>
            </w:pPr>
            <w:r w:rsidRPr="00DC0CC3">
              <w:rPr>
                <w:color w:val="auto"/>
              </w:rPr>
              <w:t>1</w:t>
            </w:r>
          </w:p>
        </w:tc>
        <w:tc>
          <w:tcPr>
            <w:tcW w:w="1980" w:type="dxa"/>
            <w:tcBorders>
              <w:top w:val="single" w:sz="4" w:space="0" w:color="00000A"/>
              <w:left w:val="single" w:sz="4" w:space="0" w:color="00000A"/>
              <w:bottom w:val="single" w:sz="4" w:space="0" w:color="00000A"/>
            </w:tcBorders>
            <w:shd w:val="clear" w:color="auto" w:fill="auto"/>
          </w:tcPr>
          <w:p w14:paraId="5C70DA9F" w14:textId="77777777" w:rsidR="00787E88" w:rsidRPr="00DC0CC3" w:rsidRDefault="00787E88" w:rsidP="00F77DF2">
            <w:pPr>
              <w:spacing w:line="240" w:lineRule="auto"/>
              <w:rPr>
                <w:color w:val="auto"/>
              </w:rPr>
            </w:pPr>
            <w:r w:rsidRPr="00DC0CC3">
              <w:rPr>
                <w:color w:val="auto"/>
              </w:rPr>
              <w:t>wzorowe</w:t>
            </w:r>
          </w:p>
        </w:tc>
        <w:tc>
          <w:tcPr>
            <w:tcW w:w="1281" w:type="dxa"/>
            <w:tcBorders>
              <w:top w:val="single" w:sz="4" w:space="0" w:color="00000A"/>
              <w:left w:val="single" w:sz="4" w:space="0" w:color="00000A"/>
              <w:bottom w:val="single" w:sz="4" w:space="0" w:color="00000A"/>
              <w:right w:val="single" w:sz="4" w:space="0" w:color="00000A"/>
            </w:tcBorders>
            <w:shd w:val="clear" w:color="auto" w:fill="auto"/>
          </w:tcPr>
          <w:p w14:paraId="707FFD6B" w14:textId="77777777" w:rsidR="00787E88" w:rsidRPr="00DC0CC3" w:rsidRDefault="00787E88" w:rsidP="00F77DF2">
            <w:pPr>
              <w:spacing w:line="240" w:lineRule="auto"/>
              <w:rPr>
                <w:color w:val="auto"/>
              </w:rPr>
            </w:pPr>
            <w:r w:rsidRPr="00DC0CC3">
              <w:rPr>
                <w:color w:val="auto"/>
              </w:rPr>
              <w:t>wz</w:t>
            </w:r>
          </w:p>
        </w:tc>
      </w:tr>
      <w:tr w:rsidR="00787E88" w:rsidRPr="00DC0CC3" w14:paraId="7DE17D3A" w14:textId="77777777" w:rsidTr="00F77DF2">
        <w:trPr>
          <w:jc w:val="center"/>
        </w:trPr>
        <w:tc>
          <w:tcPr>
            <w:tcW w:w="828" w:type="dxa"/>
            <w:tcBorders>
              <w:top w:val="single" w:sz="4" w:space="0" w:color="00000A"/>
              <w:left w:val="single" w:sz="4" w:space="0" w:color="00000A"/>
              <w:bottom w:val="single" w:sz="4" w:space="0" w:color="00000A"/>
            </w:tcBorders>
            <w:shd w:val="clear" w:color="auto" w:fill="auto"/>
          </w:tcPr>
          <w:p w14:paraId="59AE6F45" w14:textId="77777777" w:rsidR="00787E88" w:rsidRPr="00DC0CC3" w:rsidRDefault="00787E88" w:rsidP="00F77DF2">
            <w:pPr>
              <w:spacing w:line="240" w:lineRule="auto"/>
              <w:rPr>
                <w:color w:val="auto"/>
              </w:rPr>
            </w:pPr>
            <w:r w:rsidRPr="00DC0CC3">
              <w:rPr>
                <w:color w:val="auto"/>
              </w:rPr>
              <w:t>2</w:t>
            </w:r>
          </w:p>
        </w:tc>
        <w:tc>
          <w:tcPr>
            <w:tcW w:w="1980" w:type="dxa"/>
            <w:tcBorders>
              <w:top w:val="single" w:sz="4" w:space="0" w:color="00000A"/>
              <w:left w:val="single" w:sz="4" w:space="0" w:color="00000A"/>
              <w:bottom w:val="single" w:sz="4" w:space="0" w:color="00000A"/>
            </w:tcBorders>
            <w:shd w:val="clear" w:color="auto" w:fill="auto"/>
          </w:tcPr>
          <w:p w14:paraId="13EF9A63" w14:textId="77777777" w:rsidR="00787E88" w:rsidRPr="00DC0CC3" w:rsidRDefault="00787E88" w:rsidP="00F77DF2">
            <w:pPr>
              <w:spacing w:line="240" w:lineRule="auto"/>
              <w:rPr>
                <w:color w:val="auto"/>
              </w:rPr>
            </w:pPr>
            <w:r w:rsidRPr="00DC0CC3">
              <w:rPr>
                <w:color w:val="auto"/>
              </w:rPr>
              <w:t>bardzo dobre</w:t>
            </w:r>
          </w:p>
        </w:tc>
        <w:tc>
          <w:tcPr>
            <w:tcW w:w="1281" w:type="dxa"/>
            <w:tcBorders>
              <w:top w:val="single" w:sz="4" w:space="0" w:color="00000A"/>
              <w:left w:val="single" w:sz="4" w:space="0" w:color="00000A"/>
              <w:bottom w:val="single" w:sz="4" w:space="0" w:color="00000A"/>
              <w:right w:val="single" w:sz="4" w:space="0" w:color="00000A"/>
            </w:tcBorders>
            <w:shd w:val="clear" w:color="auto" w:fill="auto"/>
          </w:tcPr>
          <w:p w14:paraId="6A028627" w14:textId="77777777" w:rsidR="00787E88" w:rsidRPr="00DC0CC3" w:rsidRDefault="00787E88" w:rsidP="00F77DF2">
            <w:pPr>
              <w:spacing w:line="240" w:lineRule="auto"/>
              <w:rPr>
                <w:color w:val="auto"/>
              </w:rPr>
            </w:pPr>
            <w:r w:rsidRPr="00DC0CC3">
              <w:rPr>
                <w:color w:val="auto"/>
              </w:rPr>
              <w:t>bdb</w:t>
            </w:r>
          </w:p>
        </w:tc>
      </w:tr>
      <w:tr w:rsidR="00787E88" w:rsidRPr="00DC0CC3" w14:paraId="5D3C983D" w14:textId="77777777" w:rsidTr="00F77DF2">
        <w:trPr>
          <w:jc w:val="center"/>
        </w:trPr>
        <w:tc>
          <w:tcPr>
            <w:tcW w:w="828" w:type="dxa"/>
            <w:tcBorders>
              <w:top w:val="single" w:sz="4" w:space="0" w:color="00000A"/>
              <w:left w:val="single" w:sz="4" w:space="0" w:color="00000A"/>
              <w:bottom w:val="single" w:sz="4" w:space="0" w:color="00000A"/>
            </w:tcBorders>
            <w:shd w:val="clear" w:color="auto" w:fill="auto"/>
          </w:tcPr>
          <w:p w14:paraId="4E8E0BF6" w14:textId="77777777" w:rsidR="00787E88" w:rsidRPr="00DC0CC3" w:rsidRDefault="00787E88" w:rsidP="00F77DF2">
            <w:pPr>
              <w:spacing w:line="240" w:lineRule="auto"/>
              <w:rPr>
                <w:color w:val="auto"/>
              </w:rPr>
            </w:pPr>
            <w:r w:rsidRPr="00DC0CC3">
              <w:rPr>
                <w:color w:val="auto"/>
              </w:rPr>
              <w:t>3</w:t>
            </w:r>
          </w:p>
        </w:tc>
        <w:tc>
          <w:tcPr>
            <w:tcW w:w="1980" w:type="dxa"/>
            <w:tcBorders>
              <w:top w:val="single" w:sz="4" w:space="0" w:color="00000A"/>
              <w:left w:val="single" w:sz="4" w:space="0" w:color="00000A"/>
              <w:bottom w:val="single" w:sz="4" w:space="0" w:color="00000A"/>
            </w:tcBorders>
            <w:shd w:val="clear" w:color="auto" w:fill="auto"/>
          </w:tcPr>
          <w:p w14:paraId="3A6DB9CE" w14:textId="77777777" w:rsidR="00787E88" w:rsidRPr="00DC0CC3" w:rsidRDefault="00787E88" w:rsidP="00F77DF2">
            <w:pPr>
              <w:spacing w:line="240" w:lineRule="auto"/>
              <w:rPr>
                <w:color w:val="auto"/>
              </w:rPr>
            </w:pPr>
            <w:r w:rsidRPr="00DC0CC3">
              <w:rPr>
                <w:color w:val="auto"/>
              </w:rPr>
              <w:t>dobre</w:t>
            </w:r>
          </w:p>
        </w:tc>
        <w:tc>
          <w:tcPr>
            <w:tcW w:w="1281" w:type="dxa"/>
            <w:tcBorders>
              <w:top w:val="single" w:sz="4" w:space="0" w:color="00000A"/>
              <w:left w:val="single" w:sz="4" w:space="0" w:color="00000A"/>
              <w:bottom w:val="single" w:sz="4" w:space="0" w:color="00000A"/>
              <w:right w:val="single" w:sz="4" w:space="0" w:color="00000A"/>
            </w:tcBorders>
            <w:shd w:val="clear" w:color="auto" w:fill="auto"/>
          </w:tcPr>
          <w:p w14:paraId="1E7DDAB8" w14:textId="77777777" w:rsidR="00787E88" w:rsidRPr="00DC0CC3" w:rsidRDefault="00787E88" w:rsidP="00F77DF2">
            <w:pPr>
              <w:spacing w:line="240" w:lineRule="auto"/>
              <w:rPr>
                <w:color w:val="auto"/>
              </w:rPr>
            </w:pPr>
            <w:r w:rsidRPr="00DC0CC3">
              <w:rPr>
                <w:color w:val="auto"/>
              </w:rPr>
              <w:t>db</w:t>
            </w:r>
          </w:p>
        </w:tc>
      </w:tr>
      <w:tr w:rsidR="00787E88" w:rsidRPr="00DC0CC3" w14:paraId="7E04CAB4" w14:textId="77777777" w:rsidTr="00F77DF2">
        <w:trPr>
          <w:jc w:val="center"/>
        </w:trPr>
        <w:tc>
          <w:tcPr>
            <w:tcW w:w="828" w:type="dxa"/>
            <w:tcBorders>
              <w:top w:val="single" w:sz="4" w:space="0" w:color="00000A"/>
              <w:left w:val="single" w:sz="4" w:space="0" w:color="00000A"/>
              <w:bottom w:val="single" w:sz="4" w:space="0" w:color="00000A"/>
            </w:tcBorders>
            <w:shd w:val="clear" w:color="auto" w:fill="auto"/>
          </w:tcPr>
          <w:p w14:paraId="78A93C5D" w14:textId="77777777" w:rsidR="00787E88" w:rsidRPr="00DC0CC3" w:rsidRDefault="00787E88" w:rsidP="00F77DF2">
            <w:pPr>
              <w:spacing w:line="240" w:lineRule="auto"/>
              <w:rPr>
                <w:color w:val="auto"/>
              </w:rPr>
            </w:pPr>
            <w:r w:rsidRPr="00DC0CC3">
              <w:rPr>
                <w:color w:val="auto"/>
              </w:rPr>
              <w:t>4</w:t>
            </w:r>
          </w:p>
        </w:tc>
        <w:tc>
          <w:tcPr>
            <w:tcW w:w="1980" w:type="dxa"/>
            <w:tcBorders>
              <w:top w:val="single" w:sz="4" w:space="0" w:color="00000A"/>
              <w:left w:val="single" w:sz="4" w:space="0" w:color="00000A"/>
              <w:bottom w:val="single" w:sz="4" w:space="0" w:color="00000A"/>
            </w:tcBorders>
            <w:shd w:val="clear" w:color="auto" w:fill="auto"/>
          </w:tcPr>
          <w:p w14:paraId="0F7DC4AF" w14:textId="77777777" w:rsidR="00787E88" w:rsidRPr="00DC0CC3" w:rsidRDefault="00787E88" w:rsidP="00F77DF2">
            <w:pPr>
              <w:spacing w:line="240" w:lineRule="auto"/>
              <w:rPr>
                <w:color w:val="auto"/>
              </w:rPr>
            </w:pPr>
            <w:r w:rsidRPr="00DC0CC3">
              <w:rPr>
                <w:color w:val="auto"/>
              </w:rPr>
              <w:t>poprawne</w:t>
            </w:r>
          </w:p>
        </w:tc>
        <w:tc>
          <w:tcPr>
            <w:tcW w:w="1281" w:type="dxa"/>
            <w:tcBorders>
              <w:top w:val="single" w:sz="4" w:space="0" w:color="00000A"/>
              <w:left w:val="single" w:sz="4" w:space="0" w:color="00000A"/>
              <w:bottom w:val="single" w:sz="4" w:space="0" w:color="00000A"/>
              <w:right w:val="single" w:sz="4" w:space="0" w:color="00000A"/>
            </w:tcBorders>
            <w:shd w:val="clear" w:color="auto" w:fill="auto"/>
          </w:tcPr>
          <w:p w14:paraId="66EF1BA7" w14:textId="77777777" w:rsidR="00787E88" w:rsidRPr="00DC0CC3" w:rsidRDefault="00787E88" w:rsidP="00F77DF2">
            <w:pPr>
              <w:spacing w:line="240" w:lineRule="auto"/>
              <w:rPr>
                <w:color w:val="auto"/>
              </w:rPr>
            </w:pPr>
            <w:r w:rsidRPr="00DC0CC3">
              <w:rPr>
                <w:color w:val="auto"/>
              </w:rPr>
              <w:t>pop</w:t>
            </w:r>
          </w:p>
        </w:tc>
      </w:tr>
      <w:tr w:rsidR="00787E88" w:rsidRPr="00DC0CC3" w14:paraId="1A5CB2AB" w14:textId="77777777" w:rsidTr="00F77DF2">
        <w:trPr>
          <w:jc w:val="center"/>
        </w:trPr>
        <w:tc>
          <w:tcPr>
            <w:tcW w:w="828" w:type="dxa"/>
            <w:tcBorders>
              <w:top w:val="single" w:sz="4" w:space="0" w:color="00000A"/>
              <w:left w:val="single" w:sz="4" w:space="0" w:color="00000A"/>
              <w:bottom w:val="single" w:sz="4" w:space="0" w:color="00000A"/>
            </w:tcBorders>
            <w:shd w:val="clear" w:color="auto" w:fill="auto"/>
          </w:tcPr>
          <w:p w14:paraId="18E150F5" w14:textId="77777777" w:rsidR="00787E88" w:rsidRPr="00DC0CC3" w:rsidRDefault="00787E88" w:rsidP="00F77DF2">
            <w:pPr>
              <w:spacing w:line="240" w:lineRule="auto"/>
              <w:rPr>
                <w:color w:val="auto"/>
              </w:rPr>
            </w:pPr>
            <w:r w:rsidRPr="00DC0CC3">
              <w:rPr>
                <w:color w:val="auto"/>
              </w:rPr>
              <w:t>5</w:t>
            </w:r>
          </w:p>
        </w:tc>
        <w:tc>
          <w:tcPr>
            <w:tcW w:w="1980" w:type="dxa"/>
            <w:tcBorders>
              <w:top w:val="single" w:sz="4" w:space="0" w:color="00000A"/>
              <w:left w:val="single" w:sz="4" w:space="0" w:color="00000A"/>
              <w:bottom w:val="single" w:sz="4" w:space="0" w:color="00000A"/>
            </w:tcBorders>
            <w:shd w:val="clear" w:color="auto" w:fill="auto"/>
          </w:tcPr>
          <w:p w14:paraId="16EB7A55" w14:textId="77777777" w:rsidR="00787E88" w:rsidRPr="00DC0CC3" w:rsidRDefault="00787E88" w:rsidP="00F77DF2">
            <w:pPr>
              <w:spacing w:line="240" w:lineRule="auto"/>
              <w:rPr>
                <w:color w:val="auto"/>
              </w:rPr>
            </w:pPr>
            <w:r w:rsidRPr="00DC0CC3">
              <w:rPr>
                <w:color w:val="auto"/>
              </w:rPr>
              <w:t>nieodpowiednie</w:t>
            </w:r>
          </w:p>
        </w:tc>
        <w:tc>
          <w:tcPr>
            <w:tcW w:w="1281" w:type="dxa"/>
            <w:tcBorders>
              <w:top w:val="single" w:sz="4" w:space="0" w:color="00000A"/>
              <w:left w:val="single" w:sz="4" w:space="0" w:color="00000A"/>
              <w:bottom w:val="single" w:sz="4" w:space="0" w:color="00000A"/>
              <w:right w:val="single" w:sz="4" w:space="0" w:color="00000A"/>
            </w:tcBorders>
            <w:shd w:val="clear" w:color="auto" w:fill="auto"/>
          </w:tcPr>
          <w:p w14:paraId="62C0D29D" w14:textId="77777777" w:rsidR="00787E88" w:rsidRPr="00DC0CC3" w:rsidRDefault="00787E88" w:rsidP="00F77DF2">
            <w:pPr>
              <w:spacing w:line="240" w:lineRule="auto"/>
              <w:rPr>
                <w:color w:val="auto"/>
              </w:rPr>
            </w:pPr>
            <w:r w:rsidRPr="00DC0CC3">
              <w:rPr>
                <w:color w:val="auto"/>
              </w:rPr>
              <w:t>ndp</w:t>
            </w:r>
          </w:p>
        </w:tc>
      </w:tr>
      <w:tr w:rsidR="00787E88" w:rsidRPr="00DC0CC3" w14:paraId="6C164DD1" w14:textId="77777777" w:rsidTr="00F77DF2">
        <w:trPr>
          <w:jc w:val="center"/>
        </w:trPr>
        <w:tc>
          <w:tcPr>
            <w:tcW w:w="828" w:type="dxa"/>
            <w:tcBorders>
              <w:top w:val="single" w:sz="4" w:space="0" w:color="00000A"/>
              <w:left w:val="single" w:sz="4" w:space="0" w:color="00000A"/>
              <w:bottom w:val="single" w:sz="4" w:space="0" w:color="00000A"/>
            </w:tcBorders>
            <w:shd w:val="clear" w:color="auto" w:fill="auto"/>
          </w:tcPr>
          <w:p w14:paraId="713F1798" w14:textId="77777777" w:rsidR="00787E88" w:rsidRPr="00DC0CC3" w:rsidRDefault="00787E88" w:rsidP="00F77DF2">
            <w:pPr>
              <w:spacing w:line="240" w:lineRule="auto"/>
              <w:rPr>
                <w:color w:val="auto"/>
              </w:rPr>
            </w:pPr>
            <w:r w:rsidRPr="00DC0CC3">
              <w:rPr>
                <w:color w:val="auto"/>
              </w:rPr>
              <w:t>6</w:t>
            </w:r>
          </w:p>
        </w:tc>
        <w:tc>
          <w:tcPr>
            <w:tcW w:w="1980" w:type="dxa"/>
            <w:tcBorders>
              <w:top w:val="single" w:sz="4" w:space="0" w:color="00000A"/>
              <w:left w:val="single" w:sz="4" w:space="0" w:color="00000A"/>
              <w:bottom w:val="single" w:sz="4" w:space="0" w:color="00000A"/>
            </w:tcBorders>
            <w:shd w:val="clear" w:color="auto" w:fill="auto"/>
          </w:tcPr>
          <w:p w14:paraId="1C791B61" w14:textId="77777777" w:rsidR="00787E88" w:rsidRPr="00DC0CC3" w:rsidRDefault="00787E88" w:rsidP="00F77DF2">
            <w:pPr>
              <w:spacing w:line="240" w:lineRule="auto"/>
              <w:rPr>
                <w:color w:val="auto"/>
              </w:rPr>
            </w:pPr>
            <w:r w:rsidRPr="00DC0CC3">
              <w:rPr>
                <w:color w:val="auto"/>
              </w:rPr>
              <w:t>naganne</w:t>
            </w:r>
          </w:p>
        </w:tc>
        <w:tc>
          <w:tcPr>
            <w:tcW w:w="1281" w:type="dxa"/>
            <w:tcBorders>
              <w:top w:val="single" w:sz="4" w:space="0" w:color="00000A"/>
              <w:left w:val="single" w:sz="4" w:space="0" w:color="00000A"/>
              <w:bottom w:val="single" w:sz="4" w:space="0" w:color="00000A"/>
              <w:right w:val="single" w:sz="4" w:space="0" w:color="00000A"/>
            </w:tcBorders>
            <w:shd w:val="clear" w:color="auto" w:fill="auto"/>
          </w:tcPr>
          <w:p w14:paraId="6D1C2723" w14:textId="77777777" w:rsidR="00787E88" w:rsidRPr="00DC0CC3" w:rsidRDefault="00787E88" w:rsidP="00F77DF2">
            <w:pPr>
              <w:spacing w:line="240" w:lineRule="auto"/>
              <w:rPr>
                <w:color w:val="auto"/>
              </w:rPr>
            </w:pPr>
            <w:r w:rsidRPr="00DC0CC3">
              <w:rPr>
                <w:color w:val="auto"/>
              </w:rPr>
              <w:t>nag</w:t>
            </w:r>
          </w:p>
        </w:tc>
      </w:tr>
    </w:tbl>
    <w:p w14:paraId="2EB43E8B" w14:textId="77777777" w:rsidR="00787E88" w:rsidRPr="00DC0CC3" w:rsidRDefault="00787E88" w:rsidP="003978BF">
      <w:pPr>
        <w:numPr>
          <w:ilvl w:val="0"/>
          <w:numId w:val="48"/>
        </w:numPr>
        <w:tabs>
          <w:tab w:val="clear" w:pos="720"/>
          <w:tab w:val="num" w:pos="360"/>
        </w:tabs>
        <w:ind w:left="360"/>
        <w:rPr>
          <w:color w:val="auto"/>
        </w:rPr>
      </w:pPr>
      <w:r w:rsidRPr="00DC0CC3">
        <w:rPr>
          <w:rFonts w:eastAsia="TimesNewRoman"/>
          <w:color w:val="auto"/>
        </w:rPr>
        <w:t>Ś</w:t>
      </w:r>
      <w:r w:rsidRPr="00DC0CC3">
        <w:rPr>
          <w:color w:val="auto"/>
        </w:rPr>
        <w:t>ródroczna i końcowa ocena z zachowania uwzgl</w:t>
      </w:r>
      <w:r w:rsidRPr="00DC0CC3">
        <w:rPr>
          <w:rFonts w:eastAsia="TimesNewRoman"/>
          <w:color w:val="auto"/>
        </w:rPr>
        <w:t>ę</w:t>
      </w:r>
      <w:r w:rsidRPr="00DC0CC3">
        <w:rPr>
          <w:color w:val="auto"/>
        </w:rPr>
        <w:t>dnia:</w:t>
      </w:r>
    </w:p>
    <w:p w14:paraId="53D01876" w14:textId="77777777" w:rsidR="00787E88" w:rsidRPr="00DC0CC3" w:rsidRDefault="00787E88" w:rsidP="003978BF">
      <w:pPr>
        <w:numPr>
          <w:ilvl w:val="3"/>
          <w:numId w:val="38"/>
        </w:numPr>
        <w:spacing w:before="0" w:after="0"/>
        <w:rPr>
          <w:color w:val="auto"/>
        </w:rPr>
      </w:pPr>
      <w:r w:rsidRPr="00DC0CC3">
        <w:rPr>
          <w:color w:val="auto"/>
        </w:rPr>
        <w:t>wywi</w:t>
      </w:r>
      <w:r w:rsidRPr="00DC0CC3">
        <w:rPr>
          <w:rFonts w:eastAsia="TimesNewRoman"/>
          <w:color w:val="auto"/>
        </w:rPr>
        <w:t>ą</w:t>
      </w:r>
      <w:r w:rsidRPr="00DC0CC3">
        <w:rPr>
          <w:color w:val="auto"/>
        </w:rPr>
        <w:t>zywanie si</w:t>
      </w:r>
      <w:r w:rsidRPr="00DC0CC3">
        <w:rPr>
          <w:rFonts w:eastAsia="TimesNewRoman"/>
          <w:color w:val="auto"/>
        </w:rPr>
        <w:t>ę z </w:t>
      </w:r>
      <w:r w:rsidRPr="00DC0CC3">
        <w:rPr>
          <w:color w:val="auto"/>
        </w:rPr>
        <w:t>obowi</w:t>
      </w:r>
      <w:r w:rsidRPr="00DC0CC3">
        <w:rPr>
          <w:rFonts w:eastAsia="TimesNewRoman"/>
          <w:color w:val="auto"/>
        </w:rPr>
        <w:t>ą</w:t>
      </w:r>
      <w:r w:rsidRPr="00DC0CC3">
        <w:rPr>
          <w:color w:val="auto"/>
        </w:rPr>
        <w:t>zków ucznia</w:t>
      </w:r>
    </w:p>
    <w:p w14:paraId="71474905" w14:textId="77777777" w:rsidR="00787E88" w:rsidRPr="00DC0CC3" w:rsidRDefault="00787E88" w:rsidP="003978BF">
      <w:pPr>
        <w:numPr>
          <w:ilvl w:val="3"/>
          <w:numId w:val="38"/>
        </w:numPr>
        <w:spacing w:before="0" w:after="0"/>
        <w:rPr>
          <w:color w:val="auto"/>
        </w:rPr>
      </w:pPr>
      <w:r w:rsidRPr="00DC0CC3">
        <w:rPr>
          <w:color w:val="auto"/>
        </w:rPr>
        <w:t>post</w:t>
      </w:r>
      <w:r w:rsidRPr="00DC0CC3">
        <w:rPr>
          <w:rFonts w:eastAsia="TimesNewRoman"/>
          <w:color w:val="auto"/>
        </w:rPr>
        <w:t>ę</w:t>
      </w:r>
      <w:r w:rsidRPr="00DC0CC3">
        <w:rPr>
          <w:color w:val="auto"/>
        </w:rPr>
        <w:t>powanie zgodne z dobrem społeczno</w:t>
      </w:r>
      <w:r w:rsidRPr="00DC0CC3">
        <w:rPr>
          <w:rFonts w:eastAsia="TimesNewRoman"/>
          <w:color w:val="auto"/>
        </w:rPr>
        <w:t>ś</w:t>
      </w:r>
      <w:r w:rsidRPr="00DC0CC3">
        <w:rPr>
          <w:color w:val="auto"/>
        </w:rPr>
        <w:t>ci szkolnej</w:t>
      </w:r>
    </w:p>
    <w:p w14:paraId="56C94312" w14:textId="77777777" w:rsidR="00787E88" w:rsidRPr="00DC0CC3" w:rsidRDefault="00787E88" w:rsidP="003978BF">
      <w:pPr>
        <w:numPr>
          <w:ilvl w:val="3"/>
          <w:numId w:val="38"/>
        </w:numPr>
        <w:spacing w:before="0" w:after="0"/>
        <w:rPr>
          <w:color w:val="auto"/>
        </w:rPr>
      </w:pPr>
      <w:r w:rsidRPr="00DC0CC3">
        <w:rPr>
          <w:color w:val="auto"/>
        </w:rPr>
        <w:t>dbało</w:t>
      </w:r>
      <w:r w:rsidRPr="00DC0CC3">
        <w:rPr>
          <w:rFonts w:eastAsia="TimesNewRoman"/>
          <w:color w:val="auto"/>
        </w:rPr>
        <w:t>ść o </w:t>
      </w:r>
      <w:r w:rsidRPr="00DC0CC3">
        <w:rPr>
          <w:color w:val="auto"/>
        </w:rPr>
        <w:t>honor i tradycje szkoły</w:t>
      </w:r>
    </w:p>
    <w:p w14:paraId="021EE5EE" w14:textId="77777777" w:rsidR="00787E88" w:rsidRPr="00DC0CC3" w:rsidRDefault="00787E88" w:rsidP="003978BF">
      <w:pPr>
        <w:numPr>
          <w:ilvl w:val="3"/>
          <w:numId w:val="38"/>
        </w:numPr>
        <w:spacing w:before="0" w:after="0"/>
        <w:rPr>
          <w:color w:val="auto"/>
        </w:rPr>
      </w:pPr>
      <w:r w:rsidRPr="00DC0CC3">
        <w:rPr>
          <w:color w:val="auto"/>
        </w:rPr>
        <w:t>dbało</w:t>
      </w:r>
      <w:r w:rsidRPr="00DC0CC3">
        <w:rPr>
          <w:rFonts w:eastAsia="TimesNewRoman"/>
          <w:color w:val="auto"/>
        </w:rPr>
        <w:t>ść o </w:t>
      </w:r>
      <w:r w:rsidRPr="00DC0CC3">
        <w:rPr>
          <w:color w:val="auto"/>
        </w:rPr>
        <w:t>pi</w:t>
      </w:r>
      <w:r w:rsidRPr="00DC0CC3">
        <w:rPr>
          <w:rFonts w:eastAsia="TimesNewRoman"/>
          <w:color w:val="auto"/>
        </w:rPr>
        <w:t>ę</w:t>
      </w:r>
      <w:r w:rsidRPr="00DC0CC3">
        <w:rPr>
          <w:color w:val="auto"/>
        </w:rPr>
        <w:t>kno mowy ojczystej</w:t>
      </w:r>
    </w:p>
    <w:p w14:paraId="76678D83" w14:textId="77777777" w:rsidR="00787E88" w:rsidRPr="00DC0CC3" w:rsidRDefault="00787E88" w:rsidP="003978BF">
      <w:pPr>
        <w:numPr>
          <w:ilvl w:val="3"/>
          <w:numId w:val="38"/>
        </w:numPr>
        <w:spacing w:before="0" w:after="0"/>
        <w:rPr>
          <w:color w:val="auto"/>
        </w:rPr>
      </w:pPr>
      <w:r w:rsidRPr="00DC0CC3">
        <w:rPr>
          <w:color w:val="auto"/>
        </w:rPr>
        <w:t>dbało</w:t>
      </w:r>
      <w:r w:rsidRPr="00DC0CC3">
        <w:rPr>
          <w:rFonts w:eastAsia="TimesNewRoman"/>
          <w:color w:val="auto"/>
        </w:rPr>
        <w:t>ść o </w:t>
      </w:r>
      <w:r w:rsidRPr="00DC0CC3">
        <w:rPr>
          <w:color w:val="auto"/>
        </w:rPr>
        <w:t>bezpiecze</w:t>
      </w:r>
      <w:r w:rsidRPr="00DC0CC3">
        <w:rPr>
          <w:rFonts w:eastAsia="TimesNewRoman"/>
          <w:color w:val="auto"/>
        </w:rPr>
        <w:t>ń</w:t>
      </w:r>
      <w:r w:rsidRPr="00DC0CC3">
        <w:rPr>
          <w:color w:val="auto"/>
        </w:rPr>
        <w:t>stwo i zdrowie własne oraz innych osób</w:t>
      </w:r>
    </w:p>
    <w:p w14:paraId="7DACC151" w14:textId="77777777" w:rsidR="00787E88" w:rsidRPr="00DC0CC3" w:rsidRDefault="00787E88" w:rsidP="003978BF">
      <w:pPr>
        <w:numPr>
          <w:ilvl w:val="3"/>
          <w:numId w:val="38"/>
        </w:numPr>
        <w:spacing w:before="0" w:after="0"/>
        <w:rPr>
          <w:color w:val="auto"/>
        </w:rPr>
      </w:pPr>
      <w:r w:rsidRPr="00DC0CC3">
        <w:rPr>
          <w:color w:val="auto"/>
        </w:rPr>
        <w:t>godne, kulturalne zachowanie si</w:t>
      </w:r>
      <w:r w:rsidRPr="00DC0CC3">
        <w:rPr>
          <w:rFonts w:eastAsia="TimesNewRoman"/>
          <w:color w:val="auto"/>
        </w:rPr>
        <w:t>ę w </w:t>
      </w:r>
      <w:r w:rsidRPr="00DC0CC3">
        <w:rPr>
          <w:color w:val="auto"/>
        </w:rPr>
        <w:t>szkole i poza ni</w:t>
      </w:r>
      <w:r w:rsidRPr="00DC0CC3">
        <w:rPr>
          <w:rFonts w:eastAsia="TimesNewRoman"/>
          <w:color w:val="auto"/>
        </w:rPr>
        <w:t>ą</w:t>
      </w:r>
    </w:p>
    <w:p w14:paraId="67813264" w14:textId="77777777" w:rsidR="00787E88" w:rsidRPr="00DC0CC3" w:rsidRDefault="00787E88" w:rsidP="003978BF">
      <w:pPr>
        <w:numPr>
          <w:ilvl w:val="3"/>
          <w:numId w:val="38"/>
        </w:numPr>
        <w:spacing w:before="0" w:after="0"/>
        <w:rPr>
          <w:bCs/>
          <w:color w:val="auto"/>
        </w:rPr>
      </w:pPr>
      <w:r w:rsidRPr="00DC0CC3">
        <w:rPr>
          <w:color w:val="auto"/>
        </w:rPr>
        <w:t>okazywanie szacunku innym osobom</w:t>
      </w:r>
    </w:p>
    <w:p w14:paraId="62770ACE" w14:textId="77777777" w:rsidR="00787E88" w:rsidRPr="00DC0CC3" w:rsidRDefault="00787E88" w:rsidP="003978BF">
      <w:pPr>
        <w:numPr>
          <w:ilvl w:val="0"/>
          <w:numId w:val="48"/>
        </w:numPr>
        <w:tabs>
          <w:tab w:val="clear" w:pos="720"/>
          <w:tab w:val="num" w:pos="360"/>
        </w:tabs>
        <w:ind w:left="360"/>
        <w:rPr>
          <w:b/>
          <w:color w:val="auto"/>
        </w:rPr>
      </w:pPr>
      <w:r w:rsidRPr="00DC0CC3">
        <w:rPr>
          <w:bCs/>
          <w:color w:val="auto"/>
        </w:rPr>
        <w:t>Kryteria śródrocznej i rocznej oceny z zachowania:</w:t>
      </w:r>
    </w:p>
    <w:p w14:paraId="0BE670EF" w14:textId="6307B9FF" w:rsidR="00787E88" w:rsidRPr="00DC0CC3" w:rsidRDefault="00F77DF2" w:rsidP="00F77DF2">
      <w:pPr>
        <w:pStyle w:val="Bezodstpw"/>
        <w:spacing w:line="360" w:lineRule="auto"/>
        <w:rPr>
          <w:i/>
          <w:color w:val="auto"/>
          <w:u w:val="single"/>
        </w:rPr>
      </w:pPr>
      <w:r w:rsidRPr="00DC0CC3">
        <w:rPr>
          <w:color w:val="auto"/>
        </w:rPr>
        <w:t xml:space="preserve">3a. </w:t>
      </w:r>
      <w:r w:rsidR="00787E88" w:rsidRPr="00DC0CC3">
        <w:rPr>
          <w:color w:val="auto"/>
        </w:rPr>
        <w:t>ocena wzorowa:</w:t>
      </w:r>
    </w:p>
    <w:p w14:paraId="22872A1D" w14:textId="77777777" w:rsidR="00787E88" w:rsidRPr="00DC0CC3" w:rsidRDefault="00787E88" w:rsidP="00F77DF2">
      <w:pPr>
        <w:pStyle w:val="Bezodstpw"/>
        <w:spacing w:line="360" w:lineRule="auto"/>
        <w:rPr>
          <w:color w:val="auto"/>
        </w:rPr>
      </w:pPr>
      <w:r w:rsidRPr="00DC0CC3">
        <w:rPr>
          <w:i/>
          <w:color w:val="auto"/>
          <w:u w:val="single"/>
        </w:rPr>
        <w:t>stosunek do obowiązków szkolnych</w:t>
      </w:r>
    </w:p>
    <w:p w14:paraId="3667513C" w14:textId="7ABA5057" w:rsidR="00787E88" w:rsidRPr="00DC0CC3" w:rsidRDefault="00787E88" w:rsidP="003978BF">
      <w:pPr>
        <w:pStyle w:val="Bezodstpw"/>
        <w:numPr>
          <w:ilvl w:val="0"/>
          <w:numId w:val="148"/>
        </w:numPr>
        <w:spacing w:line="360" w:lineRule="auto"/>
        <w:rPr>
          <w:color w:val="auto"/>
        </w:rPr>
      </w:pPr>
      <w:r w:rsidRPr="00DC0CC3">
        <w:rPr>
          <w:color w:val="auto"/>
        </w:rPr>
        <w:t>wypełnia wszystkie obowiązki wynikające ze Statutu, chętnie bierze udział w pracach na rzecz klasy, szkoły i środowiska, wzorowo wywiązuje się z powierzonych mu zadań</w:t>
      </w:r>
      <w:r w:rsidR="00F77DF2" w:rsidRPr="00DC0CC3">
        <w:rPr>
          <w:color w:val="auto"/>
        </w:rPr>
        <w:t>,</w:t>
      </w:r>
    </w:p>
    <w:p w14:paraId="34A43534" w14:textId="58A91C34" w:rsidR="00787E88" w:rsidRPr="00DC0CC3" w:rsidRDefault="00787E88" w:rsidP="003978BF">
      <w:pPr>
        <w:pStyle w:val="Bezodstpw"/>
        <w:numPr>
          <w:ilvl w:val="0"/>
          <w:numId w:val="148"/>
        </w:numPr>
        <w:spacing w:line="360" w:lineRule="auto"/>
        <w:rPr>
          <w:color w:val="auto"/>
        </w:rPr>
      </w:pPr>
      <w:r w:rsidRPr="00DC0CC3">
        <w:rPr>
          <w:color w:val="auto"/>
        </w:rPr>
        <w:t>systematycznie uczęszcza do szkoły, stara się być zawsze przygotowany do lekcji, nosi identyfikator</w:t>
      </w:r>
      <w:r w:rsidR="00F77DF2" w:rsidRPr="00DC0CC3">
        <w:rPr>
          <w:color w:val="auto"/>
        </w:rPr>
        <w:t>,</w:t>
      </w:r>
    </w:p>
    <w:p w14:paraId="1A99CD88" w14:textId="6AABE7CE" w:rsidR="00787E88" w:rsidRPr="00DC0CC3" w:rsidRDefault="00787E88" w:rsidP="003978BF">
      <w:pPr>
        <w:pStyle w:val="Bezodstpw"/>
        <w:numPr>
          <w:ilvl w:val="0"/>
          <w:numId w:val="148"/>
        </w:numPr>
        <w:spacing w:line="360" w:lineRule="auto"/>
        <w:rPr>
          <w:i/>
          <w:color w:val="auto"/>
          <w:u w:val="single"/>
        </w:rPr>
      </w:pPr>
      <w:r w:rsidRPr="00DC0CC3">
        <w:rPr>
          <w:color w:val="auto"/>
        </w:rPr>
        <w:t>jest zdyscyplinowany, punktualny, nie ma godzin nieusprawiedliwionych</w:t>
      </w:r>
      <w:r w:rsidR="00F77DF2" w:rsidRPr="00DC0CC3">
        <w:rPr>
          <w:color w:val="auto"/>
        </w:rPr>
        <w:t>,</w:t>
      </w:r>
    </w:p>
    <w:p w14:paraId="196E9261" w14:textId="77777777" w:rsidR="00787E88" w:rsidRPr="00DC0CC3" w:rsidRDefault="00787E88" w:rsidP="00F77DF2">
      <w:pPr>
        <w:pStyle w:val="Bezodstpw"/>
        <w:spacing w:line="360" w:lineRule="auto"/>
        <w:rPr>
          <w:color w:val="auto"/>
        </w:rPr>
      </w:pPr>
      <w:r w:rsidRPr="00DC0CC3">
        <w:rPr>
          <w:i/>
          <w:color w:val="auto"/>
          <w:u w:val="single"/>
        </w:rPr>
        <w:t xml:space="preserve">zaangażowanie w życie szkoły </w:t>
      </w:r>
    </w:p>
    <w:p w14:paraId="41F26104" w14:textId="40D80562" w:rsidR="00787E88" w:rsidRPr="00DC0CC3" w:rsidRDefault="00787E88" w:rsidP="003978BF">
      <w:pPr>
        <w:pStyle w:val="Bezodstpw"/>
        <w:numPr>
          <w:ilvl w:val="0"/>
          <w:numId w:val="149"/>
        </w:numPr>
        <w:spacing w:line="360" w:lineRule="auto"/>
        <w:rPr>
          <w:color w:val="auto"/>
        </w:rPr>
      </w:pPr>
      <w:r w:rsidRPr="00DC0CC3">
        <w:rPr>
          <w:color w:val="auto"/>
        </w:rPr>
        <w:lastRenderedPageBreak/>
        <w:t>pom</w:t>
      </w:r>
      <w:r w:rsidR="00F77DF2" w:rsidRPr="00DC0CC3">
        <w:rPr>
          <w:color w:val="auto"/>
        </w:rPr>
        <w:t>aga słabiej uczącym się kolegom,</w:t>
      </w:r>
    </w:p>
    <w:p w14:paraId="0A809EC3" w14:textId="7F11E505" w:rsidR="00787E88" w:rsidRPr="00DC0CC3" w:rsidRDefault="00787E88" w:rsidP="003978BF">
      <w:pPr>
        <w:pStyle w:val="Bezodstpw"/>
        <w:numPr>
          <w:ilvl w:val="0"/>
          <w:numId w:val="149"/>
        </w:numPr>
        <w:spacing w:line="360" w:lineRule="auto"/>
        <w:rPr>
          <w:color w:val="auto"/>
        </w:rPr>
      </w:pPr>
      <w:r w:rsidRPr="00DC0CC3">
        <w:rPr>
          <w:color w:val="auto"/>
        </w:rPr>
        <w:t>uczeń jest aktywnym członkiem szkolnych lub pozaszkolnych organizacji</w:t>
      </w:r>
      <w:r w:rsidR="00F77DF2" w:rsidRPr="00DC0CC3">
        <w:rPr>
          <w:color w:val="auto"/>
        </w:rPr>
        <w:t>,</w:t>
      </w:r>
    </w:p>
    <w:p w14:paraId="03575D2F" w14:textId="2D1477F4" w:rsidR="00787E88" w:rsidRPr="00DC0CC3" w:rsidRDefault="00787E88" w:rsidP="003978BF">
      <w:pPr>
        <w:pStyle w:val="Bezodstpw"/>
        <w:numPr>
          <w:ilvl w:val="0"/>
          <w:numId w:val="149"/>
        </w:numPr>
        <w:spacing w:line="360" w:lineRule="auto"/>
        <w:rPr>
          <w:color w:val="auto"/>
        </w:rPr>
      </w:pPr>
      <w:r w:rsidRPr="00DC0CC3">
        <w:rPr>
          <w:color w:val="auto"/>
        </w:rPr>
        <w:t>pracuje społecznie na rzecz szkoły, klasy i środowiska lokalnego samorzutnie</w:t>
      </w:r>
      <w:r w:rsidR="00F77DF2" w:rsidRPr="00DC0CC3">
        <w:rPr>
          <w:color w:val="auto"/>
        </w:rPr>
        <w:t xml:space="preserve"> włączając się do różnych akcji,</w:t>
      </w:r>
    </w:p>
    <w:p w14:paraId="499E8C58" w14:textId="054A9BF8" w:rsidR="00787E88" w:rsidRPr="00DC0CC3" w:rsidRDefault="00787E88" w:rsidP="003978BF">
      <w:pPr>
        <w:pStyle w:val="Bezodstpw"/>
        <w:numPr>
          <w:ilvl w:val="0"/>
          <w:numId w:val="149"/>
        </w:numPr>
        <w:spacing w:line="360" w:lineRule="auto"/>
        <w:rPr>
          <w:i/>
          <w:color w:val="auto"/>
          <w:u w:val="single"/>
        </w:rPr>
      </w:pPr>
      <w:r w:rsidRPr="00DC0CC3">
        <w:rPr>
          <w:color w:val="auto"/>
        </w:rPr>
        <w:t>podejmuje własne inicjatywy i wywiązuje się wzorowo z powierzonych mu zadań</w:t>
      </w:r>
      <w:r w:rsidR="00F77DF2" w:rsidRPr="00DC0CC3">
        <w:rPr>
          <w:color w:val="auto"/>
        </w:rPr>
        <w:t>,</w:t>
      </w:r>
    </w:p>
    <w:p w14:paraId="627AF59E" w14:textId="77777777" w:rsidR="00787E88" w:rsidRPr="00DC0CC3" w:rsidRDefault="00787E88" w:rsidP="00F77DF2">
      <w:pPr>
        <w:pStyle w:val="Bezodstpw"/>
        <w:spacing w:line="360" w:lineRule="auto"/>
        <w:rPr>
          <w:color w:val="auto"/>
        </w:rPr>
      </w:pPr>
      <w:r w:rsidRPr="00DC0CC3">
        <w:rPr>
          <w:i/>
          <w:color w:val="auto"/>
          <w:u w:val="single"/>
        </w:rPr>
        <w:t>kultura osobista</w:t>
      </w:r>
    </w:p>
    <w:p w14:paraId="222D8C96" w14:textId="22D017D6" w:rsidR="00787E88" w:rsidRPr="00DC0CC3" w:rsidRDefault="00787E88" w:rsidP="003978BF">
      <w:pPr>
        <w:pStyle w:val="Bezodstpw"/>
        <w:numPr>
          <w:ilvl w:val="0"/>
          <w:numId w:val="150"/>
        </w:numPr>
        <w:spacing w:line="360" w:lineRule="auto"/>
        <w:rPr>
          <w:color w:val="auto"/>
        </w:rPr>
      </w:pPr>
      <w:r w:rsidRPr="00DC0CC3">
        <w:rPr>
          <w:color w:val="auto"/>
        </w:rPr>
        <w:t>uczeń zachowuje się kulturalnie wobec dorosłych i rówieśników, przestrzega zasad zawartych w Statucie</w:t>
      </w:r>
      <w:r w:rsidR="00F77DF2" w:rsidRPr="00DC0CC3">
        <w:rPr>
          <w:color w:val="auto"/>
        </w:rPr>
        <w:t>,</w:t>
      </w:r>
    </w:p>
    <w:p w14:paraId="48771655" w14:textId="242F3CC5" w:rsidR="00787E88" w:rsidRPr="00DC0CC3" w:rsidRDefault="00787E88" w:rsidP="003978BF">
      <w:pPr>
        <w:pStyle w:val="Bezodstpw"/>
        <w:numPr>
          <w:ilvl w:val="0"/>
          <w:numId w:val="150"/>
        </w:numPr>
        <w:spacing w:line="360" w:lineRule="auto"/>
        <w:rPr>
          <w:color w:val="auto"/>
        </w:rPr>
      </w:pPr>
      <w:r w:rsidRPr="00DC0CC3">
        <w:rPr>
          <w:color w:val="auto"/>
        </w:rPr>
        <w:t>w grupie rówieśniczej nie wywołuje nieporozumień i konfliktów</w:t>
      </w:r>
      <w:r w:rsidR="00F77DF2" w:rsidRPr="00DC0CC3">
        <w:rPr>
          <w:color w:val="auto"/>
        </w:rPr>
        <w:t>,</w:t>
      </w:r>
    </w:p>
    <w:p w14:paraId="1BA08B6E" w14:textId="433B04BE" w:rsidR="00787E88" w:rsidRPr="00DC0CC3" w:rsidRDefault="00787E88" w:rsidP="003978BF">
      <w:pPr>
        <w:pStyle w:val="Bezodstpw"/>
        <w:numPr>
          <w:ilvl w:val="0"/>
          <w:numId w:val="150"/>
        </w:numPr>
        <w:spacing w:line="360" w:lineRule="auto"/>
        <w:rPr>
          <w:color w:val="auto"/>
        </w:rPr>
      </w:pPr>
      <w:r w:rsidRPr="00DC0CC3">
        <w:rPr>
          <w:color w:val="auto"/>
        </w:rPr>
        <w:t>wobec kolegów i osób dorosłych jest uczciwy, dba o kulturę słowa</w:t>
      </w:r>
      <w:r w:rsidR="00F77DF2" w:rsidRPr="00DC0CC3">
        <w:rPr>
          <w:color w:val="auto"/>
        </w:rPr>
        <w:t>,</w:t>
      </w:r>
    </w:p>
    <w:p w14:paraId="7911B88D" w14:textId="4A31C92F" w:rsidR="00787E88" w:rsidRPr="00DC0CC3" w:rsidRDefault="00787E88" w:rsidP="003978BF">
      <w:pPr>
        <w:pStyle w:val="Bezodstpw"/>
        <w:numPr>
          <w:ilvl w:val="0"/>
          <w:numId w:val="150"/>
        </w:numPr>
        <w:spacing w:line="360" w:lineRule="auto"/>
        <w:rPr>
          <w:color w:val="auto"/>
        </w:rPr>
      </w:pPr>
      <w:r w:rsidRPr="00DC0CC3">
        <w:rPr>
          <w:color w:val="auto"/>
        </w:rPr>
        <w:t>wygląda zawsze czysto i estetycznie</w:t>
      </w:r>
      <w:r w:rsidR="00F77DF2" w:rsidRPr="00DC0CC3">
        <w:rPr>
          <w:color w:val="auto"/>
        </w:rPr>
        <w:t>,</w:t>
      </w:r>
    </w:p>
    <w:p w14:paraId="37E1DEE7" w14:textId="72FFF9F2" w:rsidR="00787E88" w:rsidRPr="00DC0CC3" w:rsidRDefault="00787E88" w:rsidP="003978BF">
      <w:pPr>
        <w:pStyle w:val="Bezodstpw"/>
        <w:numPr>
          <w:ilvl w:val="0"/>
          <w:numId w:val="150"/>
        </w:numPr>
        <w:spacing w:line="360" w:lineRule="auto"/>
        <w:rPr>
          <w:bCs/>
          <w:color w:val="auto"/>
        </w:rPr>
      </w:pPr>
      <w:r w:rsidRPr="00DC0CC3">
        <w:rPr>
          <w:color w:val="auto"/>
        </w:rPr>
        <w:t>nie ulega nałogom</w:t>
      </w:r>
      <w:r w:rsidR="00F77DF2" w:rsidRPr="00DC0CC3">
        <w:rPr>
          <w:color w:val="auto"/>
        </w:rPr>
        <w:t>,</w:t>
      </w:r>
    </w:p>
    <w:p w14:paraId="6F310A20" w14:textId="6124AC01" w:rsidR="00787E88" w:rsidRPr="00DC0CC3" w:rsidRDefault="00F77DF2" w:rsidP="00F77DF2">
      <w:pPr>
        <w:pStyle w:val="Bezodstpw"/>
        <w:spacing w:line="360" w:lineRule="auto"/>
        <w:rPr>
          <w:i/>
          <w:iCs/>
          <w:color w:val="auto"/>
          <w:u w:val="single"/>
        </w:rPr>
      </w:pPr>
      <w:r w:rsidRPr="00DC0CC3">
        <w:rPr>
          <w:bCs/>
          <w:color w:val="auto"/>
        </w:rPr>
        <w:t xml:space="preserve">3b. </w:t>
      </w:r>
      <w:r w:rsidR="00787E88" w:rsidRPr="00DC0CC3">
        <w:rPr>
          <w:bCs/>
          <w:color w:val="auto"/>
        </w:rPr>
        <w:t>ocena bardzo dobra:</w:t>
      </w:r>
    </w:p>
    <w:p w14:paraId="475E4F08" w14:textId="77777777" w:rsidR="00787E88" w:rsidRPr="00DC0CC3" w:rsidRDefault="00787E88" w:rsidP="00F77DF2">
      <w:pPr>
        <w:pStyle w:val="Bezodstpw"/>
        <w:spacing w:line="360" w:lineRule="auto"/>
        <w:rPr>
          <w:color w:val="auto"/>
        </w:rPr>
      </w:pPr>
      <w:r w:rsidRPr="00DC0CC3">
        <w:rPr>
          <w:i/>
          <w:iCs/>
          <w:color w:val="auto"/>
          <w:u w:val="single"/>
        </w:rPr>
        <w:t>stosunek do obowiązków  szkolnych</w:t>
      </w:r>
    </w:p>
    <w:p w14:paraId="080AC4D8" w14:textId="77777777" w:rsidR="00787E88" w:rsidRPr="00DC0CC3" w:rsidRDefault="00787E88" w:rsidP="003978BF">
      <w:pPr>
        <w:pStyle w:val="Bezodstpw"/>
        <w:numPr>
          <w:ilvl w:val="0"/>
          <w:numId w:val="151"/>
        </w:numPr>
        <w:spacing w:line="360" w:lineRule="auto"/>
        <w:rPr>
          <w:color w:val="auto"/>
        </w:rPr>
      </w:pPr>
      <w:r w:rsidRPr="00DC0CC3">
        <w:rPr>
          <w:color w:val="auto"/>
        </w:rPr>
        <w:t xml:space="preserve">uczeń osiąga wyniki w nauce odpowiadające jego możliwościom </w:t>
      </w:r>
    </w:p>
    <w:p w14:paraId="202E4B44" w14:textId="77777777" w:rsidR="00787E88" w:rsidRPr="00DC0CC3" w:rsidRDefault="00787E88" w:rsidP="003978BF">
      <w:pPr>
        <w:pStyle w:val="Bezodstpw"/>
        <w:numPr>
          <w:ilvl w:val="0"/>
          <w:numId w:val="151"/>
        </w:numPr>
        <w:spacing w:line="360" w:lineRule="auto"/>
        <w:rPr>
          <w:color w:val="auto"/>
        </w:rPr>
      </w:pPr>
      <w:r w:rsidRPr="00DC0CC3">
        <w:rPr>
          <w:color w:val="auto"/>
        </w:rPr>
        <w:t>cechuje go pilność i systematyczność w pracy</w:t>
      </w:r>
    </w:p>
    <w:p w14:paraId="2B0A3D68" w14:textId="77777777" w:rsidR="00787E88" w:rsidRPr="00DC0CC3" w:rsidRDefault="00787E88" w:rsidP="003978BF">
      <w:pPr>
        <w:pStyle w:val="Bezodstpw"/>
        <w:numPr>
          <w:ilvl w:val="0"/>
          <w:numId w:val="151"/>
        </w:numPr>
        <w:spacing w:line="360" w:lineRule="auto"/>
        <w:rPr>
          <w:color w:val="auto"/>
        </w:rPr>
      </w:pPr>
      <w:r w:rsidRPr="00DC0CC3">
        <w:rPr>
          <w:color w:val="auto"/>
        </w:rPr>
        <w:t xml:space="preserve">jest sumienny wytrwały i samodzielny </w:t>
      </w:r>
    </w:p>
    <w:p w14:paraId="42E2801E" w14:textId="77777777" w:rsidR="00787E88" w:rsidRPr="00DC0CC3" w:rsidRDefault="00787E88" w:rsidP="003978BF">
      <w:pPr>
        <w:pStyle w:val="Bezodstpw"/>
        <w:numPr>
          <w:ilvl w:val="0"/>
          <w:numId w:val="151"/>
        </w:numPr>
        <w:spacing w:line="360" w:lineRule="auto"/>
        <w:rPr>
          <w:i/>
          <w:iCs/>
          <w:color w:val="auto"/>
          <w:u w:val="single"/>
        </w:rPr>
      </w:pPr>
      <w:r w:rsidRPr="00DC0CC3">
        <w:rPr>
          <w:color w:val="auto"/>
        </w:rPr>
        <w:t>ma nie więcej niż 3 godziny nieusprawiedliwione w półroczu</w:t>
      </w:r>
    </w:p>
    <w:p w14:paraId="0659E7BA" w14:textId="77777777" w:rsidR="00787E88" w:rsidRPr="00DC0CC3" w:rsidRDefault="00787E88" w:rsidP="00F77DF2">
      <w:pPr>
        <w:pStyle w:val="Bezodstpw"/>
        <w:spacing w:line="360" w:lineRule="auto"/>
        <w:rPr>
          <w:color w:val="auto"/>
        </w:rPr>
      </w:pPr>
      <w:r w:rsidRPr="00DC0CC3">
        <w:rPr>
          <w:i/>
          <w:iCs/>
          <w:color w:val="auto"/>
          <w:u w:val="single"/>
        </w:rPr>
        <w:t xml:space="preserve"> </w:t>
      </w:r>
      <w:r w:rsidRPr="00DC0CC3">
        <w:rPr>
          <w:i/>
          <w:color w:val="auto"/>
          <w:u w:val="single"/>
        </w:rPr>
        <w:t>zaangażowanie w życie szkoły</w:t>
      </w:r>
    </w:p>
    <w:p w14:paraId="421B8278" w14:textId="77777777" w:rsidR="00787E88" w:rsidRPr="00DC0CC3" w:rsidRDefault="00787E88" w:rsidP="003978BF">
      <w:pPr>
        <w:pStyle w:val="Bezodstpw"/>
        <w:numPr>
          <w:ilvl w:val="0"/>
          <w:numId w:val="152"/>
        </w:numPr>
        <w:spacing w:line="360" w:lineRule="auto"/>
        <w:rPr>
          <w:color w:val="auto"/>
        </w:rPr>
      </w:pPr>
      <w:r w:rsidRPr="00DC0CC3">
        <w:rPr>
          <w:color w:val="auto"/>
        </w:rPr>
        <w:t>bierze aktywny udział w życiu klasy i szkoły</w:t>
      </w:r>
    </w:p>
    <w:p w14:paraId="3468FC67" w14:textId="77777777" w:rsidR="00787E88" w:rsidRPr="00DC0CC3" w:rsidRDefault="00787E88" w:rsidP="003978BF">
      <w:pPr>
        <w:pStyle w:val="Bezodstpw"/>
        <w:numPr>
          <w:ilvl w:val="0"/>
          <w:numId w:val="152"/>
        </w:numPr>
        <w:spacing w:line="360" w:lineRule="auto"/>
        <w:rPr>
          <w:color w:val="auto"/>
        </w:rPr>
      </w:pPr>
      <w:r w:rsidRPr="00DC0CC3">
        <w:rPr>
          <w:color w:val="auto"/>
        </w:rPr>
        <w:t>włącza się w prace społeczne na rzecz szkoły i klasy</w:t>
      </w:r>
    </w:p>
    <w:p w14:paraId="3AA7C7D8" w14:textId="77777777" w:rsidR="00787E88" w:rsidRPr="00DC0CC3" w:rsidRDefault="00787E88" w:rsidP="003978BF">
      <w:pPr>
        <w:pStyle w:val="Bezodstpw"/>
        <w:numPr>
          <w:ilvl w:val="0"/>
          <w:numId w:val="152"/>
        </w:numPr>
        <w:spacing w:line="360" w:lineRule="auto"/>
        <w:rPr>
          <w:i/>
          <w:color w:val="auto"/>
          <w:u w:val="single"/>
        </w:rPr>
      </w:pPr>
      <w:r w:rsidRPr="00DC0CC3">
        <w:rPr>
          <w:color w:val="auto"/>
        </w:rPr>
        <w:t xml:space="preserve">jest koleżeński i życzliwy wobec innych, chętnie służy pomocą </w:t>
      </w:r>
    </w:p>
    <w:p w14:paraId="170EAD45" w14:textId="77777777" w:rsidR="00787E88" w:rsidRPr="00DC0CC3" w:rsidRDefault="00787E88" w:rsidP="00F77DF2">
      <w:pPr>
        <w:pStyle w:val="Bezodstpw"/>
        <w:spacing w:line="360" w:lineRule="auto"/>
        <w:rPr>
          <w:color w:val="auto"/>
        </w:rPr>
      </w:pPr>
      <w:r w:rsidRPr="00DC0CC3">
        <w:rPr>
          <w:i/>
          <w:color w:val="auto"/>
          <w:u w:val="single"/>
        </w:rPr>
        <w:t xml:space="preserve"> kultura osobista</w:t>
      </w:r>
    </w:p>
    <w:p w14:paraId="2919E199" w14:textId="77777777" w:rsidR="00787E88" w:rsidRPr="00DC0CC3" w:rsidRDefault="00787E88" w:rsidP="003978BF">
      <w:pPr>
        <w:pStyle w:val="Bezodstpw"/>
        <w:numPr>
          <w:ilvl w:val="0"/>
          <w:numId w:val="153"/>
        </w:numPr>
        <w:spacing w:line="360" w:lineRule="auto"/>
        <w:rPr>
          <w:color w:val="auto"/>
        </w:rPr>
      </w:pPr>
      <w:r w:rsidRPr="00DC0CC3">
        <w:rPr>
          <w:color w:val="auto"/>
        </w:rPr>
        <w:t>do szkoły nosi stosowny i schludny ubiór</w:t>
      </w:r>
    </w:p>
    <w:p w14:paraId="60F06087" w14:textId="77777777" w:rsidR="00787E88" w:rsidRPr="00DC0CC3" w:rsidRDefault="00787E88" w:rsidP="003978BF">
      <w:pPr>
        <w:pStyle w:val="Bezodstpw"/>
        <w:numPr>
          <w:ilvl w:val="0"/>
          <w:numId w:val="153"/>
        </w:numPr>
        <w:spacing w:line="360" w:lineRule="auto"/>
        <w:rPr>
          <w:iCs/>
          <w:color w:val="auto"/>
        </w:rPr>
      </w:pPr>
      <w:r w:rsidRPr="00DC0CC3">
        <w:rPr>
          <w:color w:val="auto"/>
        </w:rPr>
        <w:t xml:space="preserve">w stosunku do innych bezwzględnie przestrzega zasad bezpieczeństwa na terenie szkoły i poza nią </w:t>
      </w:r>
    </w:p>
    <w:p w14:paraId="00B412DC" w14:textId="77777777" w:rsidR="00787E88" w:rsidRPr="00DC0CC3" w:rsidRDefault="00787E88" w:rsidP="003978BF">
      <w:pPr>
        <w:pStyle w:val="Bezodstpw"/>
        <w:numPr>
          <w:ilvl w:val="0"/>
          <w:numId w:val="153"/>
        </w:numPr>
        <w:spacing w:line="360" w:lineRule="auto"/>
        <w:rPr>
          <w:iCs/>
          <w:color w:val="auto"/>
        </w:rPr>
      </w:pPr>
      <w:r w:rsidRPr="00DC0CC3">
        <w:rPr>
          <w:iCs/>
          <w:color w:val="auto"/>
        </w:rPr>
        <w:t>nie ulega nałogom</w:t>
      </w:r>
    </w:p>
    <w:p w14:paraId="1744200C" w14:textId="77777777" w:rsidR="00787E88" w:rsidRPr="00DC0CC3" w:rsidRDefault="00787E88" w:rsidP="003978BF">
      <w:pPr>
        <w:pStyle w:val="Bezodstpw"/>
        <w:numPr>
          <w:ilvl w:val="0"/>
          <w:numId w:val="153"/>
        </w:numPr>
        <w:spacing w:line="360" w:lineRule="auto"/>
        <w:rPr>
          <w:color w:val="auto"/>
        </w:rPr>
      </w:pPr>
      <w:r w:rsidRPr="00DC0CC3">
        <w:rPr>
          <w:iCs/>
          <w:color w:val="auto"/>
        </w:rPr>
        <w:t>dba o kulturę słowa</w:t>
      </w:r>
    </w:p>
    <w:p w14:paraId="2B8E2096" w14:textId="6F8985BE" w:rsidR="00787E88" w:rsidRPr="00DC0CC3" w:rsidRDefault="00F77DF2" w:rsidP="00F77DF2">
      <w:pPr>
        <w:pStyle w:val="Bezodstpw"/>
        <w:spacing w:line="360" w:lineRule="auto"/>
        <w:rPr>
          <w:i/>
          <w:color w:val="auto"/>
          <w:u w:val="single"/>
        </w:rPr>
      </w:pPr>
      <w:r w:rsidRPr="00DC0CC3">
        <w:rPr>
          <w:color w:val="auto"/>
        </w:rPr>
        <w:t xml:space="preserve">3c. </w:t>
      </w:r>
      <w:r w:rsidR="00787E88" w:rsidRPr="00DC0CC3">
        <w:rPr>
          <w:color w:val="auto"/>
        </w:rPr>
        <w:t>ocena dobra:</w:t>
      </w:r>
    </w:p>
    <w:p w14:paraId="0684F0A0" w14:textId="77777777" w:rsidR="00787E88" w:rsidRPr="00DC0CC3" w:rsidRDefault="00787E88" w:rsidP="00F77DF2">
      <w:pPr>
        <w:pStyle w:val="Bezodstpw"/>
        <w:spacing w:line="360" w:lineRule="auto"/>
        <w:rPr>
          <w:color w:val="auto"/>
        </w:rPr>
      </w:pPr>
      <w:r w:rsidRPr="00DC0CC3">
        <w:rPr>
          <w:i/>
          <w:color w:val="auto"/>
          <w:u w:val="single"/>
        </w:rPr>
        <w:t>stosunek do obowiązków szkolnych</w:t>
      </w:r>
    </w:p>
    <w:p w14:paraId="350FE8F4" w14:textId="77777777" w:rsidR="00787E88" w:rsidRPr="00DC0CC3" w:rsidRDefault="00787E88" w:rsidP="003978BF">
      <w:pPr>
        <w:pStyle w:val="Bezodstpw"/>
        <w:numPr>
          <w:ilvl w:val="0"/>
          <w:numId w:val="154"/>
        </w:numPr>
        <w:spacing w:line="360" w:lineRule="auto"/>
        <w:rPr>
          <w:color w:val="auto"/>
        </w:rPr>
      </w:pPr>
      <w:r w:rsidRPr="00DC0CC3">
        <w:rPr>
          <w:color w:val="auto"/>
        </w:rPr>
        <w:t xml:space="preserve">uczeń osiąga wyniki w nauce odpowiadające jego możliwościom </w:t>
      </w:r>
    </w:p>
    <w:p w14:paraId="3E68AB06" w14:textId="77777777" w:rsidR="00787E88" w:rsidRPr="00DC0CC3" w:rsidRDefault="00787E88" w:rsidP="003978BF">
      <w:pPr>
        <w:pStyle w:val="Bezodstpw"/>
        <w:numPr>
          <w:ilvl w:val="0"/>
          <w:numId w:val="154"/>
        </w:numPr>
        <w:spacing w:line="360" w:lineRule="auto"/>
        <w:rPr>
          <w:color w:val="auto"/>
        </w:rPr>
      </w:pPr>
      <w:r w:rsidRPr="00DC0CC3">
        <w:rPr>
          <w:color w:val="auto"/>
        </w:rPr>
        <w:t>systematycznie uczęszcza na zajęcia szkolne</w:t>
      </w:r>
    </w:p>
    <w:p w14:paraId="5075E739" w14:textId="77777777" w:rsidR="00787E88" w:rsidRPr="00DC0CC3" w:rsidRDefault="00787E88" w:rsidP="003978BF">
      <w:pPr>
        <w:pStyle w:val="Bezodstpw"/>
        <w:numPr>
          <w:ilvl w:val="0"/>
          <w:numId w:val="154"/>
        </w:numPr>
        <w:spacing w:line="360" w:lineRule="auto"/>
        <w:rPr>
          <w:color w:val="auto"/>
        </w:rPr>
      </w:pPr>
      <w:r w:rsidRPr="00DC0CC3">
        <w:rPr>
          <w:color w:val="auto"/>
        </w:rPr>
        <w:t>nie otrzymuje nagan i upomnień, na ogół jest pilny, zdyscyplinowany</w:t>
      </w:r>
    </w:p>
    <w:p w14:paraId="5634565D" w14:textId="77777777" w:rsidR="00787E88" w:rsidRPr="00DC0CC3" w:rsidRDefault="00787E88" w:rsidP="003978BF">
      <w:pPr>
        <w:pStyle w:val="Bezodstpw"/>
        <w:numPr>
          <w:ilvl w:val="0"/>
          <w:numId w:val="154"/>
        </w:numPr>
        <w:spacing w:line="360" w:lineRule="auto"/>
        <w:rPr>
          <w:i/>
          <w:color w:val="auto"/>
          <w:u w:val="single"/>
        </w:rPr>
      </w:pPr>
      <w:r w:rsidRPr="00DC0CC3">
        <w:rPr>
          <w:color w:val="auto"/>
        </w:rPr>
        <w:t>ma nie więcej niż 10 godzin nieusprawiedliwionych w półroczu</w:t>
      </w:r>
    </w:p>
    <w:p w14:paraId="30E213C4" w14:textId="77777777" w:rsidR="00787E88" w:rsidRPr="00DC0CC3" w:rsidRDefault="00787E88" w:rsidP="00F77DF2">
      <w:pPr>
        <w:pStyle w:val="Bezodstpw"/>
        <w:spacing w:line="360" w:lineRule="auto"/>
        <w:rPr>
          <w:color w:val="auto"/>
        </w:rPr>
      </w:pPr>
      <w:r w:rsidRPr="00DC0CC3">
        <w:rPr>
          <w:i/>
          <w:color w:val="auto"/>
          <w:u w:val="single"/>
        </w:rPr>
        <w:t>zaangażowanie w życie szkoły</w:t>
      </w:r>
    </w:p>
    <w:p w14:paraId="6C1D01D8" w14:textId="77777777" w:rsidR="00787E88" w:rsidRPr="00DC0CC3" w:rsidRDefault="00787E88" w:rsidP="003978BF">
      <w:pPr>
        <w:pStyle w:val="Bezodstpw"/>
        <w:numPr>
          <w:ilvl w:val="0"/>
          <w:numId w:val="155"/>
        </w:numPr>
        <w:spacing w:line="360" w:lineRule="auto"/>
        <w:rPr>
          <w:color w:val="auto"/>
        </w:rPr>
      </w:pPr>
      <w:r w:rsidRPr="00DC0CC3">
        <w:rPr>
          <w:color w:val="auto"/>
        </w:rPr>
        <w:t>stara się angażować w prace społeczne na rzecz klasy i szkoły</w:t>
      </w:r>
    </w:p>
    <w:p w14:paraId="2FDCABCA" w14:textId="77777777" w:rsidR="00787E88" w:rsidRPr="00DC0CC3" w:rsidRDefault="00787E88" w:rsidP="003978BF">
      <w:pPr>
        <w:pStyle w:val="Bezodstpw"/>
        <w:numPr>
          <w:ilvl w:val="0"/>
          <w:numId w:val="155"/>
        </w:numPr>
        <w:spacing w:line="360" w:lineRule="auto"/>
        <w:rPr>
          <w:i/>
          <w:color w:val="auto"/>
          <w:u w:val="single"/>
        </w:rPr>
      </w:pPr>
      <w:r w:rsidRPr="00DC0CC3">
        <w:rPr>
          <w:color w:val="auto"/>
        </w:rPr>
        <w:t xml:space="preserve">wypełnia obowiązki nałożone na niego przez wychowawcę i innych nauczycieli </w:t>
      </w:r>
    </w:p>
    <w:p w14:paraId="3FB722A6" w14:textId="77777777" w:rsidR="00787E88" w:rsidRPr="00DC0CC3" w:rsidRDefault="00787E88" w:rsidP="00F77DF2">
      <w:pPr>
        <w:pStyle w:val="Bezodstpw"/>
        <w:spacing w:line="360" w:lineRule="auto"/>
        <w:rPr>
          <w:color w:val="auto"/>
        </w:rPr>
      </w:pPr>
      <w:r w:rsidRPr="00DC0CC3">
        <w:rPr>
          <w:i/>
          <w:color w:val="auto"/>
          <w:u w:val="single"/>
        </w:rPr>
        <w:lastRenderedPageBreak/>
        <w:t>kultura osobista</w:t>
      </w:r>
    </w:p>
    <w:p w14:paraId="6FB911F8" w14:textId="77777777" w:rsidR="00787E88" w:rsidRPr="00DC0CC3" w:rsidRDefault="00787E88" w:rsidP="003978BF">
      <w:pPr>
        <w:pStyle w:val="Bezodstpw"/>
        <w:numPr>
          <w:ilvl w:val="0"/>
          <w:numId w:val="156"/>
        </w:numPr>
        <w:spacing w:line="360" w:lineRule="auto"/>
        <w:rPr>
          <w:color w:val="auto"/>
        </w:rPr>
      </w:pPr>
      <w:r w:rsidRPr="00DC0CC3">
        <w:rPr>
          <w:color w:val="auto"/>
        </w:rPr>
        <w:t>uczeń zachowuje się kulturalnie wobec dorosłych i rówieśników, przestrzega zasad zawartych w Statucie szkoły</w:t>
      </w:r>
    </w:p>
    <w:p w14:paraId="29F344DE" w14:textId="77777777" w:rsidR="00787E88" w:rsidRPr="00DC0CC3" w:rsidRDefault="00787E88" w:rsidP="003978BF">
      <w:pPr>
        <w:pStyle w:val="Bezodstpw"/>
        <w:numPr>
          <w:ilvl w:val="0"/>
          <w:numId w:val="156"/>
        </w:numPr>
        <w:spacing w:line="360" w:lineRule="auto"/>
        <w:rPr>
          <w:color w:val="auto"/>
        </w:rPr>
      </w:pPr>
      <w:r w:rsidRPr="00DC0CC3">
        <w:rPr>
          <w:color w:val="auto"/>
        </w:rPr>
        <w:t>w grupie rówieśniczej nie wywołuje nieporozumień i konfliktów</w:t>
      </w:r>
    </w:p>
    <w:p w14:paraId="74A5B02B" w14:textId="77777777" w:rsidR="00787E88" w:rsidRPr="00DC0CC3" w:rsidRDefault="00787E88" w:rsidP="003978BF">
      <w:pPr>
        <w:pStyle w:val="Bezodstpw"/>
        <w:numPr>
          <w:ilvl w:val="0"/>
          <w:numId w:val="156"/>
        </w:numPr>
        <w:spacing w:line="360" w:lineRule="auto"/>
        <w:rPr>
          <w:color w:val="auto"/>
        </w:rPr>
      </w:pPr>
      <w:r w:rsidRPr="00DC0CC3">
        <w:rPr>
          <w:color w:val="auto"/>
        </w:rPr>
        <w:t>wobec kolegów i osób dorosłych jest uczciwy, dba o kulturę słowa</w:t>
      </w:r>
    </w:p>
    <w:p w14:paraId="13645251" w14:textId="77777777" w:rsidR="00787E88" w:rsidRPr="00DC0CC3" w:rsidRDefault="00787E88" w:rsidP="003978BF">
      <w:pPr>
        <w:pStyle w:val="Bezodstpw"/>
        <w:numPr>
          <w:ilvl w:val="0"/>
          <w:numId w:val="156"/>
        </w:numPr>
        <w:spacing w:line="360" w:lineRule="auto"/>
        <w:rPr>
          <w:color w:val="auto"/>
        </w:rPr>
      </w:pPr>
      <w:r w:rsidRPr="00DC0CC3">
        <w:rPr>
          <w:color w:val="auto"/>
        </w:rPr>
        <w:t>wygląda zawsze czysto i estetycznie</w:t>
      </w:r>
    </w:p>
    <w:p w14:paraId="0AB6A819" w14:textId="77777777" w:rsidR="00787E88" w:rsidRPr="00DC0CC3" w:rsidRDefault="00787E88" w:rsidP="003978BF">
      <w:pPr>
        <w:pStyle w:val="Bezodstpw"/>
        <w:numPr>
          <w:ilvl w:val="0"/>
          <w:numId w:val="156"/>
        </w:numPr>
        <w:spacing w:line="360" w:lineRule="auto"/>
        <w:rPr>
          <w:color w:val="auto"/>
        </w:rPr>
      </w:pPr>
      <w:r w:rsidRPr="00DC0CC3">
        <w:rPr>
          <w:color w:val="auto"/>
        </w:rPr>
        <w:t>nie ulega nałogom</w:t>
      </w:r>
    </w:p>
    <w:p w14:paraId="1C5B832D" w14:textId="0B3F9AE2" w:rsidR="00787E88" w:rsidRPr="00DC0CC3" w:rsidRDefault="00F77DF2" w:rsidP="00F77DF2">
      <w:pPr>
        <w:pStyle w:val="Bezodstpw"/>
        <w:spacing w:line="360" w:lineRule="auto"/>
        <w:rPr>
          <w:i/>
          <w:color w:val="auto"/>
          <w:u w:val="single"/>
        </w:rPr>
      </w:pPr>
      <w:r w:rsidRPr="00DC0CC3">
        <w:rPr>
          <w:color w:val="auto"/>
        </w:rPr>
        <w:t xml:space="preserve">3d. </w:t>
      </w:r>
      <w:r w:rsidR="00787E88" w:rsidRPr="00DC0CC3">
        <w:rPr>
          <w:color w:val="auto"/>
        </w:rPr>
        <w:t>ocena poprawna:</w:t>
      </w:r>
    </w:p>
    <w:p w14:paraId="7DC422BF" w14:textId="77777777" w:rsidR="00787E88" w:rsidRPr="00DC0CC3" w:rsidRDefault="00787E88" w:rsidP="00F77DF2">
      <w:pPr>
        <w:pStyle w:val="Bezodstpw"/>
        <w:spacing w:line="360" w:lineRule="auto"/>
        <w:rPr>
          <w:color w:val="auto"/>
        </w:rPr>
      </w:pPr>
      <w:r w:rsidRPr="00DC0CC3">
        <w:rPr>
          <w:i/>
          <w:color w:val="auto"/>
          <w:u w:val="single"/>
        </w:rPr>
        <w:t xml:space="preserve"> stosunek do obowiązków szkolnych</w:t>
      </w:r>
    </w:p>
    <w:p w14:paraId="6875EB93" w14:textId="77777777" w:rsidR="00787E88" w:rsidRPr="00DC0CC3" w:rsidRDefault="00787E88" w:rsidP="003978BF">
      <w:pPr>
        <w:pStyle w:val="Bezodstpw"/>
        <w:numPr>
          <w:ilvl w:val="0"/>
          <w:numId w:val="157"/>
        </w:numPr>
        <w:spacing w:line="360" w:lineRule="auto"/>
        <w:rPr>
          <w:color w:val="auto"/>
        </w:rPr>
      </w:pPr>
      <w:r w:rsidRPr="00DC0CC3">
        <w:rPr>
          <w:color w:val="auto"/>
        </w:rPr>
        <w:t xml:space="preserve">uczeń stara się osiągnąć w nauce wyniki w miarę swoich możliwości, nie jest jednak w tej pracy konsekwentny </w:t>
      </w:r>
    </w:p>
    <w:p w14:paraId="0EDB5FB7" w14:textId="77777777" w:rsidR="00787E88" w:rsidRPr="00DC0CC3" w:rsidRDefault="00787E88" w:rsidP="003978BF">
      <w:pPr>
        <w:pStyle w:val="Bezodstpw"/>
        <w:numPr>
          <w:ilvl w:val="0"/>
          <w:numId w:val="157"/>
        </w:numPr>
        <w:spacing w:line="360" w:lineRule="auto"/>
        <w:rPr>
          <w:color w:val="auto"/>
        </w:rPr>
      </w:pPr>
      <w:r w:rsidRPr="00DC0CC3">
        <w:rPr>
          <w:color w:val="auto"/>
        </w:rPr>
        <w:t>zdarza mu się złamać założenia Statutu, choć nie są to wykroczenia poważne i po upomnieniach próbuje poprawić swe zachowanie</w:t>
      </w:r>
    </w:p>
    <w:p w14:paraId="10F3A5E2" w14:textId="77777777" w:rsidR="00787E88" w:rsidRPr="00DC0CC3" w:rsidRDefault="00787E88" w:rsidP="003978BF">
      <w:pPr>
        <w:pStyle w:val="Bezodstpw"/>
        <w:numPr>
          <w:ilvl w:val="0"/>
          <w:numId w:val="157"/>
        </w:numPr>
        <w:spacing w:line="360" w:lineRule="auto"/>
        <w:rPr>
          <w:i/>
          <w:color w:val="auto"/>
          <w:u w:val="single"/>
        </w:rPr>
      </w:pPr>
      <w:r w:rsidRPr="00DC0CC3">
        <w:rPr>
          <w:color w:val="auto"/>
        </w:rPr>
        <w:t>nieobecność nieusprawiedliwiona 11-20 godzin w półroczu</w:t>
      </w:r>
    </w:p>
    <w:p w14:paraId="6E2F7DA1" w14:textId="77777777" w:rsidR="00787E88" w:rsidRPr="00DC0CC3" w:rsidRDefault="00787E88" w:rsidP="00F77DF2">
      <w:pPr>
        <w:pStyle w:val="Bezodstpw"/>
        <w:spacing w:line="360" w:lineRule="auto"/>
        <w:rPr>
          <w:color w:val="auto"/>
        </w:rPr>
      </w:pPr>
      <w:r w:rsidRPr="00DC0CC3">
        <w:rPr>
          <w:i/>
          <w:color w:val="auto"/>
          <w:u w:val="single"/>
        </w:rPr>
        <w:t>zaangażowanie w  życie szkoły</w:t>
      </w:r>
    </w:p>
    <w:p w14:paraId="2EF381F9" w14:textId="77777777" w:rsidR="00787E88" w:rsidRPr="00DC0CC3" w:rsidRDefault="00787E88" w:rsidP="003978BF">
      <w:pPr>
        <w:pStyle w:val="Bezodstpw"/>
        <w:numPr>
          <w:ilvl w:val="0"/>
          <w:numId w:val="158"/>
        </w:numPr>
        <w:spacing w:line="360" w:lineRule="auto"/>
        <w:rPr>
          <w:i/>
          <w:color w:val="auto"/>
          <w:u w:val="single"/>
        </w:rPr>
      </w:pPr>
      <w:r w:rsidRPr="00DC0CC3">
        <w:rPr>
          <w:color w:val="auto"/>
        </w:rPr>
        <w:t>uczeń skupia się raczej na wypełnianiu niezbędnych obowiązków, rzadko angażuje się do prac społecznych na rzecz klasy czy szkoły</w:t>
      </w:r>
    </w:p>
    <w:p w14:paraId="4ECE0A4B" w14:textId="77777777" w:rsidR="00787E88" w:rsidRPr="00DC0CC3" w:rsidRDefault="00787E88" w:rsidP="00F77DF2">
      <w:pPr>
        <w:pStyle w:val="Bezodstpw"/>
        <w:spacing w:line="360" w:lineRule="auto"/>
        <w:rPr>
          <w:color w:val="auto"/>
        </w:rPr>
      </w:pPr>
      <w:r w:rsidRPr="00DC0CC3">
        <w:rPr>
          <w:i/>
          <w:color w:val="auto"/>
          <w:u w:val="single"/>
        </w:rPr>
        <w:t>kultura osobista</w:t>
      </w:r>
    </w:p>
    <w:p w14:paraId="516DBB1C" w14:textId="77777777" w:rsidR="00787E88" w:rsidRPr="00DC0CC3" w:rsidRDefault="00787E88" w:rsidP="003978BF">
      <w:pPr>
        <w:pStyle w:val="Bezodstpw"/>
        <w:numPr>
          <w:ilvl w:val="0"/>
          <w:numId w:val="158"/>
        </w:numPr>
        <w:spacing w:line="360" w:lineRule="auto"/>
        <w:rPr>
          <w:color w:val="auto"/>
        </w:rPr>
      </w:pPr>
      <w:r w:rsidRPr="00DC0CC3">
        <w:rPr>
          <w:color w:val="auto"/>
        </w:rPr>
        <w:t xml:space="preserve">w grupie rówieśniczej nie wywołuje nieporozumień i konfliktów </w:t>
      </w:r>
    </w:p>
    <w:p w14:paraId="79AFEF2B" w14:textId="77777777" w:rsidR="00787E88" w:rsidRPr="00DC0CC3" w:rsidRDefault="00787E88" w:rsidP="003978BF">
      <w:pPr>
        <w:pStyle w:val="Bezodstpw"/>
        <w:numPr>
          <w:ilvl w:val="0"/>
          <w:numId w:val="158"/>
        </w:numPr>
        <w:spacing w:line="360" w:lineRule="auto"/>
        <w:rPr>
          <w:color w:val="auto"/>
        </w:rPr>
      </w:pPr>
      <w:r w:rsidRPr="00DC0CC3">
        <w:rPr>
          <w:color w:val="auto"/>
        </w:rPr>
        <w:t xml:space="preserve">wobec kolegów i osób dorosłych jest uczciwy </w:t>
      </w:r>
    </w:p>
    <w:p w14:paraId="6D774831" w14:textId="77777777" w:rsidR="00787E88" w:rsidRPr="00DC0CC3" w:rsidRDefault="00787E88" w:rsidP="003978BF">
      <w:pPr>
        <w:pStyle w:val="Bezodstpw"/>
        <w:numPr>
          <w:ilvl w:val="0"/>
          <w:numId w:val="158"/>
        </w:numPr>
        <w:spacing w:line="360" w:lineRule="auto"/>
        <w:rPr>
          <w:color w:val="auto"/>
        </w:rPr>
      </w:pPr>
      <w:r w:rsidRPr="00DC0CC3">
        <w:rPr>
          <w:color w:val="auto"/>
        </w:rPr>
        <w:t xml:space="preserve">dba o kulturę słowa </w:t>
      </w:r>
    </w:p>
    <w:p w14:paraId="14197E82" w14:textId="77777777" w:rsidR="00787E88" w:rsidRPr="00DC0CC3" w:rsidRDefault="00787E88" w:rsidP="003978BF">
      <w:pPr>
        <w:pStyle w:val="Bezodstpw"/>
        <w:numPr>
          <w:ilvl w:val="0"/>
          <w:numId w:val="158"/>
        </w:numPr>
        <w:spacing w:line="360" w:lineRule="auto"/>
        <w:rPr>
          <w:color w:val="auto"/>
        </w:rPr>
      </w:pPr>
      <w:r w:rsidRPr="00DC0CC3">
        <w:rPr>
          <w:color w:val="auto"/>
        </w:rPr>
        <w:t>wygląda zawsze czysto i estetycznie</w:t>
      </w:r>
    </w:p>
    <w:p w14:paraId="3116FAB3" w14:textId="5436F2C9" w:rsidR="00787E88" w:rsidRPr="00DC0CC3" w:rsidRDefault="00F77DF2" w:rsidP="00F77DF2">
      <w:pPr>
        <w:pStyle w:val="Bezodstpw"/>
        <w:spacing w:line="360" w:lineRule="auto"/>
        <w:rPr>
          <w:i/>
          <w:color w:val="auto"/>
          <w:u w:val="single"/>
        </w:rPr>
      </w:pPr>
      <w:r w:rsidRPr="00DC0CC3">
        <w:rPr>
          <w:color w:val="auto"/>
        </w:rPr>
        <w:t xml:space="preserve">3e. </w:t>
      </w:r>
      <w:r w:rsidR="00787E88" w:rsidRPr="00DC0CC3">
        <w:rPr>
          <w:color w:val="auto"/>
        </w:rPr>
        <w:t>ocena nieodpowiednia:</w:t>
      </w:r>
    </w:p>
    <w:p w14:paraId="599C64B7" w14:textId="77777777" w:rsidR="00787E88" w:rsidRPr="00DC0CC3" w:rsidRDefault="00787E88" w:rsidP="00F77DF2">
      <w:pPr>
        <w:pStyle w:val="Bezodstpw"/>
        <w:spacing w:line="360" w:lineRule="auto"/>
        <w:rPr>
          <w:color w:val="auto"/>
        </w:rPr>
      </w:pPr>
      <w:r w:rsidRPr="00DC0CC3">
        <w:rPr>
          <w:i/>
          <w:color w:val="auto"/>
          <w:u w:val="single"/>
        </w:rPr>
        <w:t>stosunek do obowiązków szkolnych</w:t>
      </w:r>
    </w:p>
    <w:p w14:paraId="5FD0A974" w14:textId="77777777" w:rsidR="00787E88" w:rsidRPr="00DC0CC3" w:rsidRDefault="00787E88" w:rsidP="003978BF">
      <w:pPr>
        <w:pStyle w:val="Bezodstpw"/>
        <w:numPr>
          <w:ilvl w:val="0"/>
          <w:numId w:val="159"/>
        </w:numPr>
        <w:spacing w:line="360" w:lineRule="auto"/>
        <w:rPr>
          <w:color w:val="auto"/>
        </w:rPr>
      </w:pPr>
      <w:r w:rsidRPr="00DC0CC3">
        <w:rPr>
          <w:color w:val="auto"/>
        </w:rPr>
        <w:t>nie przestrzega zasad zawartych w Statucie szkoły</w:t>
      </w:r>
    </w:p>
    <w:p w14:paraId="6301B356" w14:textId="77777777" w:rsidR="00787E88" w:rsidRPr="00DC0CC3" w:rsidRDefault="00787E88" w:rsidP="003978BF">
      <w:pPr>
        <w:pStyle w:val="Bezodstpw"/>
        <w:numPr>
          <w:ilvl w:val="0"/>
          <w:numId w:val="159"/>
        </w:numPr>
        <w:spacing w:line="360" w:lineRule="auto"/>
        <w:rPr>
          <w:bCs/>
          <w:color w:val="auto"/>
        </w:rPr>
      </w:pPr>
      <w:r w:rsidRPr="00DC0CC3">
        <w:rPr>
          <w:color w:val="auto"/>
        </w:rPr>
        <w:t>nie wywiązuje się z obowiązków ucznia</w:t>
      </w:r>
    </w:p>
    <w:p w14:paraId="5349CF2B" w14:textId="77777777" w:rsidR="00787E88" w:rsidRPr="00DC0CC3" w:rsidRDefault="00787E88" w:rsidP="003978BF">
      <w:pPr>
        <w:pStyle w:val="Bezodstpw"/>
        <w:numPr>
          <w:ilvl w:val="0"/>
          <w:numId w:val="159"/>
        </w:numPr>
        <w:spacing w:line="360" w:lineRule="auto"/>
        <w:rPr>
          <w:color w:val="auto"/>
        </w:rPr>
      </w:pPr>
      <w:r w:rsidRPr="00DC0CC3">
        <w:rPr>
          <w:bCs/>
          <w:color w:val="auto"/>
        </w:rPr>
        <w:t>systematycznie jest nieprzygotowany do zajęć</w:t>
      </w:r>
    </w:p>
    <w:p w14:paraId="519D9829" w14:textId="77777777" w:rsidR="00787E88" w:rsidRPr="00DC0CC3" w:rsidRDefault="00787E88" w:rsidP="003978BF">
      <w:pPr>
        <w:pStyle w:val="Bezodstpw"/>
        <w:numPr>
          <w:ilvl w:val="0"/>
          <w:numId w:val="159"/>
        </w:numPr>
        <w:spacing w:line="360" w:lineRule="auto"/>
        <w:rPr>
          <w:color w:val="auto"/>
        </w:rPr>
      </w:pPr>
      <w:r w:rsidRPr="00DC0CC3">
        <w:rPr>
          <w:color w:val="auto"/>
        </w:rPr>
        <w:t>otrzymuje uwagi i upomnienia za łamanie zasad zawartych w Statucie szkoły</w:t>
      </w:r>
    </w:p>
    <w:p w14:paraId="25E33A2F" w14:textId="77777777" w:rsidR="00787E88" w:rsidRPr="00DC0CC3" w:rsidRDefault="00787E88" w:rsidP="003978BF">
      <w:pPr>
        <w:pStyle w:val="Bezodstpw"/>
        <w:numPr>
          <w:ilvl w:val="0"/>
          <w:numId w:val="159"/>
        </w:numPr>
        <w:spacing w:line="360" w:lineRule="auto"/>
        <w:rPr>
          <w:i/>
          <w:color w:val="auto"/>
          <w:u w:val="single"/>
        </w:rPr>
      </w:pPr>
      <w:r w:rsidRPr="00DC0CC3">
        <w:rPr>
          <w:color w:val="auto"/>
        </w:rPr>
        <w:t>często spóźnia się na zajęcia, ma wiele godzin nieobecności nieusprawiedliwionej – powyżej 20 godzin w półroczu</w:t>
      </w:r>
    </w:p>
    <w:p w14:paraId="193BD606" w14:textId="77777777" w:rsidR="00787E88" w:rsidRPr="00DC0CC3" w:rsidRDefault="00787E88" w:rsidP="00F77DF2">
      <w:pPr>
        <w:pStyle w:val="Bezodstpw"/>
        <w:spacing w:line="360" w:lineRule="auto"/>
        <w:rPr>
          <w:color w:val="auto"/>
        </w:rPr>
      </w:pPr>
      <w:r w:rsidRPr="00DC0CC3">
        <w:rPr>
          <w:i/>
          <w:color w:val="auto"/>
          <w:u w:val="single"/>
        </w:rPr>
        <w:t>zaangażowanie w życie szkoły</w:t>
      </w:r>
    </w:p>
    <w:p w14:paraId="278E5975" w14:textId="77777777" w:rsidR="00787E88" w:rsidRPr="00DC0CC3" w:rsidRDefault="00787E88" w:rsidP="003978BF">
      <w:pPr>
        <w:pStyle w:val="Bezodstpw"/>
        <w:numPr>
          <w:ilvl w:val="0"/>
          <w:numId w:val="160"/>
        </w:numPr>
        <w:spacing w:line="360" w:lineRule="auto"/>
        <w:rPr>
          <w:color w:val="auto"/>
        </w:rPr>
      </w:pPr>
      <w:r w:rsidRPr="00DC0CC3">
        <w:rPr>
          <w:color w:val="auto"/>
        </w:rPr>
        <w:t xml:space="preserve">nie włącza się w prace na rzecz klasy i szkoły </w:t>
      </w:r>
    </w:p>
    <w:p w14:paraId="1B0A969A" w14:textId="77777777" w:rsidR="00787E88" w:rsidRPr="00DC0CC3" w:rsidRDefault="00787E88" w:rsidP="003978BF">
      <w:pPr>
        <w:pStyle w:val="Bezodstpw"/>
        <w:numPr>
          <w:ilvl w:val="0"/>
          <w:numId w:val="160"/>
        </w:numPr>
        <w:spacing w:line="360" w:lineRule="auto"/>
        <w:rPr>
          <w:color w:val="auto"/>
        </w:rPr>
      </w:pPr>
      <w:r w:rsidRPr="00DC0CC3">
        <w:rPr>
          <w:color w:val="auto"/>
        </w:rPr>
        <w:t>nie szanuje cudzej własności, niszczy mienie klasy, szkoły i kolegów</w:t>
      </w:r>
    </w:p>
    <w:p w14:paraId="00405529" w14:textId="77777777" w:rsidR="00787E88" w:rsidRPr="00DC0CC3" w:rsidRDefault="00787E88" w:rsidP="003978BF">
      <w:pPr>
        <w:pStyle w:val="Bezodstpw"/>
        <w:numPr>
          <w:ilvl w:val="0"/>
          <w:numId w:val="160"/>
        </w:numPr>
        <w:spacing w:line="360" w:lineRule="auto"/>
        <w:rPr>
          <w:i/>
          <w:color w:val="auto"/>
          <w:u w:val="single"/>
        </w:rPr>
      </w:pPr>
      <w:r w:rsidRPr="00DC0CC3">
        <w:rPr>
          <w:color w:val="auto"/>
        </w:rPr>
        <w:t>nie wywiązuje się z powierzonych mu obowiązków lub wykonuje je niedbale</w:t>
      </w:r>
    </w:p>
    <w:p w14:paraId="3F0FB6C0" w14:textId="77777777" w:rsidR="00787E88" w:rsidRPr="00DC0CC3" w:rsidRDefault="00787E88" w:rsidP="00F77DF2">
      <w:pPr>
        <w:pStyle w:val="Bezodstpw"/>
        <w:spacing w:line="360" w:lineRule="auto"/>
        <w:rPr>
          <w:color w:val="auto"/>
        </w:rPr>
      </w:pPr>
      <w:r w:rsidRPr="00DC0CC3">
        <w:rPr>
          <w:i/>
          <w:color w:val="auto"/>
          <w:u w:val="single"/>
        </w:rPr>
        <w:t>kultura osobista</w:t>
      </w:r>
    </w:p>
    <w:p w14:paraId="58E2A7B6" w14:textId="77777777" w:rsidR="00787E88" w:rsidRPr="00DC0CC3" w:rsidRDefault="00787E88" w:rsidP="003978BF">
      <w:pPr>
        <w:pStyle w:val="Bezodstpw"/>
        <w:numPr>
          <w:ilvl w:val="0"/>
          <w:numId w:val="161"/>
        </w:numPr>
        <w:spacing w:line="360" w:lineRule="auto"/>
        <w:rPr>
          <w:color w:val="auto"/>
        </w:rPr>
      </w:pPr>
      <w:r w:rsidRPr="00DC0CC3">
        <w:rPr>
          <w:color w:val="auto"/>
        </w:rPr>
        <w:t>nie przestrzega zasad kulturalnego zachowania się wobec nauczycieli, personelu szkoły i kolegów</w:t>
      </w:r>
    </w:p>
    <w:p w14:paraId="0A48CFAE" w14:textId="77777777" w:rsidR="00787E88" w:rsidRPr="00DC0CC3" w:rsidRDefault="00787E88" w:rsidP="003978BF">
      <w:pPr>
        <w:pStyle w:val="Bezodstpw"/>
        <w:numPr>
          <w:ilvl w:val="0"/>
          <w:numId w:val="161"/>
        </w:numPr>
        <w:spacing w:line="360" w:lineRule="auto"/>
        <w:rPr>
          <w:color w:val="auto"/>
        </w:rPr>
      </w:pPr>
      <w:r w:rsidRPr="00DC0CC3">
        <w:rPr>
          <w:color w:val="auto"/>
        </w:rPr>
        <w:lastRenderedPageBreak/>
        <w:t>wszczyna konflikty i nieporozumienia w grupie rówieśniczej</w:t>
      </w:r>
    </w:p>
    <w:p w14:paraId="26540288" w14:textId="77777777" w:rsidR="00787E88" w:rsidRPr="00DC0CC3" w:rsidRDefault="00787E88" w:rsidP="003978BF">
      <w:pPr>
        <w:pStyle w:val="Bezodstpw"/>
        <w:numPr>
          <w:ilvl w:val="0"/>
          <w:numId w:val="161"/>
        </w:numPr>
        <w:spacing w:line="360" w:lineRule="auto"/>
        <w:rPr>
          <w:color w:val="auto"/>
        </w:rPr>
      </w:pPr>
      <w:r w:rsidRPr="00DC0CC3">
        <w:rPr>
          <w:color w:val="auto"/>
        </w:rPr>
        <w:t>nie dba o kulturę języka</w:t>
      </w:r>
    </w:p>
    <w:p w14:paraId="7FF1D758" w14:textId="77777777" w:rsidR="00787E88" w:rsidRPr="00DC0CC3" w:rsidRDefault="00787E88" w:rsidP="003978BF">
      <w:pPr>
        <w:pStyle w:val="Bezodstpw"/>
        <w:numPr>
          <w:ilvl w:val="0"/>
          <w:numId w:val="161"/>
        </w:numPr>
        <w:spacing w:line="360" w:lineRule="auto"/>
        <w:rPr>
          <w:color w:val="auto"/>
        </w:rPr>
      </w:pPr>
      <w:r w:rsidRPr="00DC0CC3">
        <w:rPr>
          <w:color w:val="auto"/>
        </w:rPr>
        <w:t>w sposób nieodpowiedni zachowuje się na wycieczkach i innych imprezach klasowych i szkolnych</w:t>
      </w:r>
    </w:p>
    <w:p w14:paraId="7BDF5728" w14:textId="77777777" w:rsidR="00787E88" w:rsidRPr="00DC0CC3" w:rsidRDefault="00787E88" w:rsidP="003978BF">
      <w:pPr>
        <w:pStyle w:val="Bezodstpw"/>
        <w:numPr>
          <w:ilvl w:val="0"/>
          <w:numId w:val="161"/>
        </w:numPr>
        <w:spacing w:line="360" w:lineRule="auto"/>
        <w:rPr>
          <w:color w:val="auto"/>
        </w:rPr>
      </w:pPr>
      <w:r w:rsidRPr="00DC0CC3">
        <w:rPr>
          <w:color w:val="auto"/>
        </w:rPr>
        <w:t>ulega nałogom</w:t>
      </w:r>
    </w:p>
    <w:p w14:paraId="421F940A" w14:textId="77777777" w:rsidR="00787E88" w:rsidRPr="00DC0CC3" w:rsidRDefault="00787E88" w:rsidP="003978BF">
      <w:pPr>
        <w:pStyle w:val="Bezodstpw"/>
        <w:numPr>
          <w:ilvl w:val="0"/>
          <w:numId w:val="161"/>
        </w:numPr>
        <w:spacing w:line="360" w:lineRule="auto"/>
        <w:rPr>
          <w:color w:val="auto"/>
        </w:rPr>
      </w:pPr>
      <w:r w:rsidRPr="00DC0CC3">
        <w:rPr>
          <w:color w:val="auto"/>
        </w:rPr>
        <w:t>swoim zachowaniem stwarza zagrożenie dla siebie i innych</w:t>
      </w:r>
    </w:p>
    <w:p w14:paraId="507F1CDF" w14:textId="36D3090C" w:rsidR="00787E88" w:rsidRPr="00DC0CC3" w:rsidRDefault="00F77DF2" w:rsidP="00F77DF2">
      <w:pPr>
        <w:pStyle w:val="Bezodstpw"/>
        <w:spacing w:line="360" w:lineRule="auto"/>
        <w:rPr>
          <w:i/>
          <w:color w:val="auto"/>
          <w:u w:val="single"/>
        </w:rPr>
      </w:pPr>
      <w:r w:rsidRPr="00DC0CC3">
        <w:rPr>
          <w:color w:val="auto"/>
        </w:rPr>
        <w:t xml:space="preserve">3f. </w:t>
      </w:r>
      <w:r w:rsidR="00787E88" w:rsidRPr="00DC0CC3">
        <w:rPr>
          <w:color w:val="auto"/>
        </w:rPr>
        <w:t>ocena naganna:</w:t>
      </w:r>
    </w:p>
    <w:p w14:paraId="37837DAA" w14:textId="77777777" w:rsidR="00787E88" w:rsidRPr="00DC0CC3" w:rsidRDefault="00787E88" w:rsidP="00F77DF2">
      <w:pPr>
        <w:pStyle w:val="Bezodstpw"/>
        <w:spacing w:line="360" w:lineRule="auto"/>
        <w:rPr>
          <w:color w:val="auto"/>
        </w:rPr>
      </w:pPr>
      <w:r w:rsidRPr="00DC0CC3">
        <w:rPr>
          <w:i/>
          <w:color w:val="auto"/>
          <w:u w:val="single"/>
        </w:rPr>
        <w:t>stosunek do obowiązków szkolnych</w:t>
      </w:r>
    </w:p>
    <w:p w14:paraId="4A78B6C1" w14:textId="77777777" w:rsidR="00787E88" w:rsidRPr="00DC0CC3" w:rsidRDefault="00787E88" w:rsidP="003978BF">
      <w:pPr>
        <w:pStyle w:val="Bezodstpw"/>
        <w:numPr>
          <w:ilvl w:val="0"/>
          <w:numId w:val="162"/>
        </w:numPr>
        <w:spacing w:line="360" w:lineRule="auto"/>
        <w:rPr>
          <w:color w:val="auto"/>
        </w:rPr>
      </w:pPr>
      <w:r w:rsidRPr="00DC0CC3">
        <w:rPr>
          <w:color w:val="auto"/>
        </w:rPr>
        <w:t xml:space="preserve">uczeń nie wykorzystuje w pełni swych możliwości , nie rozwija uzdolnień i zainteresowań </w:t>
      </w:r>
    </w:p>
    <w:p w14:paraId="1407D558" w14:textId="77777777" w:rsidR="00787E88" w:rsidRPr="00DC0CC3" w:rsidRDefault="00787E88" w:rsidP="003978BF">
      <w:pPr>
        <w:pStyle w:val="Bezodstpw"/>
        <w:numPr>
          <w:ilvl w:val="0"/>
          <w:numId w:val="162"/>
        </w:numPr>
        <w:spacing w:line="360" w:lineRule="auto"/>
        <w:rPr>
          <w:color w:val="auto"/>
        </w:rPr>
      </w:pPr>
      <w:r w:rsidRPr="00DC0CC3">
        <w:rPr>
          <w:color w:val="auto"/>
        </w:rPr>
        <w:t xml:space="preserve">na zajęcia szkolne przychodzi często nieprzygotowany </w:t>
      </w:r>
    </w:p>
    <w:p w14:paraId="0B905289" w14:textId="77777777" w:rsidR="00787E88" w:rsidRPr="00DC0CC3" w:rsidRDefault="00787E88" w:rsidP="003978BF">
      <w:pPr>
        <w:pStyle w:val="Bezodstpw"/>
        <w:numPr>
          <w:ilvl w:val="0"/>
          <w:numId w:val="162"/>
        </w:numPr>
        <w:spacing w:line="360" w:lineRule="auto"/>
        <w:rPr>
          <w:color w:val="auto"/>
        </w:rPr>
      </w:pPr>
      <w:r w:rsidRPr="00DC0CC3">
        <w:rPr>
          <w:color w:val="auto"/>
        </w:rPr>
        <w:t>otrzymuje nagany i upomnienia za częste łamanie zasad zawartych w Statucie szkoły</w:t>
      </w:r>
    </w:p>
    <w:p w14:paraId="3ABB02C6" w14:textId="77777777" w:rsidR="00787E88" w:rsidRPr="00DC0CC3" w:rsidRDefault="00787E88" w:rsidP="003978BF">
      <w:pPr>
        <w:pStyle w:val="Bezodstpw"/>
        <w:numPr>
          <w:ilvl w:val="0"/>
          <w:numId w:val="162"/>
        </w:numPr>
        <w:spacing w:line="360" w:lineRule="auto"/>
        <w:rPr>
          <w:color w:val="auto"/>
        </w:rPr>
      </w:pPr>
      <w:r w:rsidRPr="00DC0CC3">
        <w:rPr>
          <w:color w:val="auto"/>
        </w:rPr>
        <w:t>często spóźnia się na zajęcia, ma wiele godzin nieobecności nieusprawiedliwionej – powyżej 40 godzin w ciągu półrocza</w:t>
      </w:r>
    </w:p>
    <w:p w14:paraId="336637D4" w14:textId="77777777" w:rsidR="00787E88" w:rsidRPr="00DC0CC3" w:rsidRDefault="00787E88" w:rsidP="003978BF">
      <w:pPr>
        <w:pStyle w:val="Bezodstpw"/>
        <w:numPr>
          <w:ilvl w:val="0"/>
          <w:numId w:val="162"/>
        </w:numPr>
        <w:spacing w:line="360" w:lineRule="auto"/>
        <w:rPr>
          <w:i/>
          <w:color w:val="auto"/>
          <w:u w:val="single"/>
        </w:rPr>
      </w:pPr>
      <w:r w:rsidRPr="00DC0CC3">
        <w:rPr>
          <w:color w:val="auto"/>
        </w:rPr>
        <w:t>nie szanuje tradycji szkoły</w:t>
      </w:r>
    </w:p>
    <w:p w14:paraId="737887F2" w14:textId="77777777" w:rsidR="00787E88" w:rsidRPr="00DC0CC3" w:rsidRDefault="00787E88" w:rsidP="00F77DF2">
      <w:pPr>
        <w:pStyle w:val="Bezodstpw"/>
        <w:spacing w:line="360" w:lineRule="auto"/>
        <w:rPr>
          <w:color w:val="auto"/>
        </w:rPr>
      </w:pPr>
      <w:r w:rsidRPr="00DC0CC3">
        <w:rPr>
          <w:i/>
          <w:color w:val="auto"/>
          <w:u w:val="single"/>
        </w:rPr>
        <w:t>zaangażowanie w życie szkoły</w:t>
      </w:r>
    </w:p>
    <w:p w14:paraId="72043723" w14:textId="77777777" w:rsidR="00787E88" w:rsidRPr="00DC0CC3" w:rsidRDefault="00787E88" w:rsidP="003978BF">
      <w:pPr>
        <w:pStyle w:val="Bezodstpw"/>
        <w:numPr>
          <w:ilvl w:val="0"/>
          <w:numId w:val="163"/>
        </w:numPr>
        <w:spacing w:line="360" w:lineRule="auto"/>
        <w:rPr>
          <w:color w:val="auto"/>
        </w:rPr>
      </w:pPr>
      <w:r w:rsidRPr="00DC0CC3">
        <w:rPr>
          <w:color w:val="auto"/>
        </w:rPr>
        <w:t xml:space="preserve">nie pracuje na rzecz klasy i szkoły </w:t>
      </w:r>
    </w:p>
    <w:p w14:paraId="26C42D08" w14:textId="77777777" w:rsidR="00787E88" w:rsidRPr="00DC0CC3" w:rsidRDefault="00787E88" w:rsidP="003978BF">
      <w:pPr>
        <w:pStyle w:val="Bezodstpw"/>
        <w:numPr>
          <w:ilvl w:val="0"/>
          <w:numId w:val="163"/>
        </w:numPr>
        <w:spacing w:line="360" w:lineRule="auto"/>
        <w:rPr>
          <w:color w:val="auto"/>
        </w:rPr>
      </w:pPr>
      <w:r w:rsidRPr="00DC0CC3">
        <w:rPr>
          <w:color w:val="auto"/>
        </w:rPr>
        <w:t>lekceważy i niszczy wyniki pracy innych</w:t>
      </w:r>
    </w:p>
    <w:p w14:paraId="4F00545C" w14:textId="77777777" w:rsidR="00787E88" w:rsidRPr="00DC0CC3" w:rsidRDefault="00787E88" w:rsidP="003978BF">
      <w:pPr>
        <w:pStyle w:val="Bezodstpw"/>
        <w:numPr>
          <w:ilvl w:val="0"/>
          <w:numId w:val="163"/>
        </w:numPr>
        <w:spacing w:line="360" w:lineRule="auto"/>
        <w:rPr>
          <w:color w:val="auto"/>
        </w:rPr>
      </w:pPr>
      <w:r w:rsidRPr="00DC0CC3">
        <w:rPr>
          <w:color w:val="auto"/>
        </w:rPr>
        <w:t xml:space="preserve">nie wypełnia nakładanych na niego przez nauczycieli obowiązków </w:t>
      </w:r>
    </w:p>
    <w:p w14:paraId="5AB14010" w14:textId="77777777" w:rsidR="00787E88" w:rsidRPr="00DC0CC3" w:rsidRDefault="00787E88" w:rsidP="003978BF">
      <w:pPr>
        <w:pStyle w:val="Bezodstpw"/>
        <w:numPr>
          <w:ilvl w:val="0"/>
          <w:numId w:val="163"/>
        </w:numPr>
        <w:spacing w:line="360" w:lineRule="auto"/>
        <w:rPr>
          <w:i/>
          <w:color w:val="auto"/>
          <w:u w:val="single"/>
        </w:rPr>
      </w:pPr>
      <w:r w:rsidRPr="00DC0CC3">
        <w:rPr>
          <w:color w:val="auto"/>
        </w:rPr>
        <w:t>nie stosuje się do zaleceń dotyczących stroju i wyglądu (brak stroju galowego podczas uroczystości, nie nosi identyfikatora)</w:t>
      </w:r>
    </w:p>
    <w:p w14:paraId="5CF37C34" w14:textId="77777777" w:rsidR="00787E88" w:rsidRPr="00DC0CC3" w:rsidRDefault="00787E88" w:rsidP="00F77DF2">
      <w:pPr>
        <w:pStyle w:val="Bezodstpw"/>
        <w:spacing w:line="360" w:lineRule="auto"/>
        <w:rPr>
          <w:color w:val="auto"/>
        </w:rPr>
      </w:pPr>
      <w:r w:rsidRPr="00DC0CC3">
        <w:rPr>
          <w:i/>
          <w:color w:val="auto"/>
          <w:u w:val="single"/>
        </w:rPr>
        <w:t>kultura osobista</w:t>
      </w:r>
    </w:p>
    <w:p w14:paraId="03F0C14B" w14:textId="77777777" w:rsidR="00787E88" w:rsidRPr="00DC0CC3" w:rsidRDefault="00787E88" w:rsidP="003978BF">
      <w:pPr>
        <w:pStyle w:val="Bezodstpw"/>
        <w:numPr>
          <w:ilvl w:val="0"/>
          <w:numId w:val="164"/>
        </w:numPr>
        <w:spacing w:line="360" w:lineRule="auto"/>
        <w:rPr>
          <w:color w:val="auto"/>
        </w:rPr>
      </w:pPr>
      <w:r w:rsidRPr="00DC0CC3">
        <w:rPr>
          <w:color w:val="auto"/>
        </w:rPr>
        <w:t xml:space="preserve">nie przestrzega form kulturalnego zachowania </w:t>
      </w:r>
    </w:p>
    <w:p w14:paraId="46340B06" w14:textId="77777777" w:rsidR="00787E88" w:rsidRPr="00DC0CC3" w:rsidRDefault="00787E88" w:rsidP="003978BF">
      <w:pPr>
        <w:pStyle w:val="Bezodstpw"/>
        <w:numPr>
          <w:ilvl w:val="0"/>
          <w:numId w:val="164"/>
        </w:numPr>
        <w:spacing w:line="360" w:lineRule="auto"/>
        <w:rPr>
          <w:color w:val="auto"/>
        </w:rPr>
      </w:pPr>
      <w:r w:rsidRPr="00DC0CC3">
        <w:rPr>
          <w:color w:val="auto"/>
        </w:rPr>
        <w:t>często bywa niegrzeczny wobec dorosłych i rówieśników, kłamie, jest arogancki</w:t>
      </w:r>
    </w:p>
    <w:p w14:paraId="5597C889" w14:textId="77777777" w:rsidR="00787E88" w:rsidRPr="00DC0CC3" w:rsidRDefault="00787E88" w:rsidP="003978BF">
      <w:pPr>
        <w:pStyle w:val="Bezodstpw"/>
        <w:numPr>
          <w:ilvl w:val="0"/>
          <w:numId w:val="164"/>
        </w:numPr>
        <w:spacing w:line="360" w:lineRule="auto"/>
        <w:rPr>
          <w:color w:val="auto"/>
        </w:rPr>
      </w:pPr>
      <w:r w:rsidRPr="00DC0CC3">
        <w:rPr>
          <w:color w:val="auto"/>
        </w:rPr>
        <w:t>bywa źródłem konfliktów i nieporozumień w grupie rówieśniczej</w:t>
      </w:r>
    </w:p>
    <w:p w14:paraId="3AF50411" w14:textId="77777777" w:rsidR="00787E88" w:rsidRPr="00DC0CC3" w:rsidRDefault="00787E88" w:rsidP="003978BF">
      <w:pPr>
        <w:pStyle w:val="Bezodstpw"/>
        <w:numPr>
          <w:ilvl w:val="0"/>
          <w:numId w:val="164"/>
        </w:numPr>
        <w:spacing w:line="360" w:lineRule="auto"/>
        <w:rPr>
          <w:color w:val="auto"/>
        </w:rPr>
      </w:pPr>
      <w:r w:rsidRPr="00DC0CC3">
        <w:rPr>
          <w:color w:val="auto"/>
        </w:rPr>
        <w:t>jest wulgarny</w:t>
      </w:r>
    </w:p>
    <w:p w14:paraId="64A9C0E9" w14:textId="77777777" w:rsidR="00787E88" w:rsidRPr="00DC0CC3" w:rsidRDefault="00787E88" w:rsidP="003978BF">
      <w:pPr>
        <w:pStyle w:val="Bezodstpw"/>
        <w:numPr>
          <w:ilvl w:val="0"/>
          <w:numId w:val="164"/>
        </w:numPr>
        <w:spacing w:line="360" w:lineRule="auto"/>
        <w:rPr>
          <w:color w:val="auto"/>
        </w:rPr>
      </w:pPr>
      <w:r w:rsidRPr="00DC0CC3">
        <w:rPr>
          <w:color w:val="auto"/>
        </w:rPr>
        <w:t>w sposób naganny zachowuje się na wycieczkach i innych imprezach klasowych i szkolnych</w:t>
      </w:r>
    </w:p>
    <w:p w14:paraId="5F5AA873" w14:textId="77777777" w:rsidR="00787E88" w:rsidRPr="00DC0CC3" w:rsidRDefault="00787E88" w:rsidP="003978BF">
      <w:pPr>
        <w:pStyle w:val="Bezodstpw"/>
        <w:numPr>
          <w:ilvl w:val="0"/>
          <w:numId w:val="164"/>
        </w:numPr>
        <w:spacing w:line="360" w:lineRule="auto"/>
        <w:rPr>
          <w:color w:val="auto"/>
        </w:rPr>
      </w:pPr>
      <w:r w:rsidRPr="00DC0CC3">
        <w:rPr>
          <w:color w:val="auto"/>
        </w:rPr>
        <w:t>ulega nałogom</w:t>
      </w:r>
    </w:p>
    <w:p w14:paraId="33FD1CA5" w14:textId="77777777" w:rsidR="00787E88" w:rsidRPr="00DC0CC3" w:rsidRDefault="00787E88" w:rsidP="003978BF">
      <w:pPr>
        <w:pStyle w:val="Bezodstpw"/>
        <w:numPr>
          <w:ilvl w:val="0"/>
          <w:numId w:val="164"/>
        </w:numPr>
        <w:spacing w:line="360" w:lineRule="auto"/>
        <w:rPr>
          <w:color w:val="auto"/>
        </w:rPr>
      </w:pPr>
      <w:r w:rsidRPr="00DC0CC3">
        <w:rPr>
          <w:color w:val="auto"/>
        </w:rPr>
        <w:t>jest bezkrytyczny wobec siebie</w:t>
      </w:r>
    </w:p>
    <w:p w14:paraId="1040A9C1" w14:textId="77777777" w:rsidR="00787E88" w:rsidRPr="00DC0CC3" w:rsidRDefault="00787E88" w:rsidP="003978BF">
      <w:pPr>
        <w:pStyle w:val="Bezodstpw"/>
        <w:numPr>
          <w:ilvl w:val="0"/>
          <w:numId w:val="164"/>
        </w:numPr>
        <w:spacing w:line="360" w:lineRule="auto"/>
        <w:rPr>
          <w:color w:val="auto"/>
        </w:rPr>
      </w:pPr>
      <w:r w:rsidRPr="00DC0CC3">
        <w:rPr>
          <w:color w:val="auto"/>
        </w:rPr>
        <w:t>nie wykazuje poprawy mimo podejmowanych przez szkołę środków zaradczych</w:t>
      </w:r>
    </w:p>
    <w:p w14:paraId="1BBD135A" w14:textId="77777777" w:rsidR="00787E88" w:rsidRPr="00DC0CC3" w:rsidRDefault="00787E88" w:rsidP="003978BF">
      <w:pPr>
        <w:numPr>
          <w:ilvl w:val="0"/>
          <w:numId w:val="80"/>
        </w:numPr>
        <w:spacing w:after="240"/>
        <w:rPr>
          <w:color w:val="auto"/>
        </w:rPr>
      </w:pPr>
      <w:r w:rsidRPr="00DC0CC3">
        <w:rPr>
          <w:color w:val="auto"/>
        </w:rPr>
        <w:t>Uczniowi, który w ciągu półrocza ma więcej niż 20 godzin nieobecności nieusprawiedliwionej udziela się naganę Wychowawcy klasy. </w:t>
      </w:r>
      <w:r w:rsidR="00F56B49" w:rsidRPr="00DC0CC3">
        <w:rPr>
          <w:color w:val="auto"/>
        </w:rPr>
        <w:t>W</w:t>
      </w:r>
      <w:r w:rsidRPr="00DC0CC3">
        <w:rPr>
          <w:color w:val="auto"/>
        </w:rPr>
        <w:t> przypadku przekroczenia 40 godzin nieobecności nieusprawiedliwionej – udzielana jest nagana Dyrektora szkoły.</w:t>
      </w:r>
    </w:p>
    <w:p w14:paraId="3F9C2D0D" w14:textId="77777777" w:rsidR="00787E88" w:rsidRPr="00DC0CC3" w:rsidRDefault="00787E88" w:rsidP="003978BF">
      <w:pPr>
        <w:numPr>
          <w:ilvl w:val="0"/>
          <w:numId w:val="80"/>
        </w:numPr>
        <w:spacing w:after="240"/>
        <w:rPr>
          <w:color w:val="auto"/>
        </w:rPr>
      </w:pPr>
      <w:r w:rsidRPr="00DC0CC3">
        <w:rPr>
          <w:color w:val="auto"/>
        </w:rPr>
        <w:t>Ocenę ucznia z zachowania ustala wychowawca klasy po uwzględnieniu opinii innych nauczycieli oraz opinii i samooceny uczniów.</w:t>
      </w:r>
    </w:p>
    <w:p w14:paraId="65791EE4" w14:textId="77777777" w:rsidR="00787E88" w:rsidRPr="00DC0CC3" w:rsidRDefault="00787E88" w:rsidP="003978BF">
      <w:pPr>
        <w:numPr>
          <w:ilvl w:val="0"/>
          <w:numId w:val="80"/>
        </w:numPr>
        <w:spacing w:after="240"/>
        <w:rPr>
          <w:color w:val="auto"/>
        </w:rPr>
      </w:pPr>
      <w:r w:rsidRPr="00DC0CC3">
        <w:rPr>
          <w:color w:val="auto"/>
        </w:rPr>
        <w:t>Ocena z zachowania ustalona przez wychowawcę zgodnie z powyższą procedurą jest ostateczna.</w:t>
      </w:r>
    </w:p>
    <w:p w14:paraId="72A3027E" w14:textId="77777777" w:rsidR="00787E88" w:rsidRPr="00DC0CC3" w:rsidRDefault="00787E88">
      <w:pPr>
        <w:pageBreakBefore/>
        <w:suppressAutoHyphens w:val="0"/>
        <w:spacing w:before="0" w:after="200" w:line="276" w:lineRule="auto"/>
        <w:jc w:val="left"/>
        <w:rPr>
          <w:b/>
          <w:bCs/>
          <w:color w:val="auto"/>
          <w:sz w:val="28"/>
          <w:szCs w:val="28"/>
        </w:rPr>
      </w:pPr>
    </w:p>
    <w:p w14:paraId="72A38AAA" w14:textId="77777777" w:rsidR="00787E88" w:rsidRPr="00DC0CC3" w:rsidRDefault="00787E88" w:rsidP="00787E88">
      <w:pPr>
        <w:pStyle w:val="Nagwek1"/>
        <w:rPr>
          <w:color w:val="auto"/>
        </w:rPr>
      </w:pPr>
      <w:r w:rsidRPr="00DC0CC3">
        <w:rPr>
          <w:color w:val="auto"/>
        </w:rPr>
        <w:t>KLASYFIKOWANIE UCZNIÓW</w:t>
      </w:r>
    </w:p>
    <w:p w14:paraId="070B955F" w14:textId="77777777" w:rsidR="00787E88" w:rsidRPr="00DC0CC3" w:rsidRDefault="00787E88" w:rsidP="00787E88">
      <w:pPr>
        <w:pStyle w:val="Nagwek2"/>
        <w:rPr>
          <w:color w:val="auto"/>
        </w:rPr>
      </w:pPr>
      <w:r w:rsidRPr="00DC0CC3">
        <w:rPr>
          <w:color w:val="auto"/>
        </w:rPr>
        <w:t>§ 6</w:t>
      </w:r>
      <w:r w:rsidR="00AF2B0E" w:rsidRPr="00DC0CC3">
        <w:rPr>
          <w:color w:val="auto"/>
        </w:rPr>
        <w:t>2</w:t>
      </w:r>
    </w:p>
    <w:p w14:paraId="626E097E" w14:textId="77777777" w:rsidR="00787E88" w:rsidRPr="00DC0CC3" w:rsidRDefault="00787E88" w:rsidP="003978BF">
      <w:pPr>
        <w:numPr>
          <w:ilvl w:val="0"/>
          <w:numId w:val="75"/>
        </w:numPr>
        <w:rPr>
          <w:color w:val="auto"/>
        </w:rPr>
      </w:pPr>
      <w:r w:rsidRPr="00DC0CC3">
        <w:rPr>
          <w:color w:val="auto"/>
        </w:rPr>
        <w:t>Rok szkolny składa się z dwóch półroczy.</w:t>
      </w:r>
    </w:p>
    <w:p w14:paraId="326F1884" w14:textId="77777777" w:rsidR="00787E88" w:rsidRPr="00DC0CC3" w:rsidRDefault="00787E88" w:rsidP="003978BF">
      <w:pPr>
        <w:numPr>
          <w:ilvl w:val="0"/>
          <w:numId w:val="75"/>
        </w:numPr>
        <w:rPr>
          <w:color w:val="auto"/>
        </w:rPr>
      </w:pPr>
      <w:r w:rsidRPr="00DC0CC3">
        <w:rPr>
          <w:color w:val="auto"/>
        </w:rPr>
        <w:t>Klasyfikowanie śródroczne polega na okresowym podsumowaniu osiągnięć edukacyjnych ucznia z zajęć edukacyjnych określonych w szkolnym planie nauczania i na ustaleniu ocen klasyfikacyjnych oraz oceny z zachowania.</w:t>
      </w:r>
    </w:p>
    <w:p w14:paraId="6B0C4F73" w14:textId="77777777" w:rsidR="00787E88" w:rsidRPr="00DC0CC3" w:rsidRDefault="00787E88" w:rsidP="003978BF">
      <w:pPr>
        <w:numPr>
          <w:ilvl w:val="0"/>
          <w:numId w:val="75"/>
        </w:numPr>
        <w:rPr>
          <w:color w:val="auto"/>
        </w:rPr>
      </w:pPr>
      <w:r w:rsidRPr="00DC0CC3">
        <w:rPr>
          <w:color w:val="auto"/>
        </w:rPr>
        <w:t>Klasyfikowanie roczne polega na określonym w szkolnym planie nauczania podsumowaniu osiągnięć edukacyjnych ucznia w danym roku szkolnym z zajęć edukacyjnych i na ustalaniu ocen klasyfikacyjnych oraz oceny z zachowania.</w:t>
      </w:r>
    </w:p>
    <w:p w14:paraId="5250E444" w14:textId="77777777" w:rsidR="00787E88" w:rsidRPr="00DC0CC3" w:rsidRDefault="00787E88" w:rsidP="003978BF">
      <w:pPr>
        <w:numPr>
          <w:ilvl w:val="0"/>
          <w:numId w:val="75"/>
        </w:numPr>
        <w:rPr>
          <w:color w:val="auto"/>
        </w:rPr>
      </w:pPr>
      <w:r w:rsidRPr="00DC0CC3">
        <w:rPr>
          <w:color w:val="auto"/>
        </w:rPr>
        <w:t xml:space="preserve">Klasyfikacja odbywa się każdorazowo w ostatnim tygodniu zajęć szkolnych. </w:t>
      </w:r>
    </w:p>
    <w:p w14:paraId="0451D75A" w14:textId="77777777" w:rsidR="00787E88" w:rsidRPr="00DC0CC3" w:rsidRDefault="00787E88" w:rsidP="00787E88">
      <w:pPr>
        <w:pStyle w:val="Nagwek2"/>
        <w:rPr>
          <w:color w:val="auto"/>
        </w:rPr>
      </w:pPr>
      <w:r w:rsidRPr="00DC0CC3">
        <w:rPr>
          <w:color w:val="auto"/>
        </w:rPr>
        <w:t>§ 6</w:t>
      </w:r>
      <w:r w:rsidR="00AF2B0E" w:rsidRPr="00DC0CC3">
        <w:rPr>
          <w:color w:val="auto"/>
        </w:rPr>
        <w:t>3</w:t>
      </w:r>
    </w:p>
    <w:p w14:paraId="52BF5895" w14:textId="77777777" w:rsidR="00787E88" w:rsidRPr="00DC0CC3" w:rsidRDefault="00787E88" w:rsidP="003978BF">
      <w:pPr>
        <w:numPr>
          <w:ilvl w:val="0"/>
          <w:numId w:val="101"/>
        </w:numPr>
        <w:rPr>
          <w:color w:val="auto"/>
        </w:rPr>
      </w:pPr>
      <w:r w:rsidRPr="00DC0CC3">
        <w:rPr>
          <w:color w:val="auto"/>
        </w:rPr>
        <w:t>Oceny klasyfikacyjne ustalają nauczyciele prowadzący poszczególne zajęcia edukacyjne, a ocenę z zachowania – wychowawca klasy po konsultacji z innymi nauczycielami. </w:t>
      </w:r>
      <w:r w:rsidR="00276C6E" w:rsidRPr="00DC0CC3">
        <w:rPr>
          <w:color w:val="auto"/>
        </w:rPr>
        <w:t>W</w:t>
      </w:r>
      <w:r w:rsidRPr="00DC0CC3">
        <w:rPr>
          <w:color w:val="auto"/>
        </w:rPr>
        <w:t> przypadku prowadzenia zajęć edukacyjnych przez kilku nauczycieli ocena jest ustalana wspólnie.</w:t>
      </w:r>
    </w:p>
    <w:p w14:paraId="11B63183" w14:textId="6260F1D7" w:rsidR="00787E88" w:rsidRPr="00DC0CC3" w:rsidRDefault="00787E88" w:rsidP="003978BF">
      <w:pPr>
        <w:numPr>
          <w:ilvl w:val="0"/>
          <w:numId w:val="101"/>
        </w:numPr>
        <w:rPr>
          <w:color w:val="auto"/>
        </w:rPr>
      </w:pPr>
      <w:r w:rsidRPr="00DC0CC3">
        <w:rPr>
          <w:color w:val="auto"/>
        </w:rPr>
        <w:t xml:space="preserve">Ocena klasyfikacyjna roczna ustalona zgodnie z postanowieniami </w:t>
      </w:r>
      <w:r w:rsidRPr="00DC0CC3">
        <w:rPr>
          <w:iCs/>
          <w:color w:val="auto"/>
        </w:rPr>
        <w:t>W</w:t>
      </w:r>
      <w:r w:rsidR="00CB1095">
        <w:rPr>
          <w:iCs/>
          <w:color w:val="auto"/>
        </w:rPr>
        <w:t>Z</w:t>
      </w:r>
      <w:r w:rsidRPr="00DC0CC3">
        <w:rPr>
          <w:iCs/>
          <w:color w:val="auto"/>
        </w:rPr>
        <w:t xml:space="preserve">O </w:t>
      </w:r>
      <w:r w:rsidRPr="00DC0CC3">
        <w:rPr>
          <w:color w:val="auto"/>
        </w:rPr>
        <w:t>może być zmieniona jedynie w wyniku egzaminu sprawdzającego lub – w przypadku oceny niedostatecznej – egzaminu poprawkowego.</w:t>
      </w:r>
    </w:p>
    <w:p w14:paraId="159618DA" w14:textId="77777777" w:rsidR="00787E88" w:rsidRPr="00DC0CC3" w:rsidRDefault="00787E88" w:rsidP="003978BF">
      <w:pPr>
        <w:numPr>
          <w:ilvl w:val="0"/>
          <w:numId w:val="101"/>
        </w:numPr>
        <w:rPr>
          <w:color w:val="auto"/>
        </w:rPr>
      </w:pPr>
      <w:r w:rsidRPr="00DC0CC3">
        <w:rPr>
          <w:color w:val="auto"/>
        </w:rPr>
        <w:t>Uczeń otrzymuje promocję do klasy programowo wyższej, jeżeli ze wszystkich zajęć edukacyjnych określonych w szkolnym planie nauczania uzyskał oceny klasyfikacyjne roczne wyższe od stopnia niedostatecznego, z zastrzeżeniem §</w:t>
      </w:r>
      <w:r w:rsidR="00685E0B" w:rsidRPr="00DC0CC3">
        <w:rPr>
          <w:color w:val="auto"/>
        </w:rPr>
        <w:t>60</w:t>
      </w:r>
      <w:r w:rsidRPr="00DC0CC3">
        <w:rPr>
          <w:color w:val="auto"/>
        </w:rPr>
        <w:t xml:space="preserve">, ust. </w:t>
      </w:r>
      <w:r w:rsidR="00DA03BF" w:rsidRPr="00DC0CC3">
        <w:rPr>
          <w:color w:val="auto"/>
        </w:rPr>
        <w:t>6</w:t>
      </w:r>
      <w:r w:rsidRPr="00DC0CC3">
        <w:rPr>
          <w:color w:val="auto"/>
        </w:rPr>
        <w:t>.</w:t>
      </w:r>
    </w:p>
    <w:p w14:paraId="3A4427C1" w14:textId="77777777" w:rsidR="00787E88" w:rsidRPr="00DC0CC3" w:rsidRDefault="00787E88" w:rsidP="00326A7C">
      <w:pPr>
        <w:ind w:left="709" w:hanging="349"/>
        <w:rPr>
          <w:color w:val="auto"/>
        </w:rPr>
      </w:pPr>
      <w:r w:rsidRPr="00DC0CC3">
        <w:rPr>
          <w:color w:val="auto"/>
        </w:rPr>
        <w:t xml:space="preserve">3a. O promowaniu do klasy programowo wyższej ucznia posiadającego orzeczenie o potrzebie kształcenia specjalnego wydane ze względu na niepełnosprawność intelektualną w stopniu umiarkowanym lub znacznym postanawia </w:t>
      </w:r>
      <w:r w:rsidR="00DA03BF" w:rsidRPr="00DC0CC3">
        <w:rPr>
          <w:color w:val="auto"/>
        </w:rPr>
        <w:t>R</w:t>
      </w:r>
      <w:r w:rsidRPr="00DC0CC3">
        <w:rPr>
          <w:color w:val="auto"/>
        </w:rPr>
        <w:t xml:space="preserve">ada </w:t>
      </w:r>
      <w:r w:rsidR="00DA03BF" w:rsidRPr="00DC0CC3">
        <w:rPr>
          <w:color w:val="auto"/>
        </w:rPr>
        <w:t>P</w:t>
      </w:r>
      <w:r w:rsidRPr="00DC0CC3">
        <w:rPr>
          <w:color w:val="auto"/>
        </w:rPr>
        <w:t>edagogiczna, uwzględniając ustalenia zawarte w indywidualnym programie edukacyjno-terapeutycznym.</w:t>
      </w:r>
    </w:p>
    <w:p w14:paraId="63B5F8AB" w14:textId="77777777" w:rsidR="00787E88" w:rsidRPr="00DC0CC3" w:rsidRDefault="00787E88" w:rsidP="00326A7C">
      <w:pPr>
        <w:ind w:left="709" w:hanging="349"/>
        <w:rPr>
          <w:color w:val="auto"/>
        </w:rPr>
      </w:pPr>
      <w:r w:rsidRPr="00DC0CC3">
        <w:rPr>
          <w:color w:val="auto"/>
        </w:rPr>
        <w:lastRenderedPageBreak/>
        <w:t xml:space="preserve">3b. O ukończeniu szkoły przez ucznia posiadającego orzeczenie o potrzebie kształcenia specjalnego wydane ze względu na  niepełnosprawność intelektualną w stopniu umiarkowanym lub znacznym postanawia </w:t>
      </w:r>
      <w:r w:rsidR="00DA03BF" w:rsidRPr="00DC0CC3">
        <w:rPr>
          <w:color w:val="auto"/>
        </w:rPr>
        <w:t>R</w:t>
      </w:r>
      <w:r w:rsidRPr="00DC0CC3">
        <w:rPr>
          <w:color w:val="auto"/>
        </w:rPr>
        <w:t xml:space="preserve">ada </w:t>
      </w:r>
      <w:r w:rsidR="00DA03BF" w:rsidRPr="00DC0CC3">
        <w:rPr>
          <w:color w:val="auto"/>
        </w:rPr>
        <w:t>P</w:t>
      </w:r>
      <w:r w:rsidRPr="00DC0CC3">
        <w:rPr>
          <w:color w:val="auto"/>
        </w:rPr>
        <w:t>edagogiczna, uwzględniając ustalenia zawarte w indywidualnym programie edukacyjno-terapeutycznym.</w:t>
      </w:r>
    </w:p>
    <w:p w14:paraId="5711A4FE" w14:textId="77777777" w:rsidR="00787E88" w:rsidRPr="00DC0CC3" w:rsidRDefault="00787E88" w:rsidP="003978BF">
      <w:pPr>
        <w:numPr>
          <w:ilvl w:val="0"/>
          <w:numId w:val="101"/>
        </w:numPr>
        <w:rPr>
          <w:color w:val="auto"/>
        </w:rPr>
      </w:pPr>
      <w:r w:rsidRPr="00DC0CC3">
        <w:rPr>
          <w:color w:val="auto"/>
        </w:rPr>
        <w:t>Uczeń, który nie spełnił warunków określonych w ust. 3, nie otrzymuje promocji i powtarza tę samą klasę.</w:t>
      </w:r>
    </w:p>
    <w:p w14:paraId="5AF37B30" w14:textId="615BAD8C" w:rsidR="00787E88" w:rsidRPr="00DC0CC3" w:rsidRDefault="00787E88" w:rsidP="003978BF">
      <w:pPr>
        <w:numPr>
          <w:ilvl w:val="0"/>
          <w:numId w:val="101"/>
        </w:numPr>
        <w:rPr>
          <w:color w:val="auto"/>
        </w:rPr>
      </w:pPr>
      <w:r w:rsidRPr="00DC0CC3">
        <w:rPr>
          <w:color w:val="auto"/>
        </w:rPr>
        <w:t xml:space="preserve">Przed rocznym (śródrocznym) klasyfikacyjnym posiedzeniem </w:t>
      </w:r>
      <w:r w:rsidR="006F0771" w:rsidRPr="00DC0CC3">
        <w:rPr>
          <w:color w:val="auto"/>
        </w:rPr>
        <w:t>R</w:t>
      </w:r>
      <w:r w:rsidRPr="00DC0CC3">
        <w:rPr>
          <w:color w:val="auto"/>
        </w:rPr>
        <w:t xml:space="preserve">ady </w:t>
      </w:r>
      <w:r w:rsidR="006F0771" w:rsidRPr="00DC0CC3">
        <w:rPr>
          <w:color w:val="auto"/>
        </w:rPr>
        <w:t>P</w:t>
      </w:r>
      <w:r w:rsidRPr="00DC0CC3">
        <w:rPr>
          <w:color w:val="auto"/>
        </w:rPr>
        <w:t xml:space="preserve">edagogicznej poszczególni nauczyciele są zobowiązani poinformować ucznia o przewidywanych dla niego ocenach klasyfikacyjnych na tydzień przed posiedzeniem </w:t>
      </w:r>
      <w:r w:rsidR="006F0771" w:rsidRPr="00DC0CC3">
        <w:rPr>
          <w:color w:val="auto"/>
        </w:rPr>
        <w:t>Rady Pedagogicznej</w:t>
      </w:r>
      <w:r w:rsidRPr="00DC0CC3">
        <w:rPr>
          <w:color w:val="auto"/>
        </w:rPr>
        <w:t xml:space="preserve">. </w:t>
      </w:r>
    </w:p>
    <w:p w14:paraId="49C9D540" w14:textId="77777777" w:rsidR="00787E88" w:rsidRPr="00DC0CC3" w:rsidRDefault="00787E88" w:rsidP="003978BF">
      <w:pPr>
        <w:numPr>
          <w:ilvl w:val="0"/>
          <w:numId w:val="101"/>
        </w:numPr>
        <w:rPr>
          <w:color w:val="auto"/>
        </w:rPr>
      </w:pPr>
      <w:r w:rsidRPr="00DC0CC3">
        <w:rPr>
          <w:color w:val="auto"/>
        </w:rPr>
        <w:t>W przypadku przewidywanej oceny niedostatecznej należy obowiązkowo powiadomić rodziców (prawnych opiekunów) ucznia na miesiąc przed klasyfikacją śródroczną lub roczną. Informację taką należy przekazać rodzicom na zebraniu z rodzicami. Jeśli rodzice są nieobecni na zebraniu, zobowiązani są do możliwie szybkiego skontaktowania się z wychowawcą klasy celem uzyskania informacji o przewidywanych ocenach.</w:t>
      </w:r>
    </w:p>
    <w:p w14:paraId="5F06D8E8" w14:textId="77777777" w:rsidR="00787E88" w:rsidRPr="00DC0CC3" w:rsidRDefault="00787E88" w:rsidP="003978BF">
      <w:pPr>
        <w:numPr>
          <w:ilvl w:val="0"/>
          <w:numId w:val="101"/>
        </w:numPr>
        <w:rPr>
          <w:color w:val="auto"/>
        </w:rPr>
      </w:pPr>
      <w:r w:rsidRPr="00DC0CC3">
        <w:rPr>
          <w:color w:val="auto"/>
        </w:rPr>
        <w:t>Przewidywane dla ucznia oceny klasyfikacyjne roczne poszczególni nauczyciele są zobowiązani odnotować w dzienniku lekcyjnym.</w:t>
      </w:r>
    </w:p>
    <w:p w14:paraId="24BC2243" w14:textId="6A45390E" w:rsidR="00787E88" w:rsidRPr="00DC0CC3" w:rsidRDefault="00787E88" w:rsidP="003978BF">
      <w:pPr>
        <w:numPr>
          <w:ilvl w:val="0"/>
          <w:numId w:val="101"/>
        </w:numPr>
        <w:rPr>
          <w:color w:val="auto"/>
        </w:rPr>
      </w:pPr>
      <w:r w:rsidRPr="00DC0CC3">
        <w:rPr>
          <w:color w:val="auto"/>
        </w:rPr>
        <w:t>Oceny klasyfikacyjne z poszczególnych zajęć edukacyjnych są ustalane na podstawie kryteriów przyjętych w P</w:t>
      </w:r>
      <w:r w:rsidR="00CB1095">
        <w:rPr>
          <w:color w:val="auto"/>
        </w:rPr>
        <w:t>Z</w:t>
      </w:r>
      <w:r w:rsidRPr="00DC0CC3">
        <w:rPr>
          <w:color w:val="auto"/>
        </w:rPr>
        <w:t>O</w:t>
      </w:r>
      <w:r w:rsidR="006F0771" w:rsidRPr="00DC0CC3">
        <w:rPr>
          <w:color w:val="auto"/>
        </w:rPr>
        <w:t xml:space="preserve"> i W</w:t>
      </w:r>
      <w:r w:rsidR="00CB1095">
        <w:rPr>
          <w:color w:val="auto"/>
        </w:rPr>
        <w:t>Z</w:t>
      </w:r>
      <w:r w:rsidR="006F0771" w:rsidRPr="00DC0CC3">
        <w:rPr>
          <w:color w:val="auto"/>
        </w:rPr>
        <w:t>O</w:t>
      </w:r>
      <w:r w:rsidRPr="00DC0CC3">
        <w:rPr>
          <w:color w:val="auto"/>
        </w:rPr>
        <w:t>.</w:t>
      </w:r>
    </w:p>
    <w:p w14:paraId="607B1FFB" w14:textId="77777777" w:rsidR="00787E88" w:rsidRPr="00DC0CC3" w:rsidRDefault="00787E88" w:rsidP="003978BF">
      <w:pPr>
        <w:numPr>
          <w:ilvl w:val="0"/>
          <w:numId w:val="101"/>
        </w:numPr>
        <w:rPr>
          <w:color w:val="auto"/>
        </w:rPr>
      </w:pPr>
      <w:r w:rsidRPr="00DC0CC3">
        <w:rPr>
          <w:color w:val="auto"/>
        </w:rPr>
        <w:t>Jeżeli w wyniku klasyfikacji śródrocznej stwierdzono, iż poziom osiągnięć edukacyjnych ucznia uniemożliwia lub utrudnia kontynuowanie nauki w klasie programowo wyższej, szkoła w miarę możliwości stwarza uczniowi szansę uzupełnienia braków poprzez organizowanie zajęć wyrównawczych, indywidualizację wymagań edukacyjnych oraz diagnozowanie sytuacji i możliwości ucznia we współpracy z pedagogiem szkolnym, wychowawcą klasy i rodzicami (prawnymi opiekunami).</w:t>
      </w:r>
    </w:p>
    <w:p w14:paraId="6E86D080" w14:textId="77777777" w:rsidR="00787E88" w:rsidRPr="00DC0CC3" w:rsidRDefault="00787E88" w:rsidP="003978BF">
      <w:pPr>
        <w:numPr>
          <w:ilvl w:val="0"/>
          <w:numId w:val="101"/>
        </w:numPr>
        <w:rPr>
          <w:color w:val="auto"/>
        </w:rPr>
      </w:pPr>
      <w:r w:rsidRPr="00DC0CC3">
        <w:rPr>
          <w:color w:val="auto"/>
        </w:rPr>
        <w:t>W tygodniu klasyfikacyjnym należy ograniczyć do minimum przeprowadzanie wszystkich form sprawdzania osiągnięć obejmujących zakres szerszy niż trzy jednostki tematyczne.</w:t>
      </w:r>
    </w:p>
    <w:p w14:paraId="44F9A30E" w14:textId="77777777" w:rsidR="00787E88" w:rsidRPr="00DC0CC3" w:rsidRDefault="00787E88" w:rsidP="003978BF">
      <w:pPr>
        <w:numPr>
          <w:ilvl w:val="0"/>
          <w:numId w:val="101"/>
        </w:numPr>
        <w:rPr>
          <w:color w:val="auto"/>
        </w:rPr>
      </w:pPr>
      <w:r w:rsidRPr="00DC0CC3">
        <w:rPr>
          <w:color w:val="auto"/>
        </w:rPr>
        <w:t>Uczeń powinien otrzymać informację zwrotną o swoich osiągnięciach edukacyjnych (wszelkie prace pisemne) najpóźniej tydzień przed klasyfikacją.</w:t>
      </w:r>
    </w:p>
    <w:p w14:paraId="37F120EF" w14:textId="77777777" w:rsidR="00787E88" w:rsidRPr="00DC0CC3" w:rsidRDefault="00787E88" w:rsidP="00787E88">
      <w:pPr>
        <w:pStyle w:val="Nagwek1"/>
        <w:rPr>
          <w:color w:val="auto"/>
        </w:rPr>
      </w:pPr>
    </w:p>
    <w:p w14:paraId="38894A4A" w14:textId="77777777" w:rsidR="00787E88" w:rsidRPr="00DC0CC3" w:rsidRDefault="00787E88" w:rsidP="00787E88">
      <w:pPr>
        <w:pStyle w:val="Nagwek1"/>
        <w:rPr>
          <w:color w:val="auto"/>
        </w:rPr>
      </w:pPr>
      <w:r w:rsidRPr="00DC0CC3">
        <w:rPr>
          <w:color w:val="auto"/>
        </w:rPr>
        <w:lastRenderedPageBreak/>
        <w:t>ZASADY PRZEPROWADZANIA EGZAMINÓW KLASYFIKACYJNEGO, POPRAWKOWEGO I SPRAWDZAJĄCEGO</w:t>
      </w:r>
    </w:p>
    <w:p w14:paraId="05F3CE15" w14:textId="77777777" w:rsidR="00787E88" w:rsidRPr="00DC0CC3" w:rsidRDefault="00787E88" w:rsidP="00787E88">
      <w:pPr>
        <w:pStyle w:val="Nagwek2"/>
        <w:rPr>
          <w:rStyle w:val="Pogrubienie"/>
          <w:color w:val="auto"/>
        </w:rPr>
      </w:pPr>
      <w:r w:rsidRPr="00DC0CC3">
        <w:rPr>
          <w:color w:val="auto"/>
        </w:rPr>
        <w:t>§ 6</w:t>
      </w:r>
      <w:r w:rsidR="00AF2B0E" w:rsidRPr="00DC0CC3">
        <w:rPr>
          <w:color w:val="auto"/>
        </w:rPr>
        <w:t>4</w:t>
      </w:r>
    </w:p>
    <w:p w14:paraId="75359CE5" w14:textId="77777777" w:rsidR="00787E88" w:rsidRPr="00DC0CC3" w:rsidRDefault="00787E88">
      <w:pPr>
        <w:jc w:val="center"/>
        <w:rPr>
          <w:color w:val="auto"/>
        </w:rPr>
      </w:pPr>
      <w:r w:rsidRPr="00DC0CC3">
        <w:rPr>
          <w:rStyle w:val="Pogrubienie"/>
          <w:color w:val="auto"/>
        </w:rPr>
        <w:t>Egzamin klasyfikacyjny</w:t>
      </w:r>
    </w:p>
    <w:p w14:paraId="24D0EFE9" w14:textId="77777777" w:rsidR="00787E88" w:rsidRPr="00DC0CC3" w:rsidRDefault="00787E88" w:rsidP="003978BF">
      <w:pPr>
        <w:numPr>
          <w:ilvl w:val="0"/>
          <w:numId w:val="53"/>
        </w:numPr>
        <w:rPr>
          <w:color w:val="auto"/>
        </w:rPr>
      </w:pPr>
      <w:r w:rsidRPr="00DC0CC3">
        <w:rPr>
          <w:color w:val="auto"/>
        </w:rPr>
        <w:t>Uczeń może nie być klasyfikowany z jednego, kilku lub wszystkich zajęć edukacyjnych, jeżeli brak jest podstaw do ustalania oceny klasyfikacyjnej z powodu nieobecności ucznia na zajęciach edukacyjnych przekraczającej połowę czasu przeznaczonego na te zajęcia w szkolnym planie nauczania.</w:t>
      </w:r>
    </w:p>
    <w:p w14:paraId="7E9074B7" w14:textId="77777777" w:rsidR="00787E88" w:rsidRPr="00DC0CC3" w:rsidRDefault="00787E88" w:rsidP="003978BF">
      <w:pPr>
        <w:numPr>
          <w:ilvl w:val="0"/>
          <w:numId w:val="53"/>
        </w:numPr>
        <w:rPr>
          <w:color w:val="auto"/>
        </w:rPr>
      </w:pPr>
      <w:r w:rsidRPr="00DC0CC3">
        <w:rPr>
          <w:color w:val="auto"/>
        </w:rPr>
        <w:t>Uczeń nieklasyfikowany z powodu usprawiedliwionej nieobecności może zdawać egzamin klasyfikacyjny.</w:t>
      </w:r>
    </w:p>
    <w:p w14:paraId="06DA7DBB" w14:textId="77777777" w:rsidR="00787E88" w:rsidRPr="00DC0CC3" w:rsidRDefault="00787E88" w:rsidP="003978BF">
      <w:pPr>
        <w:numPr>
          <w:ilvl w:val="0"/>
          <w:numId w:val="53"/>
        </w:numPr>
        <w:rPr>
          <w:color w:val="auto"/>
        </w:rPr>
      </w:pPr>
      <w:r w:rsidRPr="00DC0CC3">
        <w:rPr>
          <w:color w:val="auto"/>
        </w:rPr>
        <w:t xml:space="preserve">Na prośbę ucznia nieklasyfikowanego z powodu nieobecności nieusprawiedliwionej lub na prośbę jego rodziców (prawnych opiekunów) </w:t>
      </w:r>
      <w:r w:rsidR="00233799" w:rsidRPr="00DC0CC3">
        <w:rPr>
          <w:color w:val="auto"/>
        </w:rPr>
        <w:t>R</w:t>
      </w:r>
      <w:r w:rsidRPr="00DC0CC3">
        <w:rPr>
          <w:color w:val="auto"/>
        </w:rPr>
        <w:t xml:space="preserve">ada </w:t>
      </w:r>
      <w:r w:rsidR="00233799" w:rsidRPr="00DC0CC3">
        <w:rPr>
          <w:color w:val="auto"/>
        </w:rPr>
        <w:t>P</w:t>
      </w:r>
      <w:r w:rsidRPr="00DC0CC3">
        <w:rPr>
          <w:color w:val="auto"/>
        </w:rPr>
        <w:t>edagogiczna może wyrazić zgodę na egzamin klasyfikacyjny.</w:t>
      </w:r>
    </w:p>
    <w:p w14:paraId="07161C1F" w14:textId="77777777" w:rsidR="00787E88" w:rsidRPr="00DC0CC3" w:rsidRDefault="00787E88" w:rsidP="003978BF">
      <w:pPr>
        <w:numPr>
          <w:ilvl w:val="0"/>
          <w:numId w:val="53"/>
        </w:numPr>
        <w:rPr>
          <w:color w:val="auto"/>
        </w:rPr>
      </w:pPr>
      <w:r w:rsidRPr="00DC0CC3">
        <w:rPr>
          <w:color w:val="auto"/>
        </w:rPr>
        <w:t>Egzamin klasyfikacyjny zdaje również uczeń realizujący na podstawie odrębnych przepisów indywidualny tok lub program nauki oraz uczeń spełniający obowiązek szkolny lub obowiązek nauki poza szkołą.</w:t>
      </w:r>
    </w:p>
    <w:p w14:paraId="764172AD" w14:textId="77777777" w:rsidR="00787E88" w:rsidRPr="00DC0CC3" w:rsidRDefault="00787E88" w:rsidP="003978BF">
      <w:pPr>
        <w:numPr>
          <w:ilvl w:val="0"/>
          <w:numId w:val="53"/>
        </w:numPr>
        <w:rPr>
          <w:bCs/>
          <w:iCs/>
          <w:color w:val="auto"/>
        </w:rPr>
      </w:pPr>
      <w:r w:rsidRPr="00DC0CC3">
        <w:rPr>
          <w:color w:val="auto"/>
        </w:rPr>
        <w:t>Termin egzaminu klasyfikacyjnego powinien być uzgodniony z uczniem i jego rodzicami (prawnymi opiekunami) po złożeniu stosownej prośby.</w:t>
      </w:r>
    </w:p>
    <w:p w14:paraId="47D95780" w14:textId="77777777" w:rsidR="00787E88" w:rsidRPr="00DC0CC3" w:rsidRDefault="00787E88" w:rsidP="003978BF">
      <w:pPr>
        <w:numPr>
          <w:ilvl w:val="0"/>
          <w:numId w:val="53"/>
        </w:numPr>
        <w:rPr>
          <w:color w:val="auto"/>
        </w:rPr>
      </w:pPr>
      <w:r w:rsidRPr="00DC0CC3">
        <w:rPr>
          <w:bCs/>
          <w:iCs/>
          <w:color w:val="auto"/>
        </w:rPr>
        <w:t>Egzamin klasyfikacyjny przeprowadza się nie później niż w dniu poprzedzającym dzień zakończenia rocznych zajęć dydaktyczno-wychowawczych.</w:t>
      </w:r>
    </w:p>
    <w:p w14:paraId="77FE9EB1" w14:textId="77777777" w:rsidR="00787E88" w:rsidRPr="00DC0CC3" w:rsidRDefault="00787E88" w:rsidP="003978BF">
      <w:pPr>
        <w:numPr>
          <w:ilvl w:val="0"/>
          <w:numId w:val="53"/>
        </w:numPr>
        <w:rPr>
          <w:color w:val="auto"/>
        </w:rPr>
      </w:pPr>
      <w:r w:rsidRPr="00DC0CC3">
        <w:rPr>
          <w:color w:val="auto"/>
        </w:rPr>
        <w:t>Egzamin klasyfikacyjny z plastyki, muzyki, zajęć artystycznych, techniki, zajęć technicznych, informatyki, technologii informacyjnej, zajęć komputerowych i wychowania fizycznego ma przede wszystkim formę zadań praktycznych.</w:t>
      </w:r>
    </w:p>
    <w:p w14:paraId="7E1ADA4B" w14:textId="7F775E58" w:rsidR="00787E88" w:rsidRPr="00DC0CC3" w:rsidRDefault="00787E88" w:rsidP="003978BF">
      <w:pPr>
        <w:numPr>
          <w:ilvl w:val="0"/>
          <w:numId w:val="53"/>
        </w:numPr>
        <w:rPr>
          <w:color w:val="auto"/>
        </w:rPr>
      </w:pPr>
      <w:r w:rsidRPr="00DC0CC3">
        <w:rPr>
          <w:color w:val="auto"/>
        </w:rPr>
        <w:t>Egzamin klasyfikacyjny przep</w:t>
      </w:r>
      <w:r w:rsidR="00F271C1" w:rsidRPr="00DC0CC3">
        <w:rPr>
          <w:color w:val="auto"/>
        </w:rPr>
        <w:t>rowadza komisja powołana przez D</w:t>
      </w:r>
      <w:r w:rsidRPr="00DC0CC3">
        <w:rPr>
          <w:color w:val="auto"/>
        </w:rPr>
        <w:t>yrektora szkoły. </w:t>
      </w:r>
      <w:r w:rsidR="00233799" w:rsidRPr="00DC0CC3">
        <w:rPr>
          <w:color w:val="auto"/>
        </w:rPr>
        <w:t>W</w:t>
      </w:r>
      <w:r w:rsidRPr="00DC0CC3">
        <w:rPr>
          <w:color w:val="auto"/>
        </w:rPr>
        <w:t> skład komisji wchodzą:</w:t>
      </w:r>
    </w:p>
    <w:p w14:paraId="673561F6" w14:textId="77777777" w:rsidR="00787E88" w:rsidRPr="00DC0CC3" w:rsidRDefault="00787E88" w:rsidP="003978BF">
      <w:pPr>
        <w:numPr>
          <w:ilvl w:val="1"/>
          <w:numId w:val="53"/>
        </w:numPr>
        <w:rPr>
          <w:color w:val="auto"/>
        </w:rPr>
      </w:pPr>
      <w:r w:rsidRPr="00DC0CC3">
        <w:rPr>
          <w:color w:val="auto"/>
        </w:rPr>
        <w:t>nauczyciel prowadzący dane zajęcia edukacyjne (jako egzaminujący)</w:t>
      </w:r>
    </w:p>
    <w:p w14:paraId="05FBF7CE" w14:textId="77777777" w:rsidR="00787E88" w:rsidRPr="00DC0CC3" w:rsidRDefault="00787E88" w:rsidP="003978BF">
      <w:pPr>
        <w:numPr>
          <w:ilvl w:val="1"/>
          <w:numId w:val="53"/>
        </w:numPr>
        <w:rPr>
          <w:color w:val="auto"/>
        </w:rPr>
      </w:pPr>
      <w:r w:rsidRPr="00DC0CC3">
        <w:rPr>
          <w:color w:val="auto"/>
        </w:rPr>
        <w:lastRenderedPageBreak/>
        <w:t>nauczyciel prowadzący takie same lub pokrewne zajęcia edukacyjne (jako członek komisji)</w:t>
      </w:r>
    </w:p>
    <w:p w14:paraId="2E5E60B8" w14:textId="77777777" w:rsidR="00787E88" w:rsidRPr="00DC0CC3" w:rsidRDefault="00787E88" w:rsidP="003978BF">
      <w:pPr>
        <w:numPr>
          <w:ilvl w:val="0"/>
          <w:numId w:val="53"/>
        </w:numPr>
        <w:rPr>
          <w:color w:val="auto"/>
        </w:rPr>
      </w:pPr>
      <w:r w:rsidRPr="00DC0CC3">
        <w:rPr>
          <w:color w:val="auto"/>
        </w:rPr>
        <w:t>Z przeprowadzonego egzaminu klasyfikacyjnego sporządza się protokół, który jest przechowywany w dokumentacji szkolnej jako załącznik do arkusza ocen.</w:t>
      </w:r>
    </w:p>
    <w:p w14:paraId="75B1463C" w14:textId="151DB857" w:rsidR="00787E88" w:rsidRPr="00DC0CC3" w:rsidRDefault="00787E88" w:rsidP="003978BF">
      <w:pPr>
        <w:numPr>
          <w:ilvl w:val="0"/>
          <w:numId w:val="53"/>
        </w:numPr>
        <w:rPr>
          <w:color w:val="auto"/>
        </w:rPr>
      </w:pPr>
      <w:r w:rsidRPr="00DC0CC3">
        <w:rPr>
          <w:color w:val="auto"/>
        </w:rPr>
        <w:t xml:space="preserve">Uczeń, który z przyczyn usprawiedliwionych nie przystąpił do egzaminu klasyfikacyjnego w wyznaczonym terminie, może przystąpić do niego w terminie dodatkowym wyznaczonym przez </w:t>
      </w:r>
      <w:r w:rsidR="006F0771" w:rsidRPr="00DC0CC3">
        <w:rPr>
          <w:color w:val="auto"/>
        </w:rPr>
        <w:t>D</w:t>
      </w:r>
      <w:r w:rsidRPr="00DC0CC3">
        <w:rPr>
          <w:color w:val="auto"/>
        </w:rPr>
        <w:t>yrektora szkoły.</w:t>
      </w:r>
    </w:p>
    <w:p w14:paraId="2CE0725F" w14:textId="77777777" w:rsidR="00787E88" w:rsidRPr="00DC0CC3" w:rsidRDefault="00787E88" w:rsidP="00787E88">
      <w:pPr>
        <w:pStyle w:val="Nagwek2"/>
        <w:rPr>
          <w:rStyle w:val="Pogrubienie"/>
          <w:color w:val="auto"/>
        </w:rPr>
      </w:pPr>
      <w:r w:rsidRPr="00DC0CC3">
        <w:rPr>
          <w:color w:val="auto"/>
        </w:rPr>
        <w:t>§ 6</w:t>
      </w:r>
      <w:r w:rsidR="00AF2B0E" w:rsidRPr="00DC0CC3">
        <w:rPr>
          <w:color w:val="auto"/>
        </w:rPr>
        <w:t>5</w:t>
      </w:r>
    </w:p>
    <w:p w14:paraId="399062AE" w14:textId="77777777" w:rsidR="00787E88" w:rsidRPr="00DC0CC3" w:rsidRDefault="00787E88">
      <w:pPr>
        <w:jc w:val="center"/>
        <w:rPr>
          <w:color w:val="auto"/>
        </w:rPr>
      </w:pPr>
      <w:r w:rsidRPr="00DC0CC3">
        <w:rPr>
          <w:rStyle w:val="Pogrubienie"/>
          <w:color w:val="auto"/>
        </w:rPr>
        <w:t>Egzamin poprawkowy</w:t>
      </w:r>
    </w:p>
    <w:p w14:paraId="73268194" w14:textId="77777777" w:rsidR="00787E88" w:rsidRPr="00DC0CC3" w:rsidRDefault="00787E88" w:rsidP="003978BF">
      <w:pPr>
        <w:numPr>
          <w:ilvl w:val="0"/>
          <w:numId w:val="34"/>
        </w:numPr>
        <w:rPr>
          <w:color w:val="auto"/>
        </w:rPr>
      </w:pPr>
      <w:r w:rsidRPr="00DC0CC3">
        <w:rPr>
          <w:color w:val="auto"/>
        </w:rPr>
        <w:t>Uczeń, który w wyniku klasyfikacji rocznej uzyskał ocenę niedostateczną z jednego albo dwóch obowiązkowych zajęć edukacyjnych, może przystąpić do egzaminu poprawkowego z tych zajęć.</w:t>
      </w:r>
    </w:p>
    <w:p w14:paraId="2745F8D6" w14:textId="77777777" w:rsidR="00787E88" w:rsidRPr="00DC0CC3" w:rsidRDefault="00787E88" w:rsidP="003978BF">
      <w:pPr>
        <w:numPr>
          <w:ilvl w:val="0"/>
          <w:numId w:val="34"/>
        </w:numPr>
        <w:rPr>
          <w:color w:val="auto"/>
        </w:rPr>
      </w:pPr>
      <w:r w:rsidRPr="00DC0CC3">
        <w:rPr>
          <w:color w:val="auto"/>
        </w:rPr>
        <w:t>Egzamin poprawkowy odbywa się po złożeniu przez ucznia lub jego rodziców (prawnych opiekunów) stosownej prośby.</w:t>
      </w:r>
    </w:p>
    <w:p w14:paraId="4267FD23" w14:textId="2CFB3190" w:rsidR="00787E88" w:rsidRPr="00DC0CC3" w:rsidRDefault="00787E88" w:rsidP="003978BF">
      <w:pPr>
        <w:numPr>
          <w:ilvl w:val="0"/>
          <w:numId w:val="34"/>
        </w:numPr>
        <w:rPr>
          <w:color w:val="auto"/>
        </w:rPr>
      </w:pPr>
      <w:r w:rsidRPr="00DC0CC3">
        <w:rPr>
          <w:color w:val="auto"/>
        </w:rPr>
        <w:t xml:space="preserve">Termin </w:t>
      </w:r>
      <w:r w:rsidR="00F271C1" w:rsidRPr="00DC0CC3">
        <w:rPr>
          <w:color w:val="auto"/>
        </w:rPr>
        <w:t>egzaminu poprawkowego wyznacza D</w:t>
      </w:r>
      <w:r w:rsidRPr="00DC0CC3">
        <w:rPr>
          <w:color w:val="auto"/>
        </w:rPr>
        <w:t>yrektor szkoły do dnia zakończenia rocznych zajęć dydaktyczno-wychowawczych. Egzamin poprawkowy przeprowadza się w ostatnim tygodniu ferii letnich.</w:t>
      </w:r>
    </w:p>
    <w:p w14:paraId="2A6707ED" w14:textId="77777777" w:rsidR="00787E88" w:rsidRPr="00DC0CC3" w:rsidRDefault="00787E88" w:rsidP="003978BF">
      <w:pPr>
        <w:numPr>
          <w:ilvl w:val="0"/>
          <w:numId w:val="34"/>
        </w:numPr>
        <w:rPr>
          <w:color w:val="auto"/>
        </w:rPr>
      </w:pPr>
      <w:r w:rsidRPr="00DC0CC3">
        <w:rPr>
          <w:color w:val="auto"/>
        </w:rPr>
        <w:t>Egzamin</w:t>
      </w:r>
      <w:r w:rsidRPr="00DC0CC3">
        <w:rPr>
          <w:b/>
          <w:bCs/>
          <w:color w:val="auto"/>
        </w:rPr>
        <w:t xml:space="preserve"> </w:t>
      </w:r>
      <w:r w:rsidRPr="00DC0CC3">
        <w:rPr>
          <w:color w:val="auto"/>
        </w:rPr>
        <w:t>poprawkowy składa się z części pisemnej oraz części ustnej, z wyjątkiem egzaminu z plastyki, muzyki, zajęć artystycznych, techniki, zajęć technicznych, informatyki, technologii informacyjnej, zajęć komputerowych oraz wychowania fizycznego, z których egzamin ma przede wszystkim formę zadań praktycznych.</w:t>
      </w:r>
    </w:p>
    <w:p w14:paraId="4DA7CB44" w14:textId="77777777" w:rsidR="00787E88" w:rsidRPr="00DC0CC3" w:rsidRDefault="00787E88" w:rsidP="003978BF">
      <w:pPr>
        <w:numPr>
          <w:ilvl w:val="0"/>
          <w:numId w:val="34"/>
        </w:numPr>
        <w:rPr>
          <w:color w:val="auto"/>
        </w:rPr>
      </w:pPr>
      <w:r w:rsidRPr="00DC0CC3">
        <w:rPr>
          <w:color w:val="auto"/>
        </w:rPr>
        <w:t>Egzamin poprawkowy przeprowadza komisja powołana przez Dyrektora szkoły. </w:t>
      </w:r>
      <w:r w:rsidR="00233799" w:rsidRPr="00DC0CC3">
        <w:rPr>
          <w:color w:val="auto"/>
        </w:rPr>
        <w:t>W</w:t>
      </w:r>
      <w:r w:rsidRPr="00DC0CC3">
        <w:rPr>
          <w:color w:val="auto"/>
        </w:rPr>
        <w:t> skład komisji wchodzą:</w:t>
      </w:r>
    </w:p>
    <w:p w14:paraId="392DC413" w14:textId="627AE4F0" w:rsidR="00787E88" w:rsidRPr="00DC0CC3" w:rsidRDefault="00F271C1" w:rsidP="003978BF">
      <w:pPr>
        <w:numPr>
          <w:ilvl w:val="1"/>
          <w:numId w:val="34"/>
        </w:numPr>
        <w:rPr>
          <w:color w:val="auto"/>
        </w:rPr>
      </w:pPr>
      <w:r w:rsidRPr="00DC0CC3">
        <w:rPr>
          <w:color w:val="auto"/>
        </w:rPr>
        <w:t>D</w:t>
      </w:r>
      <w:r w:rsidR="00787E88" w:rsidRPr="00DC0CC3">
        <w:rPr>
          <w:color w:val="auto"/>
        </w:rPr>
        <w:t>yrektor szkoły albo nauczyciel zajmujący w tej szkole inne stanowisko kierownicze (przewodniczący komisji)</w:t>
      </w:r>
    </w:p>
    <w:p w14:paraId="2BC7D49C" w14:textId="77777777" w:rsidR="00787E88" w:rsidRPr="00DC0CC3" w:rsidRDefault="00787E88" w:rsidP="003978BF">
      <w:pPr>
        <w:numPr>
          <w:ilvl w:val="1"/>
          <w:numId w:val="34"/>
        </w:numPr>
        <w:rPr>
          <w:color w:val="auto"/>
        </w:rPr>
      </w:pPr>
      <w:r w:rsidRPr="00DC0CC3">
        <w:rPr>
          <w:color w:val="auto"/>
        </w:rPr>
        <w:t>nauczyciel prowadzący dane zajęcia edukacyjne (jako egzaminujący)</w:t>
      </w:r>
    </w:p>
    <w:p w14:paraId="2C3437FE" w14:textId="77777777" w:rsidR="00787E88" w:rsidRPr="00DC0CC3" w:rsidRDefault="00787E88" w:rsidP="003978BF">
      <w:pPr>
        <w:numPr>
          <w:ilvl w:val="1"/>
          <w:numId w:val="34"/>
        </w:numPr>
        <w:rPr>
          <w:color w:val="auto"/>
        </w:rPr>
      </w:pPr>
      <w:r w:rsidRPr="00DC0CC3">
        <w:rPr>
          <w:color w:val="auto"/>
        </w:rPr>
        <w:t>nauczyciel prowadzący takie same lub pokrewne zajęcia edukacyjne (jako członek komisji)</w:t>
      </w:r>
    </w:p>
    <w:p w14:paraId="6A54E483" w14:textId="3B0174DF" w:rsidR="00787E88" w:rsidRPr="00DC0CC3" w:rsidRDefault="00787E88" w:rsidP="003978BF">
      <w:pPr>
        <w:numPr>
          <w:ilvl w:val="0"/>
          <w:numId w:val="34"/>
        </w:numPr>
        <w:rPr>
          <w:color w:val="auto"/>
        </w:rPr>
      </w:pPr>
      <w:r w:rsidRPr="00DC0CC3">
        <w:rPr>
          <w:color w:val="auto"/>
        </w:rPr>
        <w:lastRenderedPageBreak/>
        <w:t xml:space="preserve">Nauczyciel, o którym mowa w ust. 5 pkt b może być zwolniony z udziału w pracy komisji na własną prośbę lub w innych, szczególnie uzasadnionych </w:t>
      </w:r>
      <w:r w:rsidR="00F271C1" w:rsidRPr="00DC0CC3">
        <w:rPr>
          <w:color w:val="auto"/>
        </w:rPr>
        <w:t>przypadkach. </w:t>
      </w:r>
      <w:r w:rsidR="00CB1095">
        <w:rPr>
          <w:color w:val="auto"/>
        </w:rPr>
        <w:t>W</w:t>
      </w:r>
      <w:r w:rsidR="00F271C1" w:rsidRPr="00DC0CC3">
        <w:rPr>
          <w:color w:val="auto"/>
        </w:rPr>
        <w:t> takim przypadku D</w:t>
      </w:r>
      <w:r w:rsidRPr="00DC0CC3">
        <w:rPr>
          <w:color w:val="auto"/>
        </w:rPr>
        <w:t>yrektor powołuje jako osobę egzaminującą innego nauczyciela prowadzącego takie same zajęcia edukacyjne, z tym że powołanie nauczyciela zatrudnionego w innej szk</w:t>
      </w:r>
      <w:r w:rsidR="00F271C1" w:rsidRPr="00DC0CC3">
        <w:rPr>
          <w:color w:val="auto"/>
        </w:rPr>
        <w:t>ole następuje w porozumieniu z D</w:t>
      </w:r>
      <w:r w:rsidRPr="00DC0CC3">
        <w:rPr>
          <w:color w:val="auto"/>
        </w:rPr>
        <w:t>yrektorem tej szkoły.</w:t>
      </w:r>
    </w:p>
    <w:p w14:paraId="55CF5C3E" w14:textId="77777777" w:rsidR="00787E88" w:rsidRPr="00DC0CC3" w:rsidRDefault="00787E88" w:rsidP="003978BF">
      <w:pPr>
        <w:numPr>
          <w:ilvl w:val="0"/>
          <w:numId w:val="34"/>
        </w:numPr>
        <w:rPr>
          <w:color w:val="auto"/>
        </w:rPr>
      </w:pPr>
      <w:r w:rsidRPr="00DC0CC3">
        <w:rPr>
          <w:color w:val="auto"/>
        </w:rPr>
        <w:t>Z przeprowadzonego egzaminu poprawkowego sporządza się protokół zawierający: informacje na temat składu komisji, terminu egzaminu, a także pytania egzaminacyjne, wynik egzaminu oraz ocenę ustaloną przez komisję. Do protokołu załącza się pisemne prace ucznia i zwięzłą informację o jego ustnych odpowiedziach.</w:t>
      </w:r>
    </w:p>
    <w:p w14:paraId="0F128A85" w14:textId="4EB1B9D4" w:rsidR="00787E88" w:rsidRPr="00DC0CC3" w:rsidRDefault="00787E88" w:rsidP="003978BF">
      <w:pPr>
        <w:numPr>
          <w:ilvl w:val="0"/>
          <w:numId w:val="34"/>
        </w:numPr>
        <w:rPr>
          <w:bCs/>
          <w:color w:val="auto"/>
        </w:rPr>
      </w:pPr>
      <w:r w:rsidRPr="00DC0CC3">
        <w:rPr>
          <w:color w:val="auto"/>
        </w:rPr>
        <w:t>Uczeń, który z przyczyn losowych nie przystąpił do egzaminu poprawkowego w wyznaczonym terminie, może przystąpić do niego w termini</w:t>
      </w:r>
      <w:r w:rsidR="00F271C1" w:rsidRPr="00DC0CC3">
        <w:rPr>
          <w:color w:val="auto"/>
        </w:rPr>
        <w:t>e dodatkowym, określonym przez D</w:t>
      </w:r>
      <w:r w:rsidRPr="00DC0CC3">
        <w:rPr>
          <w:color w:val="auto"/>
        </w:rPr>
        <w:t>yrektora szkoły nie później jednak niż do końca września.</w:t>
      </w:r>
    </w:p>
    <w:p w14:paraId="5558DB8B" w14:textId="77777777" w:rsidR="00787E88" w:rsidRPr="00DC0CC3" w:rsidRDefault="00787E88" w:rsidP="003978BF">
      <w:pPr>
        <w:numPr>
          <w:ilvl w:val="0"/>
          <w:numId w:val="101"/>
        </w:numPr>
        <w:rPr>
          <w:color w:val="auto"/>
        </w:rPr>
      </w:pPr>
      <w:r w:rsidRPr="00DC0CC3">
        <w:rPr>
          <w:bCs/>
          <w:color w:val="auto"/>
        </w:rPr>
        <w:t>Uczeń,</w:t>
      </w:r>
      <w:r w:rsidRPr="00DC0CC3">
        <w:rPr>
          <w:color w:val="auto"/>
        </w:rPr>
        <w:t xml:space="preserve"> który nie zdał egzaminu poprawkowego lub do niego nie przystąpił z niewyjaśnionych przyczyn, nie otrzymuje promocji i powtarza klasę</w:t>
      </w:r>
      <w:r w:rsidR="006F0771" w:rsidRPr="00DC0CC3">
        <w:rPr>
          <w:color w:val="auto"/>
        </w:rPr>
        <w:t>.</w:t>
      </w:r>
    </w:p>
    <w:p w14:paraId="4CEB4B6C" w14:textId="40047F88" w:rsidR="00787E88" w:rsidRPr="00DC0CC3" w:rsidRDefault="00787E88" w:rsidP="003978BF">
      <w:pPr>
        <w:numPr>
          <w:ilvl w:val="0"/>
          <w:numId w:val="34"/>
        </w:numPr>
        <w:rPr>
          <w:color w:val="auto"/>
        </w:rPr>
      </w:pPr>
      <w:r w:rsidRPr="00DC0CC3">
        <w:rPr>
          <w:color w:val="auto"/>
        </w:rPr>
        <w:t>Uwzględniając możliw</w:t>
      </w:r>
      <w:r w:rsidR="00F271C1" w:rsidRPr="00DC0CC3">
        <w:rPr>
          <w:color w:val="auto"/>
        </w:rPr>
        <w:t>ości edukacyjne ucznia szkoły, Rada P</w:t>
      </w:r>
      <w:r w:rsidRPr="00DC0CC3">
        <w:rPr>
          <w:color w:val="auto"/>
        </w:rPr>
        <w:t>edagogiczna może jeden raz w ciągu danego etapu edukacyjnego promować do klasy programowo wyższej (semestru programowo wyższego) ucznia, który nie zdał egzaminu poprawkowego z jednych obowiązkowych zajęć edukacyjnych, pod warunkiem, że te obowiązkowe zajęcia edukacyjne są, zgodnie ze szkolnym planem nauczania, realizowane w klasie programowo wyższej (semestrze programowo wyższym).</w:t>
      </w:r>
    </w:p>
    <w:p w14:paraId="79B94599" w14:textId="77777777" w:rsidR="00787E88" w:rsidRPr="00DC0CC3" w:rsidRDefault="00326A7C" w:rsidP="00787E88">
      <w:pPr>
        <w:pStyle w:val="Nagwek2"/>
        <w:rPr>
          <w:rStyle w:val="Pogrubienie"/>
          <w:color w:val="auto"/>
        </w:rPr>
      </w:pPr>
      <w:r w:rsidRPr="00DC0CC3">
        <w:rPr>
          <w:color w:val="auto"/>
        </w:rPr>
        <w:br w:type="page"/>
      </w:r>
      <w:r w:rsidR="00787E88" w:rsidRPr="00DC0CC3">
        <w:rPr>
          <w:color w:val="auto"/>
        </w:rPr>
        <w:lastRenderedPageBreak/>
        <w:t>§ 6</w:t>
      </w:r>
      <w:r w:rsidR="00AF2B0E" w:rsidRPr="00DC0CC3">
        <w:rPr>
          <w:color w:val="auto"/>
        </w:rPr>
        <w:t>6</w:t>
      </w:r>
    </w:p>
    <w:p w14:paraId="53AFF6D7" w14:textId="77777777" w:rsidR="00787E88" w:rsidRPr="00DC0CC3" w:rsidRDefault="00787E88">
      <w:pPr>
        <w:jc w:val="center"/>
        <w:rPr>
          <w:bCs/>
          <w:color w:val="auto"/>
        </w:rPr>
      </w:pPr>
      <w:r w:rsidRPr="00DC0CC3">
        <w:rPr>
          <w:rStyle w:val="Pogrubienie"/>
          <w:color w:val="auto"/>
        </w:rPr>
        <w:t>Egzamin sprawdzający</w:t>
      </w:r>
    </w:p>
    <w:p w14:paraId="209D847A" w14:textId="039B7F63" w:rsidR="00787E88" w:rsidRPr="00DC0CC3" w:rsidRDefault="00787E88" w:rsidP="003978BF">
      <w:pPr>
        <w:numPr>
          <w:ilvl w:val="0"/>
          <w:numId w:val="114"/>
        </w:numPr>
        <w:rPr>
          <w:color w:val="auto"/>
        </w:rPr>
      </w:pPr>
      <w:r w:rsidRPr="00DC0CC3">
        <w:rPr>
          <w:bCs/>
          <w:color w:val="auto"/>
        </w:rPr>
        <w:t xml:space="preserve">W przypadku, gdy uczeń lub jego rodzice uznają, że roczna lub śródroczna ocena z zajęć edukacyjnych bądź z zachowania została ustalona niezgodnie z przepisami prawa dotyczącymi trybu ustalania tej oceny, mogą zgłosić zastrzeżenia do </w:t>
      </w:r>
      <w:r w:rsidR="00EA0BEF" w:rsidRPr="00DC0CC3">
        <w:rPr>
          <w:bCs/>
          <w:color w:val="auto"/>
        </w:rPr>
        <w:t>D</w:t>
      </w:r>
      <w:r w:rsidRPr="00DC0CC3">
        <w:rPr>
          <w:bCs/>
          <w:color w:val="auto"/>
        </w:rPr>
        <w:t xml:space="preserve">yrektora szkoły  w terminie 2 dni roboczych od dnia zakończenia rocznych zajęć dydaktyczno- wychowawczych. Prośba rodziców (prawnych opiekunów) powinna zawierać uzasadnienie odwołania się od oceny ustalonej przez nauczyciela. </w:t>
      </w:r>
    </w:p>
    <w:p w14:paraId="55F00526" w14:textId="1E05009B" w:rsidR="00787E88" w:rsidRPr="00DC0CC3" w:rsidRDefault="00787E88" w:rsidP="003978BF">
      <w:pPr>
        <w:numPr>
          <w:ilvl w:val="0"/>
          <w:numId w:val="114"/>
        </w:numPr>
        <w:rPr>
          <w:color w:val="auto"/>
        </w:rPr>
      </w:pPr>
      <w:r w:rsidRPr="00DC0CC3">
        <w:rPr>
          <w:color w:val="auto"/>
        </w:rPr>
        <w:t>W przypadku stwierdzenia, że roczna (śródroczna ) ocena z zajęć dydaktycznych lub z zachowania została ustalona</w:t>
      </w:r>
      <w:r w:rsidR="00F271C1" w:rsidRPr="00DC0CC3">
        <w:rPr>
          <w:color w:val="auto"/>
        </w:rPr>
        <w:t xml:space="preserve"> niezgodnie z przepisami prawa D</w:t>
      </w:r>
      <w:r w:rsidRPr="00DC0CC3">
        <w:rPr>
          <w:color w:val="auto"/>
        </w:rPr>
        <w:t>yrektor szkoły podejmuje decyzję o przeprowadzeniu egzaminu sprawdzającego i powołuje komisję w składzie:</w:t>
      </w:r>
    </w:p>
    <w:p w14:paraId="740271EC" w14:textId="486088AD" w:rsidR="00787E88" w:rsidRPr="00DC0CC3" w:rsidRDefault="00857140" w:rsidP="003978BF">
      <w:pPr>
        <w:numPr>
          <w:ilvl w:val="0"/>
          <w:numId w:val="98"/>
        </w:numPr>
        <w:rPr>
          <w:color w:val="auto"/>
        </w:rPr>
      </w:pPr>
      <w:r w:rsidRPr="00DC0CC3">
        <w:rPr>
          <w:color w:val="auto"/>
        </w:rPr>
        <w:t>D</w:t>
      </w:r>
      <w:r w:rsidR="00787E88" w:rsidRPr="00DC0CC3">
        <w:rPr>
          <w:color w:val="auto"/>
        </w:rPr>
        <w:t>yrektor szkoły</w:t>
      </w:r>
    </w:p>
    <w:p w14:paraId="1CD952E3" w14:textId="77777777" w:rsidR="00787E88" w:rsidRPr="00DC0CC3" w:rsidRDefault="00787E88" w:rsidP="003978BF">
      <w:pPr>
        <w:numPr>
          <w:ilvl w:val="0"/>
          <w:numId w:val="98"/>
        </w:numPr>
        <w:rPr>
          <w:color w:val="auto"/>
        </w:rPr>
      </w:pPr>
      <w:r w:rsidRPr="00DC0CC3">
        <w:rPr>
          <w:color w:val="auto"/>
        </w:rPr>
        <w:t>nauczyciel prowadzący dane zajęcia edukacyjne</w:t>
      </w:r>
    </w:p>
    <w:p w14:paraId="584D9486" w14:textId="77777777" w:rsidR="00787E88" w:rsidRPr="00DC0CC3" w:rsidRDefault="00787E88" w:rsidP="003978BF">
      <w:pPr>
        <w:numPr>
          <w:ilvl w:val="0"/>
          <w:numId w:val="98"/>
        </w:numPr>
        <w:rPr>
          <w:color w:val="auto"/>
        </w:rPr>
      </w:pPr>
      <w:r w:rsidRPr="00DC0CC3">
        <w:rPr>
          <w:color w:val="auto"/>
        </w:rPr>
        <w:t>dwóch nauczycieli tego samego lub pokrewnego przedmiotu</w:t>
      </w:r>
    </w:p>
    <w:p w14:paraId="3347AC27" w14:textId="0471C779" w:rsidR="00787E88" w:rsidRPr="00DC0CC3" w:rsidRDefault="00787E88" w:rsidP="003978BF">
      <w:pPr>
        <w:numPr>
          <w:ilvl w:val="0"/>
          <w:numId w:val="98"/>
        </w:numPr>
        <w:rPr>
          <w:color w:val="auto"/>
        </w:rPr>
      </w:pPr>
      <w:r w:rsidRPr="00DC0CC3">
        <w:rPr>
          <w:color w:val="auto"/>
        </w:rPr>
        <w:t xml:space="preserve">w przypadku oceny z zachowania w skład komisji wchodzi: </w:t>
      </w:r>
      <w:r w:rsidR="00EA0BEF" w:rsidRPr="00DC0CC3">
        <w:rPr>
          <w:color w:val="auto"/>
        </w:rPr>
        <w:t>Dyrektor</w:t>
      </w:r>
      <w:r w:rsidRPr="00DC0CC3">
        <w:rPr>
          <w:color w:val="auto"/>
        </w:rPr>
        <w:t xml:space="preserve"> szkoły, wychowawca klasy, pedagog, przedstawiciel </w:t>
      </w:r>
      <w:r w:rsidR="00EA0BEF" w:rsidRPr="00DC0CC3">
        <w:rPr>
          <w:color w:val="auto"/>
        </w:rPr>
        <w:t>S</w:t>
      </w:r>
      <w:r w:rsidRPr="00DC0CC3">
        <w:rPr>
          <w:color w:val="auto"/>
        </w:rPr>
        <w:t xml:space="preserve">amorządu </w:t>
      </w:r>
      <w:r w:rsidR="00EA0BEF" w:rsidRPr="00DC0CC3">
        <w:rPr>
          <w:color w:val="auto"/>
        </w:rPr>
        <w:t>Uczniowskiego</w:t>
      </w:r>
      <w:r w:rsidRPr="00DC0CC3">
        <w:rPr>
          <w:color w:val="auto"/>
        </w:rPr>
        <w:t xml:space="preserve">, wskazany przez </w:t>
      </w:r>
      <w:r w:rsidR="009F6FAD" w:rsidRPr="00DC0CC3">
        <w:rPr>
          <w:color w:val="auto"/>
        </w:rPr>
        <w:t>D</w:t>
      </w:r>
      <w:r w:rsidRPr="00DC0CC3">
        <w:rPr>
          <w:color w:val="auto"/>
        </w:rPr>
        <w:t xml:space="preserve">yrektora nauczyciel zajęć edukacyjnych oraz przedstawiciel </w:t>
      </w:r>
      <w:r w:rsidR="00EA0BEF" w:rsidRPr="00DC0CC3">
        <w:rPr>
          <w:color w:val="auto"/>
        </w:rPr>
        <w:t>R</w:t>
      </w:r>
      <w:r w:rsidRPr="00DC0CC3">
        <w:rPr>
          <w:color w:val="auto"/>
        </w:rPr>
        <w:t xml:space="preserve">ady </w:t>
      </w:r>
      <w:r w:rsidR="00EA0BEF" w:rsidRPr="00DC0CC3">
        <w:rPr>
          <w:color w:val="auto"/>
        </w:rPr>
        <w:t>R</w:t>
      </w:r>
      <w:r w:rsidRPr="00DC0CC3">
        <w:rPr>
          <w:color w:val="auto"/>
        </w:rPr>
        <w:t>odziców</w:t>
      </w:r>
    </w:p>
    <w:p w14:paraId="5FA414FB" w14:textId="77777777" w:rsidR="00787E88" w:rsidRPr="00DC0CC3" w:rsidRDefault="00787E88" w:rsidP="003978BF">
      <w:pPr>
        <w:numPr>
          <w:ilvl w:val="0"/>
          <w:numId w:val="114"/>
        </w:numPr>
        <w:rPr>
          <w:color w:val="auto"/>
        </w:rPr>
      </w:pPr>
      <w:r w:rsidRPr="00DC0CC3">
        <w:rPr>
          <w:color w:val="auto"/>
        </w:rPr>
        <w:t xml:space="preserve">Egzamin sprawdzający przeprowadza się nie później niż w terminie 5 dni od dnia zgłoszenia zastrzeżeń, o których mowa w ust.1. Termin egzaminu uzgadnia się z uczniem i jego rodzicami (prawnymi opiekunami). Uczeń, który z przyczyn usprawiedliwionych nie przystąpił do egzaminu sprawdzającego w wyznaczonym terminie, może przystąpić do niego w dodatkowym terminie wyznaczonym przez </w:t>
      </w:r>
      <w:r w:rsidR="009F6FAD" w:rsidRPr="00DC0CC3">
        <w:rPr>
          <w:color w:val="auto"/>
        </w:rPr>
        <w:t>D</w:t>
      </w:r>
      <w:r w:rsidRPr="00DC0CC3">
        <w:rPr>
          <w:color w:val="auto"/>
        </w:rPr>
        <w:t>yrektora szkoły w uzgodnieniu z uczniem i jego rodzicami.</w:t>
      </w:r>
    </w:p>
    <w:p w14:paraId="34C5BF98" w14:textId="77777777" w:rsidR="00787E88" w:rsidRPr="00DC0CC3" w:rsidRDefault="00787E88" w:rsidP="003978BF">
      <w:pPr>
        <w:numPr>
          <w:ilvl w:val="0"/>
          <w:numId w:val="114"/>
        </w:numPr>
        <w:rPr>
          <w:color w:val="auto"/>
        </w:rPr>
      </w:pPr>
      <w:r w:rsidRPr="00DC0CC3">
        <w:rPr>
          <w:color w:val="auto"/>
        </w:rPr>
        <w:t>Egzamin sprawdzający składa się z części pisemnej oraz ustnej, z wyjątkiem egzaminu z plastyki, muzyki, informatyki, techniki oraz wychowania fizycznego, z których egzamin powinien mieć przede wszystkim formę zadań praktycznych, a przypadku oceny z zachowania ustala się roczną ocenę w drodze głosowania zwykłą większością głosów, a gdy ilość głosów jest równa decyduje przewodniczący komisji.</w:t>
      </w:r>
    </w:p>
    <w:p w14:paraId="2153FEF7" w14:textId="77777777" w:rsidR="00787E88" w:rsidRPr="00DC0CC3" w:rsidRDefault="00787E88" w:rsidP="003978BF">
      <w:pPr>
        <w:numPr>
          <w:ilvl w:val="0"/>
          <w:numId w:val="114"/>
        </w:numPr>
        <w:rPr>
          <w:color w:val="auto"/>
        </w:rPr>
      </w:pPr>
      <w:r w:rsidRPr="00DC0CC3">
        <w:rPr>
          <w:color w:val="auto"/>
        </w:rPr>
        <w:lastRenderedPageBreak/>
        <w:t>Część pisemna z j. polskiego oraz matematyki powinna trwać 90 minut, a z innych przedmiotów- jedną godzinę.</w:t>
      </w:r>
    </w:p>
    <w:p w14:paraId="2E690DEB" w14:textId="77777777" w:rsidR="00787E88" w:rsidRPr="00DC0CC3" w:rsidRDefault="00787E88" w:rsidP="003978BF">
      <w:pPr>
        <w:numPr>
          <w:ilvl w:val="0"/>
          <w:numId w:val="114"/>
        </w:numPr>
        <w:rPr>
          <w:color w:val="auto"/>
        </w:rPr>
      </w:pPr>
      <w:r w:rsidRPr="00DC0CC3">
        <w:rPr>
          <w:color w:val="auto"/>
        </w:rPr>
        <w:t>W egzaminie sprawdzającym może uczestniczyć bez prawa głosu:</w:t>
      </w:r>
    </w:p>
    <w:p w14:paraId="0F47AF17" w14:textId="77777777" w:rsidR="00787E88" w:rsidRPr="00DC0CC3" w:rsidRDefault="00787E88" w:rsidP="003978BF">
      <w:pPr>
        <w:numPr>
          <w:ilvl w:val="0"/>
          <w:numId w:val="43"/>
        </w:numPr>
        <w:rPr>
          <w:color w:val="auto"/>
        </w:rPr>
      </w:pPr>
      <w:r w:rsidRPr="00DC0CC3">
        <w:rPr>
          <w:color w:val="auto"/>
        </w:rPr>
        <w:t>przedstawiciel Rady Rodziców – na wniosek rodziców ucznia</w:t>
      </w:r>
    </w:p>
    <w:p w14:paraId="4C14BA1B" w14:textId="77777777" w:rsidR="00787E88" w:rsidRPr="00DC0CC3" w:rsidRDefault="00787E88" w:rsidP="003978BF">
      <w:pPr>
        <w:numPr>
          <w:ilvl w:val="0"/>
          <w:numId w:val="43"/>
        </w:numPr>
        <w:rPr>
          <w:color w:val="auto"/>
        </w:rPr>
      </w:pPr>
      <w:r w:rsidRPr="00DC0CC3">
        <w:rPr>
          <w:color w:val="auto"/>
        </w:rPr>
        <w:t>doradca metodyczny – na wniosek egzaminatora</w:t>
      </w:r>
    </w:p>
    <w:p w14:paraId="523472DA" w14:textId="77777777" w:rsidR="00787E88" w:rsidRPr="00DC0CC3" w:rsidRDefault="00787E88" w:rsidP="003978BF">
      <w:pPr>
        <w:numPr>
          <w:ilvl w:val="0"/>
          <w:numId w:val="43"/>
        </w:numPr>
        <w:rPr>
          <w:color w:val="auto"/>
        </w:rPr>
      </w:pPr>
      <w:r w:rsidRPr="00DC0CC3">
        <w:rPr>
          <w:color w:val="auto"/>
        </w:rPr>
        <w:t>przedstawiciel Samorządu Uczniowskiego</w:t>
      </w:r>
    </w:p>
    <w:p w14:paraId="4126F541" w14:textId="77777777" w:rsidR="00787E88" w:rsidRPr="00DC0CC3" w:rsidRDefault="00787E88" w:rsidP="003978BF">
      <w:pPr>
        <w:numPr>
          <w:ilvl w:val="0"/>
          <w:numId w:val="114"/>
        </w:numPr>
        <w:rPr>
          <w:color w:val="auto"/>
        </w:rPr>
      </w:pPr>
      <w:r w:rsidRPr="00DC0CC3">
        <w:rPr>
          <w:color w:val="auto"/>
        </w:rPr>
        <w:t>Komisja może na podstawie przeprowadzonego egzaminu sprawdzającego:</w:t>
      </w:r>
    </w:p>
    <w:p w14:paraId="0E9B9336" w14:textId="77777777" w:rsidR="00787E88" w:rsidRPr="00DC0CC3" w:rsidRDefault="00787E88" w:rsidP="003978BF">
      <w:pPr>
        <w:numPr>
          <w:ilvl w:val="1"/>
          <w:numId w:val="123"/>
        </w:numPr>
        <w:rPr>
          <w:color w:val="auto"/>
        </w:rPr>
      </w:pPr>
      <w:r w:rsidRPr="00DC0CC3">
        <w:rPr>
          <w:color w:val="auto"/>
        </w:rPr>
        <w:t>podwyższyć ocenę w przypadku pozytywnego wyniku egzaminu,</w:t>
      </w:r>
    </w:p>
    <w:p w14:paraId="016B34DF" w14:textId="77777777" w:rsidR="00787E88" w:rsidRPr="00DC0CC3" w:rsidRDefault="00787E88" w:rsidP="003978BF">
      <w:pPr>
        <w:numPr>
          <w:ilvl w:val="1"/>
          <w:numId w:val="123"/>
        </w:numPr>
        <w:rPr>
          <w:color w:val="auto"/>
        </w:rPr>
      </w:pPr>
      <w:r w:rsidRPr="00DC0CC3">
        <w:rPr>
          <w:color w:val="auto"/>
        </w:rPr>
        <w:t>pozostawić ocenę ustaloną przez nauczyciela w przypadku negatywnego wyniku egzaminu</w:t>
      </w:r>
    </w:p>
    <w:p w14:paraId="08D7EF9C" w14:textId="77777777" w:rsidR="00787E88" w:rsidRPr="00DC0CC3" w:rsidRDefault="00787E88" w:rsidP="003978BF">
      <w:pPr>
        <w:numPr>
          <w:ilvl w:val="0"/>
          <w:numId w:val="114"/>
        </w:numPr>
        <w:rPr>
          <w:color w:val="auto"/>
        </w:rPr>
      </w:pPr>
      <w:r w:rsidRPr="00DC0CC3">
        <w:rPr>
          <w:color w:val="auto"/>
        </w:rPr>
        <w:t>Z przeprowadzonego egzaminu sprawdzającego sporządza się protokół, który jest przechowywany w dokumentacji szkolnej jako załącznik do arkusza ocen.</w:t>
      </w:r>
    </w:p>
    <w:p w14:paraId="5F0FE7AC" w14:textId="77777777" w:rsidR="00787E88" w:rsidRPr="00DC0CC3" w:rsidRDefault="00787E88" w:rsidP="00787E88">
      <w:pPr>
        <w:pStyle w:val="Nagwek2"/>
        <w:rPr>
          <w:color w:val="auto"/>
        </w:rPr>
      </w:pPr>
      <w:r w:rsidRPr="00DC0CC3">
        <w:rPr>
          <w:color w:val="auto"/>
        </w:rPr>
        <w:t>§ 6</w:t>
      </w:r>
      <w:r w:rsidR="009F4159" w:rsidRPr="00DC0CC3">
        <w:rPr>
          <w:color w:val="auto"/>
        </w:rPr>
        <w:t>7</w:t>
      </w:r>
    </w:p>
    <w:p w14:paraId="00379914" w14:textId="77777777" w:rsidR="00787E88" w:rsidRPr="00DC0CC3" w:rsidRDefault="00787E88" w:rsidP="003978BF">
      <w:pPr>
        <w:numPr>
          <w:ilvl w:val="0"/>
          <w:numId w:val="84"/>
        </w:numPr>
        <w:rPr>
          <w:color w:val="auto"/>
        </w:rPr>
      </w:pPr>
      <w:r w:rsidRPr="00DC0CC3">
        <w:rPr>
          <w:color w:val="auto"/>
        </w:rPr>
        <w:t>Dyrekcja szkoły zobowiązana jest do stworzenia właściwych warunków egzaminacyjnych do przeprowadzenia egzaminu oraz atmosfery korzystnej dla ucznia.</w:t>
      </w:r>
    </w:p>
    <w:p w14:paraId="6FF83921" w14:textId="77777777" w:rsidR="00787E88" w:rsidRPr="00DC0CC3" w:rsidRDefault="00787E88" w:rsidP="003978BF">
      <w:pPr>
        <w:numPr>
          <w:ilvl w:val="0"/>
          <w:numId w:val="84"/>
        </w:numPr>
        <w:rPr>
          <w:color w:val="auto"/>
        </w:rPr>
      </w:pPr>
      <w:r w:rsidRPr="00DC0CC3">
        <w:rPr>
          <w:color w:val="auto"/>
        </w:rPr>
        <w:t>Egzaminy klasyfikacyjny, poprawkowy i sprawdzający przeprowadzane są w formie pisemnej oraz ustnej – zgodnie z zakresem wymagań w danej klasie. Egzaminy ze sztuki (muzyki, plastyki), techniki, informatyki oraz wychowania fizycznego powinny mieć przede wszystkim formę ćwiczeń praktycznych.</w:t>
      </w:r>
    </w:p>
    <w:p w14:paraId="20B48EEB" w14:textId="77777777" w:rsidR="00787E88" w:rsidRPr="00DC0CC3" w:rsidRDefault="00787E88" w:rsidP="003978BF">
      <w:pPr>
        <w:numPr>
          <w:ilvl w:val="0"/>
          <w:numId w:val="84"/>
        </w:numPr>
        <w:rPr>
          <w:color w:val="auto"/>
        </w:rPr>
      </w:pPr>
      <w:r w:rsidRPr="00DC0CC3">
        <w:rPr>
          <w:color w:val="auto"/>
        </w:rPr>
        <w:t>Wynik egzaminu ustalony przez komisję jest ostateczny.</w:t>
      </w:r>
    </w:p>
    <w:p w14:paraId="49DB8CD6" w14:textId="77777777" w:rsidR="00787E88" w:rsidRPr="00DC0CC3" w:rsidRDefault="00787E88">
      <w:pPr>
        <w:ind w:left="720"/>
        <w:jc w:val="left"/>
        <w:rPr>
          <w:color w:val="auto"/>
        </w:rPr>
      </w:pPr>
    </w:p>
    <w:p w14:paraId="06B6C1D1" w14:textId="77777777" w:rsidR="00787E88" w:rsidRPr="00DC0CC3" w:rsidRDefault="00326A7C" w:rsidP="00787E88">
      <w:pPr>
        <w:pStyle w:val="Nagwek1"/>
        <w:rPr>
          <w:color w:val="auto"/>
        </w:rPr>
      </w:pPr>
      <w:r w:rsidRPr="00DC0CC3">
        <w:rPr>
          <w:rStyle w:val="Pogrubienie"/>
          <w:color w:val="auto"/>
        </w:rPr>
        <w:br w:type="page"/>
      </w:r>
      <w:r w:rsidR="00787E88" w:rsidRPr="00DC0CC3">
        <w:rPr>
          <w:rStyle w:val="Pogrubienie"/>
          <w:color w:val="auto"/>
        </w:rPr>
        <w:lastRenderedPageBreak/>
        <w:t xml:space="preserve">Laureaci </w:t>
      </w:r>
      <w:r w:rsidR="009F4159" w:rsidRPr="00DC0CC3">
        <w:rPr>
          <w:rStyle w:val="Pogrubienie"/>
          <w:color w:val="auto"/>
        </w:rPr>
        <w:t>olimpiad</w:t>
      </w:r>
      <w:r w:rsidR="00787E88" w:rsidRPr="00DC0CC3">
        <w:rPr>
          <w:rStyle w:val="Pogrubienie"/>
          <w:color w:val="auto"/>
        </w:rPr>
        <w:t xml:space="preserve"> przedmiotowych</w:t>
      </w:r>
    </w:p>
    <w:p w14:paraId="2C361AC3" w14:textId="77777777" w:rsidR="00787E88" w:rsidRPr="00DC0CC3" w:rsidRDefault="00787E88" w:rsidP="00787E88">
      <w:pPr>
        <w:pStyle w:val="Nagwek2"/>
        <w:rPr>
          <w:color w:val="auto"/>
        </w:rPr>
      </w:pPr>
      <w:r w:rsidRPr="00DC0CC3">
        <w:rPr>
          <w:color w:val="auto"/>
        </w:rPr>
        <w:t>§ 6</w:t>
      </w:r>
      <w:r w:rsidR="009F4159" w:rsidRPr="00DC0CC3">
        <w:rPr>
          <w:color w:val="auto"/>
        </w:rPr>
        <w:t>8</w:t>
      </w:r>
    </w:p>
    <w:p w14:paraId="32AD6848" w14:textId="77777777" w:rsidR="00787E88" w:rsidRPr="00DC0CC3" w:rsidRDefault="00787E88" w:rsidP="003978BF">
      <w:pPr>
        <w:pStyle w:val="Tekstpodstawowywcity"/>
        <w:numPr>
          <w:ilvl w:val="0"/>
          <w:numId w:val="81"/>
        </w:numPr>
        <w:spacing w:line="360" w:lineRule="auto"/>
        <w:jc w:val="both"/>
      </w:pPr>
      <w:r w:rsidRPr="00DC0CC3">
        <w:t>Laureaci i finaliści olimpiad przedmiotowych otrzymują z danych  zajęć edukacyjnych celująca roczną (semestralną) ocenę klasyfikacyjną.</w:t>
      </w:r>
    </w:p>
    <w:p w14:paraId="418669E6" w14:textId="77777777" w:rsidR="00787E88" w:rsidRPr="00DC0CC3" w:rsidRDefault="00787E88" w:rsidP="003978BF">
      <w:pPr>
        <w:pStyle w:val="Tekstpodstawowywcity"/>
        <w:numPr>
          <w:ilvl w:val="0"/>
          <w:numId w:val="81"/>
        </w:numPr>
        <w:spacing w:line="360" w:lineRule="auto"/>
        <w:jc w:val="both"/>
      </w:pPr>
      <w:r w:rsidRPr="00DC0CC3">
        <w:t>Uczeń, który tytuł laureata lub finalisty olimpiad przedmiotowych uzyskał po ustaleniu albo uzyskaniu rocznej (semestralnej) oceny klasyfikacyjnej z zajęć edukacyjnych, otrzymuje z tych zajęć edukacyjnych celującą końcową ocenę klasyfikacyjną.</w:t>
      </w:r>
    </w:p>
    <w:p w14:paraId="5C996AEE" w14:textId="77777777" w:rsidR="00787E88" w:rsidRPr="00DC0CC3" w:rsidRDefault="00787E88" w:rsidP="003978BF">
      <w:pPr>
        <w:pStyle w:val="Tekstpodstawowywcity"/>
        <w:numPr>
          <w:ilvl w:val="0"/>
          <w:numId w:val="81"/>
        </w:numPr>
        <w:spacing w:line="360" w:lineRule="auto"/>
        <w:jc w:val="both"/>
      </w:pPr>
      <w:r w:rsidRPr="00DC0CC3">
        <w:t>W przypadku, o którym mowa w ust. 1, na świadectwie dojrzałości zamieszcza się adnotację o uzyskanym tytule laureata lub finalisty olimpiady przedmiotowej, a zamiast wyniku egzaminu maturalnego z danego przedmiotu wpisuje się "zwolniony".</w:t>
      </w:r>
    </w:p>
    <w:p w14:paraId="04A80627" w14:textId="129D43CD" w:rsidR="00787E88" w:rsidRPr="00DC0CC3" w:rsidRDefault="00787E88" w:rsidP="003978BF">
      <w:pPr>
        <w:pStyle w:val="Tekstpodstawowywcity"/>
        <w:numPr>
          <w:ilvl w:val="0"/>
          <w:numId w:val="81"/>
        </w:numPr>
        <w:spacing w:line="360" w:lineRule="auto"/>
        <w:jc w:val="both"/>
      </w:pPr>
      <w:r w:rsidRPr="00DC0CC3">
        <w:t>Wykaz olimpiad przedmioto</w:t>
      </w:r>
      <w:r w:rsidR="00F271C1" w:rsidRPr="00DC0CC3">
        <w:t>wych, o których mowa w ust. 1, D</w:t>
      </w:r>
      <w:r w:rsidRPr="00DC0CC3">
        <w:t>yrektor Komisji Centralnej podaje do publicznej wiadomości na stronie internetowej Komisji Centralnej, nie później niż na 2 lata przed terminem każdej sesji egzaminu maturalnego.</w:t>
      </w:r>
    </w:p>
    <w:p w14:paraId="3D00C9E7" w14:textId="77777777" w:rsidR="00787E88" w:rsidRPr="00DC0CC3" w:rsidRDefault="00787E88" w:rsidP="00787E88">
      <w:pPr>
        <w:pStyle w:val="Nagwek2"/>
        <w:rPr>
          <w:color w:val="auto"/>
        </w:rPr>
      </w:pPr>
      <w:r w:rsidRPr="00DC0CC3">
        <w:rPr>
          <w:color w:val="auto"/>
        </w:rPr>
        <w:t>§ 6</w:t>
      </w:r>
      <w:r w:rsidR="001E0EEA" w:rsidRPr="00DC0CC3">
        <w:rPr>
          <w:color w:val="auto"/>
        </w:rPr>
        <w:t>9</w:t>
      </w:r>
    </w:p>
    <w:p w14:paraId="624E848C" w14:textId="77777777" w:rsidR="00787E88" w:rsidRPr="00DC0CC3" w:rsidRDefault="00787E88">
      <w:pPr>
        <w:ind w:left="450"/>
        <w:rPr>
          <w:color w:val="auto"/>
        </w:rPr>
      </w:pPr>
      <w:r w:rsidRPr="00DC0CC3">
        <w:rPr>
          <w:color w:val="auto"/>
        </w:rPr>
        <w:t xml:space="preserve">Uczeń kończy szkołę, jeżeli na zakończenie klasy programowo najwyższej uzyskał oceny klasyfikacyjne wyższe od oceny niedostatecznej. </w:t>
      </w:r>
    </w:p>
    <w:p w14:paraId="793FE2B2" w14:textId="77777777" w:rsidR="00787E88" w:rsidRPr="00DC0CC3" w:rsidRDefault="00787E88" w:rsidP="00787E88">
      <w:pPr>
        <w:pStyle w:val="Nagwek2"/>
        <w:rPr>
          <w:color w:val="auto"/>
        </w:rPr>
      </w:pPr>
      <w:r w:rsidRPr="00DC0CC3">
        <w:rPr>
          <w:color w:val="auto"/>
        </w:rPr>
        <w:t xml:space="preserve">§ </w:t>
      </w:r>
      <w:r w:rsidR="001E0EEA" w:rsidRPr="00DC0CC3">
        <w:rPr>
          <w:color w:val="auto"/>
        </w:rPr>
        <w:t>70</w:t>
      </w:r>
    </w:p>
    <w:p w14:paraId="22E8BFD3" w14:textId="77777777" w:rsidR="00787E88" w:rsidRPr="00DC0CC3" w:rsidRDefault="00787E88">
      <w:pPr>
        <w:ind w:left="540"/>
        <w:rPr>
          <w:color w:val="auto"/>
        </w:rPr>
      </w:pPr>
      <w:r w:rsidRPr="00DC0CC3">
        <w:rPr>
          <w:color w:val="auto"/>
        </w:rPr>
        <w:t>Zasady przeprowadzania egzaminu maturalnego określają odrębne przepisy dotyczące oceniania zewnętrznego.</w:t>
      </w:r>
    </w:p>
    <w:p w14:paraId="5613D08D" w14:textId="77777777" w:rsidR="00787E88" w:rsidRPr="00DC0CC3" w:rsidRDefault="00787E88">
      <w:pPr>
        <w:pageBreakBefore/>
        <w:ind w:left="540"/>
        <w:rPr>
          <w:color w:val="auto"/>
        </w:rPr>
      </w:pPr>
    </w:p>
    <w:p w14:paraId="51349553" w14:textId="77777777" w:rsidR="00787E88" w:rsidRPr="00DC0CC3" w:rsidRDefault="00787E88" w:rsidP="00787E88">
      <w:pPr>
        <w:pStyle w:val="Nagwek1"/>
        <w:rPr>
          <w:color w:val="auto"/>
        </w:rPr>
      </w:pPr>
      <w:r w:rsidRPr="00DC0CC3">
        <w:rPr>
          <w:color w:val="auto"/>
        </w:rPr>
        <w:t>Rozdział XI</w:t>
      </w:r>
      <w:r w:rsidR="009F6FAD" w:rsidRPr="00DC0CC3">
        <w:rPr>
          <w:color w:val="auto"/>
        </w:rPr>
        <w:t>I</w:t>
      </w:r>
      <w:r w:rsidRPr="00DC0CC3">
        <w:rPr>
          <w:color w:val="auto"/>
        </w:rPr>
        <w:t xml:space="preserve"> </w:t>
      </w:r>
      <w:r w:rsidRPr="00DC0CC3">
        <w:rPr>
          <w:color w:val="auto"/>
        </w:rPr>
        <w:br/>
        <w:t>Postanowienia końcowe</w:t>
      </w:r>
    </w:p>
    <w:p w14:paraId="695184C4" w14:textId="77777777" w:rsidR="00787E88" w:rsidRPr="00DC0CC3" w:rsidRDefault="00787E88" w:rsidP="00787E88">
      <w:pPr>
        <w:pStyle w:val="Nagwek2"/>
        <w:rPr>
          <w:color w:val="auto"/>
        </w:rPr>
      </w:pPr>
      <w:r w:rsidRPr="00DC0CC3">
        <w:rPr>
          <w:color w:val="auto"/>
        </w:rPr>
        <w:t>§ 7</w:t>
      </w:r>
      <w:r w:rsidR="001E0EEA" w:rsidRPr="00DC0CC3">
        <w:rPr>
          <w:color w:val="auto"/>
        </w:rPr>
        <w:t>1</w:t>
      </w:r>
    </w:p>
    <w:p w14:paraId="775F3774" w14:textId="1BFE1BDD" w:rsidR="00787E88" w:rsidRPr="00DC0CC3" w:rsidRDefault="00EA0BEF" w:rsidP="003978BF">
      <w:pPr>
        <w:pStyle w:val="ListParagraph1"/>
        <w:numPr>
          <w:ilvl w:val="0"/>
          <w:numId w:val="36"/>
        </w:numPr>
        <w:rPr>
          <w:color w:val="auto"/>
        </w:rPr>
      </w:pPr>
      <w:r w:rsidRPr="00DC0CC3">
        <w:rPr>
          <w:color w:val="auto"/>
        </w:rPr>
        <w:t xml:space="preserve">XX LO </w:t>
      </w:r>
      <w:r w:rsidR="00787E88" w:rsidRPr="00DC0CC3">
        <w:rPr>
          <w:color w:val="auto"/>
        </w:rPr>
        <w:t>posiada sztandary i ceremoniał.</w:t>
      </w:r>
    </w:p>
    <w:p w14:paraId="1ADF5EB2" w14:textId="7E7FBBE2" w:rsidR="00787E88" w:rsidRPr="00DC0CC3" w:rsidRDefault="00EA0BEF" w:rsidP="003978BF">
      <w:pPr>
        <w:pStyle w:val="ListParagraph1"/>
        <w:numPr>
          <w:ilvl w:val="0"/>
          <w:numId w:val="36"/>
        </w:numPr>
        <w:rPr>
          <w:color w:val="auto"/>
        </w:rPr>
      </w:pPr>
      <w:r w:rsidRPr="00DC0CC3">
        <w:rPr>
          <w:color w:val="auto"/>
        </w:rPr>
        <w:t>XX LO</w:t>
      </w:r>
      <w:r w:rsidR="00787E88" w:rsidRPr="00DC0CC3">
        <w:rPr>
          <w:color w:val="auto"/>
        </w:rPr>
        <w:t xml:space="preserve"> prowadzi i przechowuje dokumentację zgodnie z instrukcją kancelaryjną i ustaleniami Ministerstwa Edukacji Narodowej.</w:t>
      </w:r>
    </w:p>
    <w:p w14:paraId="06408864" w14:textId="0557BBB3" w:rsidR="00787E88" w:rsidRPr="00DC0CC3" w:rsidRDefault="00EA0BEF" w:rsidP="003978BF">
      <w:pPr>
        <w:pStyle w:val="ListParagraph1"/>
        <w:numPr>
          <w:ilvl w:val="0"/>
          <w:numId w:val="36"/>
        </w:numPr>
        <w:rPr>
          <w:color w:val="auto"/>
        </w:rPr>
      </w:pPr>
      <w:r w:rsidRPr="00DC0CC3">
        <w:rPr>
          <w:color w:val="auto"/>
        </w:rPr>
        <w:t>XX LO</w:t>
      </w:r>
      <w:r w:rsidR="001E0EEA" w:rsidRPr="00DC0CC3">
        <w:rPr>
          <w:color w:val="auto"/>
        </w:rPr>
        <w:t xml:space="preserve"> </w:t>
      </w:r>
      <w:r w:rsidR="00787E88" w:rsidRPr="00DC0CC3">
        <w:rPr>
          <w:color w:val="auto"/>
        </w:rPr>
        <w:t>używa</w:t>
      </w:r>
      <w:r w:rsidR="00787E88" w:rsidRPr="00DC0CC3">
        <w:rPr>
          <w:strike/>
          <w:color w:val="auto"/>
        </w:rPr>
        <w:t>ją</w:t>
      </w:r>
      <w:r w:rsidR="00787E88" w:rsidRPr="00DC0CC3">
        <w:rPr>
          <w:color w:val="auto"/>
        </w:rPr>
        <w:t xml:space="preserve"> </w:t>
      </w:r>
      <w:r w:rsidRPr="00DC0CC3">
        <w:rPr>
          <w:color w:val="auto"/>
        </w:rPr>
        <w:t xml:space="preserve">tablic, </w:t>
      </w:r>
      <w:r w:rsidR="00787E88" w:rsidRPr="00DC0CC3">
        <w:rPr>
          <w:color w:val="auto"/>
        </w:rPr>
        <w:t>pieczęci okrągłej i stempla zgodnie z odrębnymi przepisami.</w:t>
      </w:r>
    </w:p>
    <w:p w14:paraId="74BD20DE" w14:textId="61858E79" w:rsidR="00787E88" w:rsidRPr="00DC0CC3" w:rsidRDefault="00EA0BEF" w:rsidP="003978BF">
      <w:pPr>
        <w:pStyle w:val="ListParagraph1"/>
        <w:numPr>
          <w:ilvl w:val="0"/>
          <w:numId w:val="36"/>
        </w:numPr>
        <w:rPr>
          <w:color w:val="auto"/>
        </w:rPr>
      </w:pPr>
      <w:r w:rsidRPr="00DC0CC3">
        <w:rPr>
          <w:color w:val="auto"/>
        </w:rPr>
        <w:t>XX LO</w:t>
      </w:r>
      <w:r w:rsidR="001E0EEA" w:rsidRPr="00DC0CC3">
        <w:rPr>
          <w:color w:val="auto"/>
        </w:rPr>
        <w:t xml:space="preserve"> </w:t>
      </w:r>
      <w:r w:rsidR="00787E88" w:rsidRPr="00DC0CC3">
        <w:rPr>
          <w:color w:val="auto"/>
        </w:rPr>
        <w:t xml:space="preserve">używa tablic i pieczęci zawierających nazwę </w:t>
      </w:r>
      <w:r w:rsidR="00EF48CB" w:rsidRPr="00DC0CC3">
        <w:rPr>
          <w:color w:val="auto"/>
        </w:rPr>
        <w:t>XX Liceum Ogólnokształcące im. Konstantego Ildefonsa Gałczyńskiego w Poznaniu</w:t>
      </w:r>
      <w:r w:rsidR="001E0EEA" w:rsidRPr="00DC0CC3">
        <w:rPr>
          <w:color w:val="auto"/>
        </w:rPr>
        <w:t>.</w:t>
      </w:r>
    </w:p>
    <w:p w14:paraId="4454D56B" w14:textId="5BB799AA" w:rsidR="00787E88" w:rsidRPr="00DC0CC3" w:rsidRDefault="00787E88" w:rsidP="003978BF">
      <w:pPr>
        <w:pStyle w:val="ListParagraph1"/>
        <w:numPr>
          <w:ilvl w:val="0"/>
          <w:numId w:val="36"/>
        </w:numPr>
        <w:rPr>
          <w:color w:val="auto"/>
        </w:rPr>
      </w:pPr>
      <w:r w:rsidRPr="00DC0CC3">
        <w:rPr>
          <w:color w:val="auto"/>
        </w:rPr>
        <w:t xml:space="preserve">Zasady gospodarki finansowej i materialnej </w:t>
      </w:r>
      <w:r w:rsidR="001E0EEA" w:rsidRPr="00DC0CC3">
        <w:rPr>
          <w:color w:val="auto"/>
        </w:rPr>
        <w:t>szkoły</w:t>
      </w:r>
      <w:r w:rsidRPr="00DC0CC3">
        <w:rPr>
          <w:color w:val="auto"/>
        </w:rPr>
        <w:t xml:space="preserve"> określają odrębne przepisy.</w:t>
      </w:r>
    </w:p>
    <w:p w14:paraId="058C421A" w14:textId="77777777" w:rsidR="00787E88" w:rsidRPr="00DC0CC3" w:rsidRDefault="00787E88" w:rsidP="003978BF">
      <w:pPr>
        <w:pStyle w:val="ListParagraph1"/>
        <w:numPr>
          <w:ilvl w:val="0"/>
          <w:numId w:val="36"/>
        </w:numPr>
        <w:rPr>
          <w:color w:val="auto"/>
        </w:rPr>
      </w:pPr>
      <w:r w:rsidRPr="00DC0CC3">
        <w:rPr>
          <w:color w:val="auto"/>
        </w:rPr>
        <w:t>Statut obowiązuje w równym stopniu wszystkich członków społeczności szkolnej - nauczycieli, uczniów, rodziców oraz pracowników administracji i obsługi.</w:t>
      </w:r>
    </w:p>
    <w:p w14:paraId="70D0A188" w14:textId="77777777" w:rsidR="00787E88" w:rsidRPr="00DC0CC3" w:rsidRDefault="00787E88" w:rsidP="00787E88">
      <w:pPr>
        <w:pStyle w:val="Nagwek2"/>
        <w:rPr>
          <w:color w:val="auto"/>
        </w:rPr>
      </w:pPr>
      <w:r w:rsidRPr="00DC0CC3">
        <w:rPr>
          <w:color w:val="auto"/>
        </w:rPr>
        <w:t>§ 7</w:t>
      </w:r>
      <w:r w:rsidR="00685E0B" w:rsidRPr="00DC0CC3">
        <w:rPr>
          <w:color w:val="auto"/>
        </w:rPr>
        <w:t>2</w:t>
      </w:r>
    </w:p>
    <w:p w14:paraId="0ED1C031" w14:textId="2D8EE334" w:rsidR="00787E88" w:rsidRPr="00DC0CC3" w:rsidRDefault="00787E88" w:rsidP="00787E88">
      <w:pPr>
        <w:pStyle w:val="ListParagraph1"/>
        <w:numPr>
          <w:ilvl w:val="0"/>
          <w:numId w:val="2"/>
        </w:numPr>
        <w:rPr>
          <w:color w:val="auto"/>
        </w:rPr>
      </w:pPr>
      <w:r w:rsidRPr="00DC0CC3">
        <w:rPr>
          <w:color w:val="auto"/>
        </w:rPr>
        <w:t xml:space="preserve">Statut </w:t>
      </w:r>
      <w:r w:rsidR="00EF48CB" w:rsidRPr="00DC0CC3">
        <w:rPr>
          <w:color w:val="auto"/>
        </w:rPr>
        <w:t xml:space="preserve">szkoły </w:t>
      </w:r>
      <w:r w:rsidRPr="00DC0CC3">
        <w:rPr>
          <w:color w:val="auto"/>
        </w:rPr>
        <w:t>tworzony jest przez Radę Pedagogiczną przy współudziale Szkolnej Rady Uczniowskiej i Rady Rodziców.</w:t>
      </w:r>
    </w:p>
    <w:p w14:paraId="1FC6CCED" w14:textId="77777777" w:rsidR="00787E88" w:rsidRPr="00DC0CC3" w:rsidRDefault="00787E88" w:rsidP="00787E88">
      <w:pPr>
        <w:pStyle w:val="ListParagraph1"/>
        <w:numPr>
          <w:ilvl w:val="0"/>
          <w:numId w:val="2"/>
        </w:numPr>
        <w:rPr>
          <w:color w:val="auto"/>
        </w:rPr>
      </w:pPr>
      <w:r w:rsidRPr="00DC0CC3">
        <w:rPr>
          <w:color w:val="auto"/>
        </w:rPr>
        <w:t>Pierwszy Statut nadaje szkole organ prowadzący.</w:t>
      </w:r>
    </w:p>
    <w:p w14:paraId="28B0719F" w14:textId="5453BFFD" w:rsidR="00787E88" w:rsidRPr="00DC0CC3" w:rsidRDefault="00857140" w:rsidP="00787E88">
      <w:pPr>
        <w:pStyle w:val="ListParagraph1"/>
        <w:numPr>
          <w:ilvl w:val="0"/>
          <w:numId w:val="2"/>
        </w:numPr>
        <w:rPr>
          <w:color w:val="auto"/>
        </w:rPr>
      </w:pPr>
      <w:r w:rsidRPr="00DC0CC3">
        <w:rPr>
          <w:color w:val="auto"/>
        </w:rPr>
        <w:t xml:space="preserve">Wszelkie zmiany w Statucie </w:t>
      </w:r>
      <w:r w:rsidR="00EF48CB" w:rsidRPr="00DC0CC3">
        <w:rPr>
          <w:color w:val="auto"/>
        </w:rPr>
        <w:t>szkoły</w:t>
      </w:r>
      <w:r w:rsidR="00787E88" w:rsidRPr="00DC0CC3">
        <w:rPr>
          <w:color w:val="auto"/>
        </w:rPr>
        <w:t> i załącznikach leżą w kompetencjach Rady Pedagogicznej.</w:t>
      </w:r>
    </w:p>
    <w:p w14:paraId="1403AC38" w14:textId="2BF9300B" w:rsidR="00787E88" w:rsidRPr="00DC0CC3" w:rsidRDefault="00787E88" w:rsidP="00787E88">
      <w:pPr>
        <w:pStyle w:val="ListParagraph1"/>
        <w:numPr>
          <w:ilvl w:val="0"/>
          <w:numId w:val="2"/>
        </w:numPr>
        <w:rPr>
          <w:color w:val="auto"/>
        </w:rPr>
      </w:pPr>
      <w:r w:rsidRPr="00DC0CC3">
        <w:rPr>
          <w:color w:val="auto"/>
        </w:rPr>
        <w:t xml:space="preserve">Wnioski dotyczące zmian mają prawo zgłaszać przedstawiciele wszystkich Organów Zespołu Dyrektorowi </w:t>
      </w:r>
      <w:r w:rsidR="00EF48CB" w:rsidRPr="00DC0CC3">
        <w:rPr>
          <w:color w:val="auto"/>
        </w:rPr>
        <w:t>s</w:t>
      </w:r>
      <w:r w:rsidRPr="00DC0CC3">
        <w:rPr>
          <w:color w:val="auto"/>
        </w:rPr>
        <w:t>zkoły.</w:t>
      </w:r>
    </w:p>
    <w:p w14:paraId="6BF29072" w14:textId="77777777" w:rsidR="00787E88" w:rsidRPr="00DC0CC3" w:rsidRDefault="00787E88" w:rsidP="00787E88">
      <w:pPr>
        <w:pStyle w:val="ListParagraph1"/>
        <w:numPr>
          <w:ilvl w:val="0"/>
          <w:numId w:val="2"/>
        </w:numPr>
        <w:rPr>
          <w:color w:val="auto"/>
        </w:rPr>
      </w:pPr>
      <w:r w:rsidRPr="00DC0CC3">
        <w:rPr>
          <w:color w:val="auto"/>
        </w:rPr>
        <w:t>Zmiany w Statucie i w załącznikach do Statutu stają się prawomocne po zatwierdzaniu przez Radę Pedagogiczną.</w:t>
      </w:r>
    </w:p>
    <w:p w14:paraId="539C56C8" w14:textId="77777777" w:rsidR="00787E88" w:rsidRPr="00DC0CC3" w:rsidRDefault="00787E88" w:rsidP="00787E88">
      <w:pPr>
        <w:pStyle w:val="ListParagraph1"/>
        <w:numPr>
          <w:ilvl w:val="0"/>
          <w:numId w:val="2"/>
        </w:numPr>
        <w:rPr>
          <w:color w:val="auto"/>
        </w:rPr>
      </w:pPr>
      <w:r w:rsidRPr="00DC0CC3">
        <w:rPr>
          <w:color w:val="auto"/>
        </w:rPr>
        <w:t>Statut Zespołu otrzymują wszystkie Organa Szkoły. Jego kopia jest dostępna w bibliotece szkolnej i na stronie internetowej szkoły.</w:t>
      </w:r>
    </w:p>
    <w:p w14:paraId="2FBA09C1" w14:textId="77777777" w:rsidR="00787E88" w:rsidRPr="00DC0CC3" w:rsidRDefault="00326A7C" w:rsidP="00787E88">
      <w:pPr>
        <w:pStyle w:val="Nagwek2"/>
        <w:rPr>
          <w:color w:val="auto"/>
        </w:rPr>
      </w:pPr>
      <w:r w:rsidRPr="00DC0CC3">
        <w:rPr>
          <w:color w:val="auto"/>
        </w:rPr>
        <w:br w:type="page"/>
      </w:r>
      <w:r w:rsidR="00787E88" w:rsidRPr="00DC0CC3">
        <w:rPr>
          <w:color w:val="auto"/>
        </w:rPr>
        <w:lastRenderedPageBreak/>
        <w:t>§ 7</w:t>
      </w:r>
      <w:r w:rsidR="00685E0B" w:rsidRPr="00DC0CC3">
        <w:rPr>
          <w:color w:val="auto"/>
        </w:rPr>
        <w:t>3</w:t>
      </w:r>
    </w:p>
    <w:p w14:paraId="0F14F574" w14:textId="11B4D563" w:rsidR="00787E88" w:rsidRPr="00DC0CC3" w:rsidRDefault="00787E88" w:rsidP="003978BF">
      <w:pPr>
        <w:pStyle w:val="ListParagraph1"/>
        <w:numPr>
          <w:ilvl w:val="0"/>
          <w:numId w:val="96"/>
        </w:numPr>
        <w:rPr>
          <w:color w:val="auto"/>
        </w:rPr>
      </w:pPr>
      <w:r w:rsidRPr="00DC0CC3">
        <w:rPr>
          <w:color w:val="auto"/>
        </w:rPr>
        <w:t xml:space="preserve">Statut </w:t>
      </w:r>
      <w:r w:rsidR="00EF48CB" w:rsidRPr="00DC0CC3">
        <w:rPr>
          <w:color w:val="auto"/>
        </w:rPr>
        <w:t>szkoły</w:t>
      </w:r>
      <w:r w:rsidRPr="00DC0CC3">
        <w:rPr>
          <w:color w:val="auto"/>
        </w:rPr>
        <w:t xml:space="preserve"> może ulec zmianie w całości lub w części.</w:t>
      </w:r>
    </w:p>
    <w:p w14:paraId="3219096E" w14:textId="616B0410" w:rsidR="00787E88" w:rsidRPr="00DC0CC3" w:rsidRDefault="00787E88" w:rsidP="003978BF">
      <w:pPr>
        <w:pStyle w:val="ListParagraph1"/>
        <w:numPr>
          <w:ilvl w:val="0"/>
          <w:numId w:val="96"/>
        </w:numPr>
        <w:rPr>
          <w:color w:val="auto"/>
        </w:rPr>
      </w:pPr>
      <w:r w:rsidRPr="00DC0CC3">
        <w:rPr>
          <w:color w:val="auto"/>
        </w:rPr>
        <w:t xml:space="preserve">Postępowanie w sprawie zmiany </w:t>
      </w:r>
      <w:r w:rsidR="000F76B7" w:rsidRPr="00DC0CC3">
        <w:rPr>
          <w:color w:val="auto"/>
        </w:rPr>
        <w:t>S</w:t>
      </w:r>
      <w:r w:rsidRPr="00DC0CC3">
        <w:rPr>
          <w:color w:val="auto"/>
        </w:rPr>
        <w:t xml:space="preserve">tatutu wszczyna się na wniosek organu zarządzającego lub społecznego </w:t>
      </w:r>
      <w:r w:rsidR="00EF48CB" w:rsidRPr="00DC0CC3">
        <w:rPr>
          <w:color w:val="auto"/>
        </w:rPr>
        <w:t>szkoły</w:t>
      </w:r>
      <w:r w:rsidRPr="00DC0CC3">
        <w:rPr>
          <w:color w:val="auto"/>
        </w:rPr>
        <w:t>.</w:t>
      </w:r>
    </w:p>
    <w:p w14:paraId="058B93D6" w14:textId="23BDB3F0" w:rsidR="00787E88" w:rsidRPr="00DC0CC3" w:rsidRDefault="00787E88" w:rsidP="003978BF">
      <w:pPr>
        <w:pStyle w:val="ListParagraph1"/>
        <w:numPr>
          <w:ilvl w:val="0"/>
          <w:numId w:val="96"/>
        </w:numPr>
        <w:rPr>
          <w:color w:val="auto"/>
        </w:rPr>
      </w:pPr>
      <w:r w:rsidRPr="00DC0CC3">
        <w:rPr>
          <w:color w:val="auto"/>
        </w:rPr>
        <w:t xml:space="preserve">W przypadku zmiany przepisów prawa wniosek w sprawie dostosowania </w:t>
      </w:r>
      <w:r w:rsidR="000F76B7" w:rsidRPr="00DC0CC3">
        <w:rPr>
          <w:color w:val="auto"/>
        </w:rPr>
        <w:t>S</w:t>
      </w:r>
      <w:r w:rsidRPr="00DC0CC3">
        <w:rPr>
          <w:color w:val="auto"/>
        </w:rPr>
        <w:t xml:space="preserve">tatutu do obowiązujących regulacji ustawowych </w:t>
      </w:r>
      <w:r w:rsidR="00F271C1" w:rsidRPr="00DC0CC3">
        <w:rPr>
          <w:color w:val="auto"/>
        </w:rPr>
        <w:t>składa z urzędu Dyrektor</w:t>
      </w:r>
      <w:r w:rsidRPr="00DC0CC3">
        <w:rPr>
          <w:color w:val="auto"/>
        </w:rPr>
        <w:t xml:space="preserve">. </w:t>
      </w:r>
    </w:p>
    <w:p w14:paraId="56B3282C" w14:textId="77777777" w:rsidR="00787E88" w:rsidRPr="00DC0CC3" w:rsidRDefault="00787E88" w:rsidP="00787E88">
      <w:pPr>
        <w:pStyle w:val="Nagwek2"/>
        <w:rPr>
          <w:color w:val="auto"/>
        </w:rPr>
      </w:pPr>
      <w:r w:rsidRPr="00DC0CC3">
        <w:rPr>
          <w:color w:val="auto"/>
        </w:rPr>
        <w:t>§ 7</w:t>
      </w:r>
      <w:r w:rsidR="00685E0B" w:rsidRPr="00DC0CC3">
        <w:rPr>
          <w:color w:val="auto"/>
        </w:rPr>
        <w:t>4</w:t>
      </w:r>
    </w:p>
    <w:p w14:paraId="3218F900" w14:textId="77777777" w:rsidR="00787E88" w:rsidRPr="00DC0CC3" w:rsidRDefault="00787E88">
      <w:pPr>
        <w:rPr>
          <w:color w:val="auto"/>
        </w:rPr>
      </w:pPr>
      <w:r w:rsidRPr="00DC0CC3">
        <w:rPr>
          <w:color w:val="auto"/>
        </w:rPr>
        <w:t>Statut wchodzi w życie z dniem ogłoszenia na mocy uchwały Rady Pedagogicznej z dnia</w:t>
      </w:r>
      <w:r w:rsidR="00EF48CB" w:rsidRPr="00DC0CC3">
        <w:rPr>
          <w:color w:val="auto"/>
        </w:rPr>
        <w:t xml:space="preserve"> 15 </w:t>
      </w:r>
      <w:r w:rsidR="00020E9D" w:rsidRPr="00DC0CC3">
        <w:rPr>
          <w:color w:val="auto"/>
        </w:rPr>
        <w:t>listopada</w:t>
      </w:r>
      <w:r w:rsidR="00EF48CB" w:rsidRPr="00DC0CC3">
        <w:rPr>
          <w:color w:val="auto"/>
        </w:rPr>
        <w:t xml:space="preserve"> 2017 roku.</w:t>
      </w:r>
    </w:p>
    <w:p w14:paraId="031546C0" w14:textId="77777777" w:rsidR="00787E88" w:rsidRPr="00DC0CC3" w:rsidRDefault="00787E88">
      <w:pPr>
        <w:rPr>
          <w:color w:val="auto"/>
        </w:rPr>
      </w:pPr>
    </w:p>
    <w:p w14:paraId="6247EDBE" w14:textId="77777777" w:rsidR="00787E88" w:rsidRPr="00DC0CC3" w:rsidRDefault="00787E88">
      <w:pPr>
        <w:rPr>
          <w:color w:val="auto"/>
        </w:rPr>
      </w:pPr>
    </w:p>
    <w:sectPr w:rsidR="00787E88" w:rsidRPr="00DC0CC3">
      <w:headerReference w:type="default" r:id="rId9"/>
      <w:footerReference w:type="default" r:id="rId10"/>
      <w:pgSz w:w="11906" w:h="16838"/>
      <w:pgMar w:top="1417" w:right="1417" w:bottom="1417" w:left="1417" w:header="708" w:footer="708" w:gutter="0"/>
      <w:cols w:space="708"/>
      <w:docGrid w:linePitch="360" w:charSpace="-245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 z" w:date="2017-11-08T22:12:00Z" w:initials="rz">
    <w:p w14:paraId="3E6D7875" w14:textId="77777777" w:rsidR="00955A4A" w:rsidRDefault="00955A4A">
      <w:pPr>
        <w:pStyle w:val="Tekstkomentarza"/>
      </w:pPr>
      <w:r>
        <w:rPr>
          <w:rStyle w:val="Odwoaniedokomentarza"/>
        </w:rPr>
        <w:annotationRef/>
      </w:r>
      <w:r>
        <w:t>Tu jest nowe rozporządzenie z 9XII2016 poz 2035 i ocena pracy nie dotyczy awansu</w:t>
      </w:r>
    </w:p>
    <w:p w14:paraId="08B2F2B4" w14:textId="77777777" w:rsidR="00955A4A" w:rsidRDefault="00955A4A">
      <w:pPr>
        <w:pStyle w:val="Tekstkomentarza"/>
      </w:pPr>
      <w:r>
        <w:t>Ocena dorobku dotyczy awansu zawodowego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B2F2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4FD96" w14:textId="77777777" w:rsidR="00F376E5" w:rsidRDefault="00F376E5">
      <w:pPr>
        <w:spacing w:before="0" w:after="0" w:line="240" w:lineRule="auto"/>
      </w:pPr>
      <w:r>
        <w:separator/>
      </w:r>
    </w:p>
  </w:endnote>
  <w:endnote w:type="continuationSeparator" w:id="0">
    <w:p w14:paraId="3D2FC500" w14:textId="77777777" w:rsidR="00F376E5" w:rsidRDefault="00F376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imesNewRoman">
    <w:charset w:val="00"/>
    <w:family w:val="roman"/>
    <w:pitch w:val="default"/>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AFD65" w14:textId="77777777" w:rsidR="00955A4A" w:rsidRDefault="00955A4A">
    <w:pPr>
      <w:pStyle w:val="Stopka"/>
      <w:jc w:val="right"/>
    </w:pPr>
    <w:r>
      <w:fldChar w:fldCharType="begin"/>
    </w:r>
    <w:r>
      <w:instrText>PAGE   \* MERGEFORMAT</w:instrText>
    </w:r>
    <w:r>
      <w:fldChar w:fldCharType="separate"/>
    </w:r>
    <w:r w:rsidR="00EE048F">
      <w:rPr>
        <w:noProof/>
      </w:rPr>
      <w:t>2</w:t>
    </w:r>
    <w:r>
      <w:rPr>
        <w:noProof/>
      </w:rPr>
      <w:fldChar w:fldCharType="end"/>
    </w:r>
  </w:p>
  <w:p w14:paraId="47081290" w14:textId="77777777" w:rsidR="00955A4A" w:rsidRDefault="00955A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952CC" w14:textId="77777777" w:rsidR="00F376E5" w:rsidRDefault="00F376E5">
      <w:pPr>
        <w:spacing w:before="0" w:after="0" w:line="240" w:lineRule="auto"/>
      </w:pPr>
      <w:r>
        <w:separator/>
      </w:r>
    </w:p>
  </w:footnote>
  <w:footnote w:type="continuationSeparator" w:id="0">
    <w:p w14:paraId="505E3C94" w14:textId="77777777" w:rsidR="00F376E5" w:rsidRDefault="00F376E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58C08" w14:textId="77777777" w:rsidR="00955A4A" w:rsidRPr="00DC0CC3" w:rsidRDefault="00955A4A">
    <w:pPr>
      <w:pStyle w:val="WW-Gwka"/>
      <w:pBdr>
        <w:top w:val="none" w:sz="0" w:space="0" w:color="000000"/>
        <w:left w:val="none" w:sz="0" w:space="0" w:color="000000"/>
        <w:bottom w:val="single" w:sz="4" w:space="1" w:color="00000A"/>
        <w:right w:val="none" w:sz="0" w:space="0" w:color="000000"/>
      </w:pBdr>
      <w:spacing w:before="100" w:after="100"/>
      <w:jc w:val="center"/>
      <w:rPr>
        <w:color w:val="auto"/>
      </w:rPr>
    </w:pPr>
    <w:r w:rsidRPr="00DC0CC3">
      <w:rPr>
        <w:color w:val="auto"/>
      </w:rPr>
      <w:t>Statut XX LO w Poznaniu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multilevel"/>
    <w:tmpl w:val="00000004"/>
    <w:name w:val="WW8Num3"/>
    <w:lvl w:ilvl="0">
      <w:start w:val="1"/>
      <w:numFmt w:val="bullet"/>
      <w:lvlText w:val=""/>
      <w:lvlJc w:val="left"/>
      <w:pPr>
        <w:tabs>
          <w:tab w:val="num" w:pos="1068"/>
        </w:tabs>
        <w:ind w:left="1068" w:hanging="360"/>
      </w:pPr>
      <w:rPr>
        <w:rFonts w:ascii="Symbol" w:hAnsi="Symbol" w:cs="Symbol" w:hint="default"/>
      </w:rPr>
    </w:lvl>
    <w:lvl w:ilvl="1">
      <w:start w:val="1"/>
      <w:numFmt w:val="decimal"/>
      <w:lvlText w:val="%2."/>
      <w:lvlJc w:val="left"/>
      <w:pPr>
        <w:tabs>
          <w:tab w:val="num" w:pos="1788"/>
        </w:tabs>
        <w:ind w:left="1788" w:hanging="360"/>
      </w:p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3">
    <w:nsid w:val="00000005"/>
    <w:multiLevelType w:val="multilevel"/>
    <w:tmpl w:val="00000005"/>
    <w:name w:val="WW8Num4"/>
    <w:lvl w:ilvl="0">
      <w:start w:val="1"/>
      <w:numFmt w:val="bullet"/>
      <w:lvlText w:val=""/>
      <w:lvlJc w:val="left"/>
      <w:pPr>
        <w:tabs>
          <w:tab w:val="num" w:pos="1090"/>
        </w:tabs>
        <w:ind w:left="1090" w:hanging="360"/>
      </w:pPr>
      <w:rPr>
        <w:rFonts w:ascii="Symbol" w:hAnsi="Symbol" w:cs="Symbol" w:hint="default"/>
      </w:rPr>
    </w:lvl>
    <w:lvl w:ilvl="1">
      <w:start w:val="5"/>
      <w:numFmt w:val="bullet"/>
      <w:lvlText w:val="-"/>
      <w:lvlJc w:val="left"/>
      <w:pPr>
        <w:tabs>
          <w:tab w:val="num" w:pos="1810"/>
        </w:tabs>
        <w:ind w:left="1810" w:hanging="360"/>
      </w:pPr>
      <w:rPr>
        <w:rFonts w:ascii="Times New Roman" w:hAnsi="Times New Roman" w:cs="Times New Roman" w:hint="default"/>
        <w:b/>
        <w:sz w:val="22"/>
      </w:rPr>
    </w:lvl>
    <w:lvl w:ilvl="2">
      <w:start w:val="1"/>
      <w:numFmt w:val="bullet"/>
      <w:lvlText w:val=""/>
      <w:lvlJc w:val="left"/>
      <w:pPr>
        <w:tabs>
          <w:tab w:val="num" w:pos="2530"/>
        </w:tabs>
        <w:ind w:left="2530" w:hanging="360"/>
      </w:pPr>
      <w:rPr>
        <w:rFonts w:ascii="Wingdings" w:hAnsi="Wingdings" w:cs="Wingdings" w:hint="default"/>
      </w:rPr>
    </w:lvl>
    <w:lvl w:ilvl="3">
      <w:start w:val="1"/>
      <w:numFmt w:val="bullet"/>
      <w:lvlText w:val=""/>
      <w:lvlJc w:val="left"/>
      <w:pPr>
        <w:tabs>
          <w:tab w:val="num" w:pos="3250"/>
        </w:tabs>
        <w:ind w:left="3250" w:hanging="360"/>
      </w:pPr>
      <w:rPr>
        <w:rFonts w:ascii="Symbol" w:hAnsi="Symbol" w:cs="Symbol" w:hint="default"/>
      </w:rPr>
    </w:lvl>
    <w:lvl w:ilvl="4">
      <w:start w:val="1"/>
      <w:numFmt w:val="bullet"/>
      <w:lvlText w:val="o"/>
      <w:lvlJc w:val="left"/>
      <w:pPr>
        <w:tabs>
          <w:tab w:val="num" w:pos="3970"/>
        </w:tabs>
        <w:ind w:left="3970" w:hanging="360"/>
      </w:pPr>
      <w:rPr>
        <w:rFonts w:ascii="Courier New" w:hAnsi="Courier New" w:cs="Courier New" w:hint="default"/>
      </w:rPr>
    </w:lvl>
    <w:lvl w:ilvl="5">
      <w:start w:val="1"/>
      <w:numFmt w:val="bullet"/>
      <w:lvlText w:val=""/>
      <w:lvlJc w:val="left"/>
      <w:pPr>
        <w:tabs>
          <w:tab w:val="num" w:pos="4690"/>
        </w:tabs>
        <w:ind w:left="4690" w:hanging="360"/>
      </w:pPr>
      <w:rPr>
        <w:rFonts w:ascii="Wingdings" w:hAnsi="Wingdings" w:cs="Wingdings" w:hint="default"/>
      </w:rPr>
    </w:lvl>
    <w:lvl w:ilvl="6">
      <w:start w:val="1"/>
      <w:numFmt w:val="bullet"/>
      <w:lvlText w:val=""/>
      <w:lvlJc w:val="left"/>
      <w:pPr>
        <w:tabs>
          <w:tab w:val="num" w:pos="5410"/>
        </w:tabs>
        <w:ind w:left="5410" w:hanging="360"/>
      </w:pPr>
      <w:rPr>
        <w:rFonts w:ascii="Symbol" w:hAnsi="Symbol" w:cs="Symbol" w:hint="default"/>
      </w:rPr>
    </w:lvl>
    <w:lvl w:ilvl="7">
      <w:start w:val="1"/>
      <w:numFmt w:val="bullet"/>
      <w:lvlText w:val="o"/>
      <w:lvlJc w:val="left"/>
      <w:pPr>
        <w:tabs>
          <w:tab w:val="num" w:pos="6130"/>
        </w:tabs>
        <w:ind w:left="6130" w:hanging="360"/>
      </w:pPr>
      <w:rPr>
        <w:rFonts w:ascii="Courier New" w:hAnsi="Courier New" w:cs="Courier New" w:hint="default"/>
      </w:rPr>
    </w:lvl>
    <w:lvl w:ilvl="8">
      <w:start w:val="1"/>
      <w:numFmt w:val="bullet"/>
      <w:lvlText w:val=""/>
      <w:lvlJc w:val="left"/>
      <w:pPr>
        <w:tabs>
          <w:tab w:val="num" w:pos="6850"/>
        </w:tabs>
        <w:ind w:left="6850" w:hanging="360"/>
      </w:pPr>
      <w:rPr>
        <w:rFonts w:ascii="Wingdings" w:hAnsi="Wingdings" w:cs="Wingdings" w:hint="default"/>
      </w:rPr>
    </w:lvl>
  </w:abstractNum>
  <w:abstractNum w:abstractNumId="4">
    <w:nsid w:val="00000006"/>
    <w:multiLevelType w:val="multilevel"/>
    <w:tmpl w:val="00000006"/>
    <w:name w:val="WW8Num5"/>
    <w:lvl w:ilvl="0">
      <w:start w:val="1"/>
      <w:numFmt w:val="lowerLetter"/>
      <w:lvlText w:val="%1)"/>
      <w:lvlJc w:val="left"/>
      <w:pPr>
        <w:tabs>
          <w:tab w:val="num" w:pos="360"/>
        </w:tabs>
        <w:ind w:left="360" w:hanging="360"/>
      </w:pPr>
      <w:rPr>
        <w:bCs/>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name w:val="WW8Num6"/>
    <w:lvl w:ilvl="0">
      <w:start w:val="2"/>
      <w:numFmt w:val="decimal"/>
      <w:lvlText w:val="%1."/>
      <w:lvlJc w:val="left"/>
      <w:pPr>
        <w:tabs>
          <w:tab w:val="num" w:pos="363"/>
        </w:tabs>
        <w:ind w:left="397" w:hanging="397"/>
      </w:pPr>
      <w:rPr>
        <w:bCs/>
      </w:rPr>
    </w:lvl>
    <w:lvl w:ilvl="1">
      <w:start w:val="1"/>
      <w:numFmt w:val="lowerLetter"/>
      <w:lvlText w:val="%2)"/>
      <w:lvlJc w:val="left"/>
      <w:pPr>
        <w:tabs>
          <w:tab w:val="num" w:pos="360"/>
        </w:tabs>
        <w:ind w:left="338" w:hanging="338"/>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name w:val="WW8Num7"/>
    <w:lvl w:ilvl="0">
      <w:start w:val="1"/>
      <w:numFmt w:val="bullet"/>
      <w:lvlText w:val="-"/>
      <w:lvlJc w:val="left"/>
      <w:pPr>
        <w:tabs>
          <w:tab w:val="num" w:pos="0"/>
        </w:tabs>
        <w:ind w:left="1068" w:hanging="360"/>
      </w:pPr>
      <w:rPr>
        <w:rFonts w:ascii="Calibri" w:hAnsi="Calibri" w:cs="Calibri"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7">
    <w:nsid w:val="00000009"/>
    <w:multiLevelType w:val="multilevel"/>
    <w:tmpl w:val="00000009"/>
    <w:name w:val="WW8Num8"/>
    <w:lvl w:ilvl="0">
      <w:start w:val="2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0000000A"/>
    <w:name w:val="WW8Num9"/>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0000000C"/>
    <w:name w:val="WW8Num11"/>
    <w:lvl w:ilvl="0">
      <w:start w:val="1"/>
      <w:numFmt w:val="lowerLetter"/>
      <w:lvlText w:val="%1)"/>
      <w:lvlJc w:val="left"/>
      <w:pPr>
        <w:tabs>
          <w:tab w:val="num" w:pos="0"/>
        </w:tabs>
        <w:ind w:left="720" w:hanging="360"/>
      </w:pPr>
      <w:rPr>
        <w:b/>
        <w:i/>
        <w:iCs/>
        <w:color w:val="auto"/>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D"/>
    <w:multiLevelType w:val="multilevel"/>
    <w:tmpl w:val="0000000D"/>
    <w:name w:val="WW8Num12"/>
    <w:lvl w:ilvl="0">
      <w:start w:val="1"/>
      <w:numFmt w:val="lowerLetter"/>
      <w:lvlText w:val="%1)"/>
      <w:lvlJc w:val="left"/>
      <w:pPr>
        <w:tabs>
          <w:tab w:val="num" w:pos="708"/>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multilevel"/>
    <w:tmpl w:val="0000000E"/>
    <w:name w:val="WW8Num13"/>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F"/>
    <w:multiLevelType w:val="multilevel"/>
    <w:tmpl w:val="0000000F"/>
    <w:name w:val="WW8Num14"/>
    <w:lvl w:ilvl="0">
      <w:start w:val="1"/>
      <w:numFmt w:val="decimal"/>
      <w:lvlText w:val="%1"/>
      <w:lvlJc w:val="left"/>
      <w:pPr>
        <w:tabs>
          <w:tab w:val="num" w:pos="0"/>
        </w:tabs>
        <w:ind w:left="720" w:hanging="360"/>
      </w:pPr>
      <w:rPr>
        <w:color w:val="auto"/>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4">
    <w:nsid w:val="00000010"/>
    <w:multiLevelType w:val="multilevel"/>
    <w:tmpl w:val="00000010"/>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1"/>
    <w:multiLevelType w:val="multilevel"/>
    <w:tmpl w:val="00000011"/>
    <w:name w:val="WW8Num16"/>
    <w:lvl w:ilvl="0">
      <w:start w:val="1"/>
      <w:numFmt w:val="decimal"/>
      <w:lvlText w:val="%1"/>
      <w:lvlJc w:val="left"/>
      <w:pPr>
        <w:tabs>
          <w:tab w:val="num" w:pos="0"/>
        </w:tabs>
        <w:ind w:left="680" w:hanging="396"/>
      </w:pPr>
    </w:lvl>
    <w:lvl w:ilvl="1">
      <w:start w:val="1"/>
      <w:numFmt w:val="decimal"/>
      <w:lvlText w:val="%2"/>
      <w:lvlJc w:val="left"/>
      <w:pPr>
        <w:tabs>
          <w:tab w:val="num" w:pos="0"/>
        </w:tabs>
        <w:ind w:left="644" w:hanging="284"/>
      </w:pPr>
    </w:lvl>
    <w:lvl w:ilvl="2">
      <w:start w:val="1"/>
      <w:numFmt w:val="lowerLetter"/>
      <w:lvlText w:val="%3"/>
      <w:lvlJc w:val="left"/>
      <w:pPr>
        <w:tabs>
          <w:tab w:val="num" w:pos="0"/>
        </w:tabs>
        <w:ind w:left="2552" w:hanging="851"/>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nsid w:val="00000012"/>
    <w:multiLevelType w:val="multilevel"/>
    <w:tmpl w:val="00000012"/>
    <w:name w:val="WW8Num17"/>
    <w:lvl w:ilvl="0">
      <w:start w:val="1"/>
      <w:numFmt w:val="bullet"/>
      <w:lvlText w:val="-"/>
      <w:lvlJc w:val="left"/>
      <w:pPr>
        <w:tabs>
          <w:tab w:val="num" w:pos="0"/>
        </w:tabs>
        <w:ind w:left="1428" w:hanging="360"/>
      </w:pPr>
      <w:rPr>
        <w:rFonts w:ascii="Calibri" w:hAnsi="Calibri" w:cs="Calibri"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7">
    <w:nsid w:val="00000013"/>
    <w:multiLevelType w:val="multilevel"/>
    <w:tmpl w:val="00000013"/>
    <w:name w:val="WW8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4"/>
    <w:multiLevelType w:val="multilevel"/>
    <w:tmpl w:val="772EB3EC"/>
    <w:name w:val="WW8Num19"/>
    <w:lvl w:ilvl="0">
      <w:start w:val="1"/>
      <w:numFmt w:val="lowerLetter"/>
      <w:lvlText w:val="%1)"/>
      <w:lvlJc w:val="left"/>
      <w:pPr>
        <w:tabs>
          <w:tab w:val="num" w:pos="360"/>
        </w:tabs>
        <w:ind w:left="365" w:hanging="365"/>
      </w:pPr>
      <w:rPr>
        <w:bCs/>
        <w:i w:val="0"/>
      </w:rPr>
    </w:lvl>
    <w:lvl w:ilvl="1">
      <w:start w:val="1"/>
      <w:numFmt w:val="decimal"/>
      <w:lvlText w:val="%2."/>
      <w:lvlJc w:val="left"/>
      <w:pPr>
        <w:tabs>
          <w:tab w:val="num" w:pos="34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5"/>
    <w:multiLevelType w:val="multilevel"/>
    <w:tmpl w:val="00000015"/>
    <w:name w:val="WW8Num20"/>
    <w:lvl w:ilvl="0">
      <w:start w:val="1"/>
      <w:numFmt w:val="decimal"/>
      <w:lvlText w:val="%1."/>
      <w:lvlJc w:val="left"/>
      <w:pPr>
        <w:tabs>
          <w:tab w:val="num" w:pos="340"/>
        </w:tabs>
        <w:ind w:left="340" w:hanging="340"/>
      </w:pPr>
      <w:rPr>
        <w:bCs/>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6"/>
    <w:multiLevelType w:val="multilevel"/>
    <w:tmpl w:val="00000016"/>
    <w:name w:val="WW8Num21"/>
    <w:lvl w:ilvl="0">
      <w:start w:val="1"/>
      <w:numFmt w:val="bullet"/>
      <w:lvlText w:val=""/>
      <w:lvlJc w:val="left"/>
      <w:pPr>
        <w:tabs>
          <w:tab w:val="num" w:pos="1068"/>
        </w:tabs>
        <w:ind w:left="1068" w:hanging="360"/>
      </w:pPr>
      <w:rPr>
        <w:rFonts w:ascii="Symbol" w:hAnsi="Symbol" w:cs="Symbol" w:hint="default"/>
      </w:rPr>
    </w:lvl>
    <w:lvl w:ilvl="1">
      <w:start w:val="1"/>
      <w:numFmt w:val="bullet"/>
      <w:lvlText w:val=""/>
      <w:lvlJc w:val="left"/>
      <w:pPr>
        <w:tabs>
          <w:tab w:val="num" w:pos="1788"/>
        </w:tabs>
        <w:ind w:left="1788" w:hanging="360"/>
      </w:pPr>
      <w:rPr>
        <w:rFonts w:ascii="Symbol" w:hAnsi="Symbol" w:cs="Symbol"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1">
    <w:nsid w:val="00000017"/>
    <w:multiLevelType w:val="multilevel"/>
    <w:tmpl w:val="00000017"/>
    <w:name w:val="WW8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18"/>
    <w:multiLevelType w:val="multilevel"/>
    <w:tmpl w:val="00000018"/>
    <w:name w:val="WW8Num23"/>
    <w:lvl w:ilvl="0">
      <w:start w:val="1"/>
      <w:numFmt w:val="decimal"/>
      <w:lvlText w:val="%1."/>
      <w:lvlJc w:val="left"/>
      <w:pPr>
        <w:tabs>
          <w:tab w:val="num" w:pos="363"/>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9"/>
    <w:multiLevelType w:val="multilevel"/>
    <w:tmpl w:val="00000019"/>
    <w:name w:val="WW8Num24"/>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800"/>
        </w:tabs>
        <w:ind w:left="1800" w:hanging="360"/>
      </w:pPr>
      <w:rPr>
        <w:rFonts w:ascii="Symbol" w:hAnsi="Symbol" w:cs="Symbol"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4">
    <w:nsid w:val="0000001A"/>
    <w:multiLevelType w:val="multilevel"/>
    <w:tmpl w:val="0000001A"/>
    <w:name w:val="WW8Num25"/>
    <w:lvl w:ilvl="0">
      <w:start w:val="1"/>
      <w:numFmt w:val="bullet"/>
      <w:lvlText w:val=""/>
      <w:lvlJc w:val="left"/>
      <w:pPr>
        <w:tabs>
          <w:tab w:val="num" w:pos="340"/>
        </w:tabs>
        <w:ind w:left="340" w:hanging="34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0000001B"/>
    <w:multiLevelType w:val="multilevel"/>
    <w:tmpl w:val="0000001B"/>
    <w:name w:val="WW8Num26"/>
    <w:lvl w:ilvl="0">
      <w:start w:val="1"/>
      <w:numFmt w:val="decimal"/>
      <w:lvlText w:val="%1."/>
      <w:lvlJc w:val="left"/>
      <w:pPr>
        <w:tabs>
          <w:tab w:val="num" w:pos="340"/>
        </w:tabs>
        <w:ind w:left="340" w:hanging="340"/>
      </w:pPr>
      <w:rPr>
        <w:bCs/>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C"/>
    <w:multiLevelType w:val="multilevel"/>
    <w:tmpl w:val="0000001C"/>
    <w:name w:val="WW8Num27"/>
    <w:lvl w:ilvl="0">
      <w:start w:val="2"/>
      <w:numFmt w:val="decimal"/>
      <w:lvlText w:val="%1."/>
      <w:lvlJc w:val="left"/>
      <w:pPr>
        <w:tabs>
          <w:tab w:val="num" w:pos="0"/>
        </w:tabs>
        <w:ind w:left="360" w:hanging="360"/>
      </w:pPr>
    </w:lvl>
    <w:lvl w:ilvl="1">
      <w:start w:val="1"/>
      <w:numFmt w:val="lowerLetter"/>
      <w:lvlText w:val="%2."/>
      <w:lvlJc w:val="left"/>
      <w:pPr>
        <w:tabs>
          <w:tab w:val="num" w:pos="0"/>
        </w:tabs>
        <w:ind w:left="732" w:hanging="360"/>
      </w:pPr>
    </w:lvl>
    <w:lvl w:ilvl="2">
      <w:start w:val="1"/>
      <w:numFmt w:val="lowerRoman"/>
      <w:lvlText w:val="%3."/>
      <w:lvlJc w:val="right"/>
      <w:pPr>
        <w:tabs>
          <w:tab w:val="num" w:pos="0"/>
        </w:tabs>
        <w:ind w:left="1452" w:hanging="180"/>
      </w:pPr>
    </w:lvl>
    <w:lvl w:ilvl="3">
      <w:start w:val="1"/>
      <w:numFmt w:val="decimal"/>
      <w:lvlText w:val="%4."/>
      <w:lvlJc w:val="left"/>
      <w:pPr>
        <w:tabs>
          <w:tab w:val="num" w:pos="0"/>
        </w:tabs>
        <w:ind w:left="2172" w:hanging="360"/>
      </w:pPr>
    </w:lvl>
    <w:lvl w:ilvl="4">
      <w:start w:val="1"/>
      <w:numFmt w:val="lowerLetter"/>
      <w:lvlText w:val="%5."/>
      <w:lvlJc w:val="left"/>
      <w:pPr>
        <w:tabs>
          <w:tab w:val="num" w:pos="0"/>
        </w:tabs>
        <w:ind w:left="2892" w:hanging="360"/>
      </w:pPr>
    </w:lvl>
    <w:lvl w:ilvl="5">
      <w:start w:val="1"/>
      <w:numFmt w:val="lowerRoman"/>
      <w:lvlText w:val="%6."/>
      <w:lvlJc w:val="right"/>
      <w:pPr>
        <w:tabs>
          <w:tab w:val="num" w:pos="0"/>
        </w:tabs>
        <w:ind w:left="3612" w:hanging="180"/>
      </w:pPr>
    </w:lvl>
    <w:lvl w:ilvl="6">
      <w:start w:val="1"/>
      <w:numFmt w:val="decimal"/>
      <w:lvlText w:val="%7."/>
      <w:lvlJc w:val="left"/>
      <w:pPr>
        <w:tabs>
          <w:tab w:val="num" w:pos="0"/>
        </w:tabs>
        <w:ind w:left="4332" w:hanging="360"/>
      </w:pPr>
    </w:lvl>
    <w:lvl w:ilvl="7">
      <w:start w:val="1"/>
      <w:numFmt w:val="lowerLetter"/>
      <w:lvlText w:val="%8."/>
      <w:lvlJc w:val="left"/>
      <w:pPr>
        <w:tabs>
          <w:tab w:val="num" w:pos="0"/>
        </w:tabs>
        <w:ind w:left="5052" w:hanging="360"/>
      </w:pPr>
    </w:lvl>
    <w:lvl w:ilvl="8">
      <w:start w:val="1"/>
      <w:numFmt w:val="lowerRoman"/>
      <w:lvlText w:val="%9."/>
      <w:lvlJc w:val="right"/>
      <w:pPr>
        <w:tabs>
          <w:tab w:val="num" w:pos="0"/>
        </w:tabs>
        <w:ind w:left="5772" w:hanging="180"/>
      </w:pPr>
    </w:lvl>
  </w:abstractNum>
  <w:abstractNum w:abstractNumId="27">
    <w:nsid w:val="0000001D"/>
    <w:multiLevelType w:val="multilevel"/>
    <w:tmpl w:val="0000001D"/>
    <w:name w:val="WW8Num28"/>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8">
    <w:nsid w:val="0000001E"/>
    <w:multiLevelType w:val="multilevel"/>
    <w:tmpl w:val="0000001E"/>
    <w:name w:val="WW8Num29"/>
    <w:lvl w:ilvl="0">
      <w:start w:val="1"/>
      <w:numFmt w:val="bullet"/>
      <w:lvlText w:val=""/>
      <w:lvlJc w:val="left"/>
      <w:pPr>
        <w:tabs>
          <w:tab w:val="num" w:pos="780"/>
        </w:tabs>
        <w:ind w:left="780" w:hanging="360"/>
      </w:pPr>
      <w:rPr>
        <w:rFonts w:ascii="Symbol" w:hAnsi="Symbol" w:cs="Symbol" w:hint="default"/>
        <w:color w:val="auto"/>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color w:val="auto"/>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color w:val="auto"/>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29">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20"/>
    <w:multiLevelType w:val="multilevel"/>
    <w:tmpl w:val="00000020"/>
    <w:name w:val="WW8Num31"/>
    <w:lvl w:ilvl="0">
      <w:start w:val="1"/>
      <w:numFmt w:val="bullet"/>
      <w:lvlText w:val="-"/>
      <w:lvlJc w:val="left"/>
      <w:pPr>
        <w:tabs>
          <w:tab w:val="num" w:pos="0"/>
        </w:tabs>
        <w:ind w:left="1068" w:hanging="360"/>
      </w:pPr>
      <w:rPr>
        <w:rFonts w:ascii="Calibri" w:hAnsi="Calibri" w:cs="Calibri"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31">
    <w:nsid w:val="00000021"/>
    <w:multiLevelType w:val="multilevel"/>
    <w:tmpl w:val="00000021"/>
    <w:name w:val="WW8Num32"/>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2"/>
    <w:multiLevelType w:val="multilevel"/>
    <w:tmpl w:val="00000022"/>
    <w:name w:val="WW8Num3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3">
    <w:nsid w:val="00000023"/>
    <w:multiLevelType w:val="multilevel"/>
    <w:tmpl w:val="00000023"/>
    <w:name w:val="WW8Num34"/>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4">
    <w:nsid w:val="00000024"/>
    <w:multiLevelType w:val="multilevel"/>
    <w:tmpl w:val="AE743B40"/>
    <w:name w:val="WW8Num35"/>
    <w:lvl w:ilvl="0">
      <w:start w:val="1"/>
      <w:numFmt w:val="lowerLetter"/>
      <w:lvlText w:val="%1)"/>
      <w:lvlJc w:val="left"/>
      <w:pPr>
        <w:tabs>
          <w:tab w:val="num" w:pos="360"/>
        </w:tabs>
        <w:ind w:left="365" w:hanging="365"/>
      </w:pPr>
      <w:rPr>
        <w:bCs/>
        <w:i w:val="0"/>
      </w:rPr>
    </w:lvl>
    <w:lvl w:ilvl="1">
      <w:start w:val="23"/>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5"/>
    <w:multiLevelType w:val="multilevel"/>
    <w:tmpl w:val="00000025"/>
    <w:name w:val="WW8Num36"/>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6">
    <w:nsid w:val="00000026"/>
    <w:multiLevelType w:val="multilevel"/>
    <w:tmpl w:val="00000026"/>
    <w:name w:val="WW8Num37"/>
    <w:lvl w:ilvl="0">
      <w:start w:val="1"/>
      <w:numFmt w:val="bullet"/>
      <w:lvlText w:val="-"/>
      <w:lvlJc w:val="left"/>
      <w:pPr>
        <w:tabs>
          <w:tab w:val="num" w:pos="0"/>
        </w:tabs>
        <w:ind w:left="1068" w:hanging="360"/>
      </w:pPr>
      <w:rPr>
        <w:rFonts w:ascii="Calibri" w:hAnsi="Calibri" w:cs="Calibri"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37">
    <w:nsid w:val="00000027"/>
    <w:multiLevelType w:val="multilevel"/>
    <w:tmpl w:val="00000027"/>
    <w:name w:val="WW8Num38"/>
    <w:lvl w:ilvl="0">
      <w:start w:val="1"/>
      <w:numFmt w:val="bullet"/>
      <w:lvlText w:val="-"/>
      <w:lvlJc w:val="left"/>
      <w:pPr>
        <w:tabs>
          <w:tab w:val="num" w:pos="0"/>
        </w:tabs>
        <w:ind w:left="1428" w:hanging="360"/>
      </w:pPr>
      <w:rPr>
        <w:rFonts w:ascii="Calibri" w:hAnsi="Calibri" w:cs="Calibri"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38">
    <w:nsid w:val="00000028"/>
    <w:multiLevelType w:val="multilevel"/>
    <w:tmpl w:val="00000028"/>
    <w:name w:val="WW8Num39"/>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9">
    <w:nsid w:val="00000029"/>
    <w:multiLevelType w:val="multilevel"/>
    <w:tmpl w:val="00000029"/>
    <w:name w:val="WW8Num40"/>
    <w:lvl w:ilvl="0">
      <w:start w:val="1"/>
      <w:numFmt w:val="bullet"/>
      <w:lvlText w:val=""/>
      <w:lvlJc w:val="left"/>
      <w:pPr>
        <w:tabs>
          <w:tab w:val="num" w:pos="340"/>
        </w:tabs>
        <w:ind w:left="340" w:hanging="340"/>
      </w:pPr>
      <w:rPr>
        <w:rFonts w:ascii="Symbol" w:hAnsi="Symbol" w:cs="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40">
    <w:nsid w:val="0000002A"/>
    <w:multiLevelType w:val="multilevel"/>
    <w:tmpl w:val="0000002A"/>
    <w:name w:val="WW8Num41"/>
    <w:lvl w:ilvl="0">
      <w:start w:val="1"/>
      <w:numFmt w:val="decimal"/>
      <w:lvlText w:val="%1"/>
      <w:lvlJc w:val="left"/>
      <w:pPr>
        <w:tabs>
          <w:tab w:val="num" w:pos="0"/>
        </w:tabs>
        <w:ind w:left="396" w:hanging="396"/>
      </w:pPr>
      <w:rPr>
        <w:b w:val="0"/>
        <w:sz w:val="24"/>
        <w:szCs w:val="24"/>
      </w:rPr>
    </w:lvl>
    <w:lvl w:ilvl="1">
      <w:start w:val="1"/>
      <w:numFmt w:val="decimal"/>
      <w:lvlText w:val="%2"/>
      <w:lvlJc w:val="left"/>
      <w:pPr>
        <w:tabs>
          <w:tab w:val="num" w:pos="0"/>
        </w:tabs>
        <w:ind w:left="644" w:hanging="284"/>
      </w:pPr>
    </w:lvl>
    <w:lvl w:ilvl="2">
      <w:start w:val="1"/>
      <w:numFmt w:val="lowerLetter"/>
      <w:lvlText w:val="%3"/>
      <w:lvlJc w:val="left"/>
      <w:pPr>
        <w:tabs>
          <w:tab w:val="num" w:pos="0"/>
        </w:tabs>
        <w:ind w:left="2268" w:hanging="851"/>
      </w:pPr>
    </w:lvl>
    <w:lvl w:ilvl="3">
      <w:start w:val="1"/>
      <w:numFmt w:val="decimal"/>
      <w:lvlText w:val="%4"/>
      <w:lvlJc w:val="left"/>
      <w:pPr>
        <w:tabs>
          <w:tab w:val="num" w:pos="0"/>
        </w:tabs>
        <w:ind w:left="1156" w:hanging="360"/>
      </w:pPr>
    </w:lvl>
    <w:lvl w:ilvl="4">
      <w:start w:val="1"/>
      <w:numFmt w:val="lowerLetter"/>
      <w:lvlText w:val="%5"/>
      <w:lvlJc w:val="left"/>
      <w:pPr>
        <w:tabs>
          <w:tab w:val="num" w:pos="0"/>
        </w:tabs>
        <w:ind w:left="1516" w:hanging="360"/>
      </w:pPr>
    </w:lvl>
    <w:lvl w:ilvl="5">
      <w:start w:val="1"/>
      <w:numFmt w:val="lowerRoman"/>
      <w:lvlText w:val="%6"/>
      <w:lvlJc w:val="left"/>
      <w:pPr>
        <w:tabs>
          <w:tab w:val="num" w:pos="0"/>
        </w:tabs>
        <w:ind w:left="1876" w:hanging="360"/>
      </w:pPr>
    </w:lvl>
    <w:lvl w:ilvl="6">
      <w:start w:val="1"/>
      <w:numFmt w:val="decimal"/>
      <w:lvlText w:val="%7"/>
      <w:lvlJc w:val="left"/>
      <w:pPr>
        <w:tabs>
          <w:tab w:val="num" w:pos="0"/>
        </w:tabs>
        <w:ind w:left="2236" w:hanging="360"/>
      </w:pPr>
    </w:lvl>
    <w:lvl w:ilvl="7">
      <w:start w:val="1"/>
      <w:numFmt w:val="lowerLetter"/>
      <w:lvlText w:val="%8"/>
      <w:lvlJc w:val="left"/>
      <w:pPr>
        <w:tabs>
          <w:tab w:val="num" w:pos="0"/>
        </w:tabs>
        <w:ind w:left="2596" w:hanging="360"/>
      </w:pPr>
    </w:lvl>
    <w:lvl w:ilvl="8">
      <w:start w:val="1"/>
      <w:numFmt w:val="lowerRoman"/>
      <w:lvlText w:val="%9"/>
      <w:lvlJc w:val="left"/>
      <w:pPr>
        <w:tabs>
          <w:tab w:val="num" w:pos="0"/>
        </w:tabs>
        <w:ind w:left="2956" w:hanging="360"/>
      </w:pPr>
    </w:lvl>
  </w:abstractNum>
  <w:abstractNum w:abstractNumId="41">
    <w:nsid w:val="0000002B"/>
    <w:multiLevelType w:val="multilevel"/>
    <w:tmpl w:val="0000002B"/>
    <w:name w:val="WW8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0000002C"/>
    <w:multiLevelType w:val="multilevel"/>
    <w:tmpl w:val="0000002C"/>
    <w:name w:val="WW8Num43"/>
    <w:lvl w:ilvl="0">
      <w:start w:val="1"/>
      <w:numFmt w:val="bullet"/>
      <w:lvlText w:val=""/>
      <w:lvlJc w:val="left"/>
      <w:pPr>
        <w:tabs>
          <w:tab w:val="num" w:pos="1080"/>
        </w:tabs>
        <w:ind w:left="1080" w:hanging="360"/>
      </w:pPr>
      <w:rPr>
        <w:rFonts w:ascii="Symbol" w:hAnsi="Symbol" w:cs="Symbol" w:hint="default"/>
        <w:color w:val="auto"/>
        <w:sz w:val="22"/>
      </w:rPr>
    </w:lvl>
    <w:lvl w:ilvl="1">
      <w:start w:val="1"/>
      <w:numFmt w:val="bullet"/>
      <w:lvlText w:val=""/>
      <w:lvlJc w:val="left"/>
      <w:pPr>
        <w:tabs>
          <w:tab w:val="num" w:pos="1800"/>
        </w:tabs>
        <w:ind w:left="1800" w:hanging="360"/>
      </w:pPr>
      <w:rPr>
        <w:rFonts w:ascii="Symbol" w:hAnsi="Symbol" w:cs="Symbol" w:hint="default"/>
        <w:color w:val="auto"/>
        <w:sz w:val="22"/>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color w:val="auto"/>
        <w:sz w:val="22"/>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color w:val="auto"/>
        <w:sz w:val="22"/>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3">
    <w:nsid w:val="0000002D"/>
    <w:multiLevelType w:val="multilevel"/>
    <w:tmpl w:val="0000002D"/>
    <w:name w:val="WW8Num44"/>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4">
    <w:nsid w:val="0000002E"/>
    <w:multiLevelType w:val="multilevel"/>
    <w:tmpl w:val="0000002E"/>
    <w:lvl w:ilvl="0">
      <w:start w:val="1"/>
      <w:numFmt w:val="decimal"/>
      <w:lvlText w:val="%1."/>
      <w:lvlJc w:val="left"/>
      <w:pPr>
        <w:tabs>
          <w:tab w:val="num" w:pos="360"/>
        </w:tabs>
        <w:ind w:left="360" w:hanging="360"/>
      </w:pPr>
      <w:rPr>
        <w:rFonts w:eastAsia="Arial Unicode MS"/>
        <w:bCs/>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0000002F"/>
    <w:multiLevelType w:val="multilevel"/>
    <w:tmpl w:val="0000002F"/>
    <w:name w:val="WW8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00000030"/>
    <w:multiLevelType w:val="multilevel"/>
    <w:tmpl w:val="00000030"/>
    <w:name w:val="WW8Num47"/>
    <w:lvl w:ilvl="0">
      <w:start w:val="1"/>
      <w:numFmt w:val="bullet"/>
      <w:lvlText w:val="-"/>
      <w:lvlJc w:val="left"/>
      <w:pPr>
        <w:tabs>
          <w:tab w:val="num" w:pos="0"/>
        </w:tabs>
        <w:ind w:left="1068" w:hanging="360"/>
      </w:pPr>
      <w:rPr>
        <w:rFonts w:ascii="Calibri" w:hAnsi="Calibri" w:cs="Calibri"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47">
    <w:nsid w:val="00000031"/>
    <w:multiLevelType w:val="multilevel"/>
    <w:tmpl w:val="00000031"/>
    <w:name w:val="WW8Num48"/>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980"/>
        </w:tabs>
        <w:ind w:left="1980" w:hanging="360"/>
      </w:pPr>
      <w:rPr>
        <w:rFonts w:ascii="Symbol" w:hAnsi="Symbol" w:cs="Symbol" w:hint="default"/>
      </w:rPr>
    </w:lvl>
    <w:lvl w:ilvl="2">
      <w:start w:val="1"/>
      <w:numFmt w:val="decimal"/>
      <w:lvlText w:val="%3."/>
      <w:lvlJc w:val="left"/>
      <w:pPr>
        <w:tabs>
          <w:tab w:val="num" w:pos="2520"/>
        </w:tabs>
        <w:ind w:left="2520" w:hanging="360"/>
      </w:p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8">
    <w:nsid w:val="00000032"/>
    <w:multiLevelType w:val="multilevel"/>
    <w:tmpl w:val="00000032"/>
    <w:name w:val="WW8Num49"/>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color w:val="auto"/>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color w:val="auto"/>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9">
    <w:nsid w:val="00000033"/>
    <w:multiLevelType w:val="multilevel"/>
    <w:tmpl w:val="00000033"/>
    <w:name w:val="WW8Num50"/>
    <w:lvl w:ilvl="0">
      <w:start w:val="1"/>
      <w:numFmt w:val="lowerLetter"/>
      <w:lvlText w:val="%1)"/>
      <w:lvlJc w:val="left"/>
      <w:pPr>
        <w:tabs>
          <w:tab w:val="num" w:pos="360"/>
        </w:tabs>
        <w:ind w:left="365" w:hanging="36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00000034"/>
    <w:multiLevelType w:val="multilevel"/>
    <w:tmpl w:val="000000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nsid w:val="00000035"/>
    <w:multiLevelType w:val="multilevel"/>
    <w:tmpl w:val="00000035"/>
    <w:name w:val="WW8Num52"/>
    <w:lvl w:ilvl="0">
      <w:start w:val="3"/>
      <w:numFmt w:val="decimal"/>
      <w:lvlText w:val="%1."/>
      <w:lvlJc w:val="left"/>
      <w:pPr>
        <w:tabs>
          <w:tab w:val="num" w:pos="0"/>
        </w:tabs>
        <w:ind w:left="106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nsid w:val="00000036"/>
    <w:multiLevelType w:val="multilevel"/>
    <w:tmpl w:val="00000036"/>
    <w:name w:val="WW8Num53"/>
    <w:lvl w:ilvl="0">
      <w:start w:val="1"/>
      <w:numFmt w:val="bullet"/>
      <w:lvlText w:val="-"/>
      <w:lvlJc w:val="left"/>
      <w:pPr>
        <w:tabs>
          <w:tab w:val="num" w:pos="0"/>
        </w:tabs>
        <w:ind w:left="1068" w:hanging="360"/>
      </w:pPr>
      <w:rPr>
        <w:rFonts w:ascii="Calibri" w:hAnsi="Calibri" w:cs="Calibri"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53">
    <w:nsid w:val="00000037"/>
    <w:multiLevelType w:val="multilevel"/>
    <w:tmpl w:val="00000037"/>
    <w:name w:val="WW8Num54"/>
    <w:lvl w:ilvl="0">
      <w:start w:val="1"/>
      <w:numFmt w:val="decimal"/>
      <w:lvlText w:val="%1"/>
      <w:lvlJc w:val="left"/>
      <w:pPr>
        <w:tabs>
          <w:tab w:val="num" w:pos="0"/>
        </w:tabs>
        <w:ind w:left="396" w:hanging="396"/>
      </w:pPr>
      <w:rPr>
        <w:sz w:val="24"/>
        <w:szCs w:val="24"/>
      </w:rPr>
    </w:lvl>
    <w:lvl w:ilvl="1">
      <w:start w:val="1"/>
      <w:numFmt w:val="decimal"/>
      <w:lvlText w:val="%2"/>
      <w:lvlJc w:val="left"/>
      <w:pPr>
        <w:tabs>
          <w:tab w:val="num" w:pos="0"/>
        </w:tabs>
        <w:ind w:left="1134" w:hanging="284"/>
      </w:pPr>
    </w:lvl>
    <w:lvl w:ilvl="2">
      <w:start w:val="1"/>
      <w:numFmt w:val="lowerLetter"/>
      <w:lvlText w:val="%3"/>
      <w:lvlJc w:val="left"/>
      <w:pPr>
        <w:tabs>
          <w:tab w:val="num" w:pos="0"/>
        </w:tabs>
        <w:ind w:left="2268" w:hanging="851"/>
      </w:pPr>
    </w:lvl>
    <w:lvl w:ilvl="3">
      <w:start w:val="1"/>
      <w:numFmt w:val="decimal"/>
      <w:lvlText w:val="%4"/>
      <w:lvlJc w:val="left"/>
      <w:pPr>
        <w:tabs>
          <w:tab w:val="num" w:pos="0"/>
        </w:tabs>
        <w:ind w:left="1156" w:hanging="360"/>
      </w:pPr>
    </w:lvl>
    <w:lvl w:ilvl="4">
      <w:start w:val="1"/>
      <w:numFmt w:val="lowerLetter"/>
      <w:lvlText w:val="%5"/>
      <w:lvlJc w:val="left"/>
      <w:pPr>
        <w:tabs>
          <w:tab w:val="num" w:pos="0"/>
        </w:tabs>
        <w:ind w:left="1516" w:hanging="360"/>
      </w:pPr>
    </w:lvl>
    <w:lvl w:ilvl="5">
      <w:start w:val="1"/>
      <w:numFmt w:val="lowerRoman"/>
      <w:lvlText w:val="%6"/>
      <w:lvlJc w:val="left"/>
      <w:pPr>
        <w:tabs>
          <w:tab w:val="num" w:pos="0"/>
        </w:tabs>
        <w:ind w:left="1876" w:hanging="360"/>
      </w:pPr>
    </w:lvl>
    <w:lvl w:ilvl="6">
      <w:start w:val="1"/>
      <w:numFmt w:val="decimal"/>
      <w:lvlText w:val="%7"/>
      <w:lvlJc w:val="left"/>
      <w:pPr>
        <w:tabs>
          <w:tab w:val="num" w:pos="0"/>
        </w:tabs>
        <w:ind w:left="2236" w:hanging="360"/>
      </w:pPr>
    </w:lvl>
    <w:lvl w:ilvl="7">
      <w:start w:val="1"/>
      <w:numFmt w:val="lowerLetter"/>
      <w:lvlText w:val="%8"/>
      <w:lvlJc w:val="left"/>
      <w:pPr>
        <w:tabs>
          <w:tab w:val="num" w:pos="0"/>
        </w:tabs>
        <w:ind w:left="2596" w:hanging="360"/>
      </w:pPr>
    </w:lvl>
    <w:lvl w:ilvl="8">
      <w:start w:val="1"/>
      <w:numFmt w:val="lowerRoman"/>
      <w:lvlText w:val="%9"/>
      <w:lvlJc w:val="left"/>
      <w:pPr>
        <w:tabs>
          <w:tab w:val="num" w:pos="0"/>
        </w:tabs>
        <w:ind w:left="2956" w:hanging="360"/>
      </w:pPr>
    </w:lvl>
  </w:abstractNum>
  <w:abstractNum w:abstractNumId="54">
    <w:nsid w:val="00000038"/>
    <w:multiLevelType w:val="multilevel"/>
    <w:tmpl w:val="00000038"/>
    <w:name w:val="WW8Num55"/>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5">
    <w:nsid w:val="00000039"/>
    <w:multiLevelType w:val="multilevel"/>
    <w:tmpl w:val="00000039"/>
    <w:name w:val="WW8Num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0000003A"/>
    <w:multiLevelType w:val="multilevel"/>
    <w:tmpl w:val="0000003A"/>
    <w:name w:val="WW8Num57"/>
    <w:lvl w:ilvl="0">
      <w:start w:val="1"/>
      <w:numFmt w:val="decimal"/>
      <w:lvlText w:val="%1"/>
      <w:lvlJc w:val="left"/>
      <w:pPr>
        <w:tabs>
          <w:tab w:val="num" w:pos="0"/>
        </w:tabs>
        <w:ind w:left="720" w:hanging="360"/>
      </w:pPr>
      <w:rPr>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7">
    <w:nsid w:val="0000003B"/>
    <w:multiLevelType w:val="multilevel"/>
    <w:tmpl w:val="0000003B"/>
    <w:name w:val="WW8Num58"/>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800"/>
        </w:tabs>
        <w:ind w:left="1800" w:hanging="360"/>
      </w:pPr>
      <w:rPr>
        <w:rFonts w:ascii="Symbol" w:hAnsi="Symbol" w:cs="Symbol"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8">
    <w:nsid w:val="0000003C"/>
    <w:multiLevelType w:val="multilevel"/>
    <w:tmpl w:val="0000003C"/>
    <w:name w:val="WW8Num59"/>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980"/>
        </w:tabs>
        <w:ind w:left="1980" w:hanging="360"/>
      </w:pPr>
      <w:rPr>
        <w:rFonts w:ascii="Symbol" w:hAnsi="Symbol" w:cs="Symbol" w:hint="default"/>
      </w:rPr>
    </w:lvl>
    <w:lvl w:ilvl="2">
      <w:start w:val="1"/>
      <w:numFmt w:val="decimal"/>
      <w:lvlText w:val="%3."/>
      <w:lvlJc w:val="left"/>
      <w:pPr>
        <w:tabs>
          <w:tab w:val="num" w:pos="2520"/>
        </w:tabs>
        <w:ind w:left="2520" w:hanging="360"/>
      </w:p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9">
    <w:nsid w:val="0000003D"/>
    <w:multiLevelType w:val="multilevel"/>
    <w:tmpl w:val="0000003D"/>
    <w:name w:val="WW8Num60"/>
    <w:lvl w:ilvl="0">
      <w:start w:val="1"/>
      <w:numFmt w:val="bullet"/>
      <w:lvlText w:val=""/>
      <w:lvlJc w:val="left"/>
      <w:pPr>
        <w:tabs>
          <w:tab w:val="num" w:pos="340"/>
        </w:tabs>
        <w:ind w:left="340" w:hanging="34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0">
    <w:nsid w:val="0000003E"/>
    <w:multiLevelType w:val="multilevel"/>
    <w:tmpl w:val="0000003E"/>
    <w:name w:val="WW8Num61"/>
    <w:lvl w:ilvl="0">
      <w:start w:val="5"/>
      <w:numFmt w:val="decimal"/>
      <w:lvlText w:val="%1."/>
      <w:lvlJc w:val="left"/>
      <w:pPr>
        <w:tabs>
          <w:tab w:val="num" w:pos="0"/>
        </w:tabs>
        <w:ind w:left="106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nsid w:val="0000003F"/>
    <w:multiLevelType w:val="multilevel"/>
    <w:tmpl w:val="0000003F"/>
    <w:name w:val="WW8Num62"/>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2">
    <w:nsid w:val="00000040"/>
    <w:multiLevelType w:val="multilevel"/>
    <w:tmpl w:val="00000040"/>
    <w:name w:val="WW8Num63"/>
    <w:lvl w:ilvl="0">
      <w:start w:val="1"/>
      <w:numFmt w:val="bullet"/>
      <w:lvlText w:val=""/>
      <w:lvlJc w:val="left"/>
      <w:pPr>
        <w:tabs>
          <w:tab w:val="num" w:pos="1480"/>
        </w:tabs>
        <w:ind w:left="1480" w:hanging="360"/>
      </w:pPr>
      <w:rPr>
        <w:rFonts w:ascii="Symbol" w:hAnsi="Symbol" w:cs="Symbol" w:hint="default"/>
        <w:color w:val="auto"/>
      </w:rPr>
    </w:lvl>
    <w:lvl w:ilvl="1">
      <w:start w:val="1"/>
      <w:numFmt w:val="bullet"/>
      <w:lvlText w:val="o"/>
      <w:lvlJc w:val="left"/>
      <w:pPr>
        <w:tabs>
          <w:tab w:val="num" w:pos="2200"/>
        </w:tabs>
        <w:ind w:left="2200" w:hanging="360"/>
      </w:pPr>
      <w:rPr>
        <w:rFonts w:ascii="Courier New" w:hAnsi="Courier New" w:cs="Courier New" w:hint="default"/>
      </w:rPr>
    </w:lvl>
    <w:lvl w:ilvl="2">
      <w:start w:val="1"/>
      <w:numFmt w:val="bullet"/>
      <w:lvlText w:val=""/>
      <w:lvlJc w:val="left"/>
      <w:pPr>
        <w:tabs>
          <w:tab w:val="num" w:pos="2920"/>
        </w:tabs>
        <w:ind w:left="2920" w:hanging="360"/>
      </w:pPr>
      <w:rPr>
        <w:rFonts w:ascii="Wingdings" w:hAnsi="Wingdings" w:cs="Wingdings" w:hint="default"/>
      </w:rPr>
    </w:lvl>
    <w:lvl w:ilvl="3">
      <w:start w:val="1"/>
      <w:numFmt w:val="bullet"/>
      <w:lvlText w:val=""/>
      <w:lvlJc w:val="left"/>
      <w:pPr>
        <w:tabs>
          <w:tab w:val="num" w:pos="3640"/>
        </w:tabs>
        <w:ind w:left="3640" w:hanging="360"/>
      </w:pPr>
      <w:rPr>
        <w:rFonts w:ascii="Symbol" w:hAnsi="Symbol" w:cs="Symbol" w:hint="default"/>
        <w:color w:val="auto"/>
      </w:rPr>
    </w:lvl>
    <w:lvl w:ilvl="4">
      <w:start w:val="1"/>
      <w:numFmt w:val="bullet"/>
      <w:lvlText w:val="o"/>
      <w:lvlJc w:val="left"/>
      <w:pPr>
        <w:tabs>
          <w:tab w:val="num" w:pos="4360"/>
        </w:tabs>
        <w:ind w:left="4360" w:hanging="360"/>
      </w:pPr>
      <w:rPr>
        <w:rFonts w:ascii="Courier New" w:hAnsi="Courier New" w:cs="Courier New" w:hint="default"/>
      </w:rPr>
    </w:lvl>
    <w:lvl w:ilvl="5">
      <w:start w:val="1"/>
      <w:numFmt w:val="bullet"/>
      <w:lvlText w:val=""/>
      <w:lvlJc w:val="left"/>
      <w:pPr>
        <w:tabs>
          <w:tab w:val="num" w:pos="5080"/>
        </w:tabs>
        <w:ind w:left="5080" w:hanging="360"/>
      </w:pPr>
      <w:rPr>
        <w:rFonts w:ascii="Wingdings" w:hAnsi="Wingdings" w:cs="Wingdings" w:hint="default"/>
      </w:rPr>
    </w:lvl>
    <w:lvl w:ilvl="6">
      <w:start w:val="1"/>
      <w:numFmt w:val="bullet"/>
      <w:lvlText w:val=""/>
      <w:lvlJc w:val="left"/>
      <w:pPr>
        <w:tabs>
          <w:tab w:val="num" w:pos="5800"/>
        </w:tabs>
        <w:ind w:left="5800" w:hanging="360"/>
      </w:pPr>
      <w:rPr>
        <w:rFonts w:ascii="Symbol" w:hAnsi="Symbol" w:cs="Symbol" w:hint="default"/>
        <w:color w:val="auto"/>
      </w:rPr>
    </w:lvl>
    <w:lvl w:ilvl="7">
      <w:start w:val="1"/>
      <w:numFmt w:val="bullet"/>
      <w:lvlText w:val="o"/>
      <w:lvlJc w:val="left"/>
      <w:pPr>
        <w:tabs>
          <w:tab w:val="num" w:pos="6520"/>
        </w:tabs>
        <w:ind w:left="6520" w:hanging="360"/>
      </w:pPr>
      <w:rPr>
        <w:rFonts w:ascii="Courier New" w:hAnsi="Courier New" w:cs="Courier New" w:hint="default"/>
      </w:rPr>
    </w:lvl>
    <w:lvl w:ilvl="8">
      <w:start w:val="1"/>
      <w:numFmt w:val="bullet"/>
      <w:lvlText w:val=""/>
      <w:lvlJc w:val="left"/>
      <w:pPr>
        <w:tabs>
          <w:tab w:val="num" w:pos="7240"/>
        </w:tabs>
        <w:ind w:left="7240" w:hanging="360"/>
      </w:pPr>
      <w:rPr>
        <w:rFonts w:ascii="Wingdings" w:hAnsi="Wingdings" w:cs="Wingdings" w:hint="default"/>
      </w:rPr>
    </w:lvl>
  </w:abstractNum>
  <w:abstractNum w:abstractNumId="63">
    <w:nsid w:val="00000041"/>
    <w:multiLevelType w:val="multilevel"/>
    <w:tmpl w:val="00000041"/>
    <w:name w:val="WW8Num64"/>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00000042"/>
    <w:multiLevelType w:val="multilevel"/>
    <w:tmpl w:val="00000042"/>
    <w:name w:val="WW8Num6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nsid w:val="00000043"/>
    <w:multiLevelType w:val="multilevel"/>
    <w:tmpl w:val="00000043"/>
    <w:name w:val="WW8Num66"/>
    <w:lvl w:ilvl="0">
      <w:start w:val="29"/>
      <w:numFmt w:val="decimal"/>
      <w:lvlText w:val="%1."/>
      <w:lvlJc w:val="left"/>
      <w:pPr>
        <w:tabs>
          <w:tab w:val="num" w:pos="0"/>
        </w:tabs>
        <w:ind w:left="720" w:hanging="360"/>
      </w:pPr>
      <w:rPr>
        <w:b/>
        <w:bCs/>
        <w:color w:val="auto"/>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nsid w:val="00000044"/>
    <w:multiLevelType w:val="multilevel"/>
    <w:tmpl w:val="00000044"/>
    <w:name w:val="WW8Num6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nsid w:val="00000045"/>
    <w:multiLevelType w:val="multilevel"/>
    <w:tmpl w:val="00000045"/>
    <w:name w:val="WW8Num68"/>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68">
    <w:nsid w:val="00000046"/>
    <w:multiLevelType w:val="multilevel"/>
    <w:tmpl w:val="00000046"/>
    <w:name w:val="WW8Num69"/>
    <w:lvl w:ilvl="0">
      <w:start w:val="1"/>
      <w:numFmt w:val="decimal"/>
      <w:lvlText w:val="%1"/>
      <w:lvlJc w:val="left"/>
      <w:pPr>
        <w:tabs>
          <w:tab w:val="num" w:pos="0"/>
        </w:tabs>
        <w:ind w:left="720" w:hanging="360"/>
      </w:pPr>
      <w:rPr>
        <w:bCs/>
        <w:iCs/>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9">
    <w:nsid w:val="00000047"/>
    <w:multiLevelType w:val="multilevel"/>
    <w:tmpl w:val="00000047"/>
    <w:name w:val="WW8Num70"/>
    <w:lvl w:ilvl="0">
      <w:start w:val="1"/>
      <w:numFmt w:val="bullet"/>
      <w:lvlText w:val=""/>
      <w:lvlJc w:val="left"/>
      <w:pPr>
        <w:tabs>
          <w:tab w:val="num" w:pos="340"/>
        </w:tabs>
        <w:ind w:left="340" w:hanging="340"/>
      </w:pPr>
      <w:rPr>
        <w:rFonts w:ascii="Symbol" w:hAnsi="Symbol" w:cs="Symbol" w:hint="default"/>
      </w:rPr>
    </w:lvl>
    <w:lvl w:ilvl="1">
      <w:start w:val="1"/>
      <w:numFmt w:val="bullet"/>
      <w:lvlText w:val=""/>
      <w:lvlJc w:val="left"/>
      <w:pPr>
        <w:tabs>
          <w:tab w:val="num" w:pos="340"/>
        </w:tabs>
        <w:ind w:left="340" w:hanging="34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0">
    <w:nsid w:val="00000048"/>
    <w:multiLevelType w:val="multilevel"/>
    <w:tmpl w:val="00000048"/>
    <w:name w:val="WW8Num71"/>
    <w:lvl w:ilvl="0">
      <w:start w:val="14"/>
      <w:numFmt w:val="decimal"/>
      <w:lvlText w:val="%1."/>
      <w:lvlJc w:val="left"/>
      <w:pPr>
        <w:tabs>
          <w:tab w:val="num" w:pos="0"/>
        </w:tabs>
        <w:ind w:left="720" w:hanging="360"/>
      </w:pPr>
      <w:rPr>
        <w:bCs/>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nsid w:val="00000049"/>
    <w:multiLevelType w:val="multilevel"/>
    <w:tmpl w:val="00000049"/>
    <w:name w:val="WW8Num72"/>
    <w:lvl w:ilvl="0">
      <w:start w:val="5"/>
      <w:numFmt w:val="lowerLetter"/>
      <w:lvlText w:val="%1)"/>
      <w:lvlJc w:val="left"/>
      <w:pPr>
        <w:tabs>
          <w:tab w:val="num" w:pos="0"/>
        </w:tabs>
        <w:ind w:left="720" w:hanging="360"/>
      </w:pPr>
      <w:rPr>
        <w:b/>
        <w:i/>
        <w:color w:val="auto"/>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nsid w:val="0000004A"/>
    <w:multiLevelType w:val="multilevel"/>
    <w:tmpl w:val="02F6DF7A"/>
    <w:name w:val="WW8Num73"/>
    <w:lvl w:ilvl="0">
      <w:start w:val="1"/>
      <w:numFmt w:val="lowerLetter"/>
      <w:lvlText w:val="%1)"/>
      <w:lvlJc w:val="left"/>
      <w:pPr>
        <w:tabs>
          <w:tab w:val="num" w:pos="786"/>
        </w:tabs>
        <w:ind w:left="786" w:hanging="360"/>
      </w:pPr>
    </w:lvl>
    <w:lvl w:ilvl="1">
      <w:start w:val="1"/>
      <w:numFmt w:val="lowerLetter"/>
      <w:lvlText w:val="%2)"/>
      <w:lvlJc w:val="left"/>
      <w:pPr>
        <w:tabs>
          <w:tab w:val="num" w:pos="360"/>
        </w:tabs>
        <w:ind w:left="365" w:hanging="365"/>
      </w:pPr>
      <w:rPr>
        <w:bCs/>
        <w:i w:val="0"/>
      </w:rPr>
    </w:lvl>
    <w:lvl w:ilvl="2">
      <w:start w:val="20"/>
      <w:numFmt w:val="decimal"/>
      <w:lvlText w:val="%3."/>
      <w:lvlJc w:val="left"/>
      <w:pPr>
        <w:tabs>
          <w:tab w:val="num" w:pos="363"/>
        </w:tabs>
        <w:ind w:left="397" w:hanging="397"/>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73">
    <w:nsid w:val="0000004B"/>
    <w:multiLevelType w:val="multilevel"/>
    <w:tmpl w:val="0000004B"/>
    <w:name w:val="WW8Num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nsid w:val="0000004C"/>
    <w:multiLevelType w:val="multilevel"/>
    <w:tmpl w:val="0000004C"/>
    <w:name w:val="WW8Num75"/>
    <w:lvl w:ilvl="0">
      <w:start w:val="1"/>
      <w:numFmt w:val="decimal"/>
      <w:lvlText w:val="%1."/>
      <w:lvlJc w:val="left"/>
      <w:pPr>
        <w:tabs>
          <w:tab w:val="num" w:pos="363"/>
        </w:tabs>
        <w:ind w:left="340" w:hanging="340"/>
      </w:pPr>
    </w:lvl>
    <w:lvl w:ilvl="1">
      <w:start w:val="1"/>
      <w:numFmt w:val="decimal"/>
      <w:lvlText w:val="%2."/>
      <w:lvlJc w:val="left"/>
      <w:pPr>
        <w:tabs>
          <w:tab w:val="num" w:pos="363"/>
        </w:tabs>
        <w:ind w:left="340" w:hanging="340"/>
      </w:pPr>
      <w:rPr>
        <w:bCs/>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0000004D"/>
    <w:multiLevelType w:val="multilevel"/>
    <w:tmpl w:val="0000004D"/>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nsid w:val="0000004E"/>
    <w:multiLevelType w:val="multilevel"/>
    <w:tmpl w:val="0000004E"/>
    <w:name w:val="WW8Num77"/>
    <w:lvl w:ilvl="0">
      <w:start w:val="1"/>
      <w:numFmt w:val="bullet"/>
      <w:lvlText w:val=""/>
      <w:lvlJc w:val="left"/>
      <w:pPr>
        <w:tabs>
          <w:tab w:val="num" w:pos="1068"/>
        </w:tabs>
        <w:ind w:left="1068" w:hanging="360"/>
      </w:pPr>
      <w:rPr>
        <w:rFonts w:ascii="Symbol" w:hAnsi="Symbol" w:cs="Symbol" w:hint="default"/>
      </w:rPr>
    </w:lvl>
    <w:lvl w:ilvl="1">
      <w:start w:val="1"/>
      <w:numFmt w:val="decimal"/>
      <w:lvlText w:val="%2."/>
      <w:lvlJc w:val="left"/>
      <w:pPr>
        <w:tabs>
          <w:tab w:val="num" w:pos="1788"/>
        </w:tabs>
        <w:ind w:left="1788" w:hanging="360"/>
      </w:p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77">
    <w:nsid w:val="0000004F"/>
    <w:multiLevelType w:val="multilevel"/>
    <w:tmpl w:val="0000004F"/>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nsid w:val="00000050"/>
    <w:multiLevelType w:val="multilevel"/>
    <w:tmpl w:val="00000050"/>
    <w:name w:val="WW8Num79"/>
    <w:lvl w:ilvl="0">
      <w:start w:val="1"/>
      <w:numFmt w:val="lowerLetter"/>
      <w:lvlText w:val="%1)"/>
      <w:lvlJc w:val="left"/>
      <w:pPr>
        <w:tabs>
          <w:tab w:val="num" w:pos="360"/>
        </w:tabs>
        <w:ind w:left="360" w:hanging="360"/>
      </w:pPr>
    </w:lvl>
    <w:lvl w:ilvl="1">
      <w:start w:val="17"/>
      <w:numFmt w:val="decimal"/>
      <w:lvlText w:val="%2."/>
      <w:lvlJc w:val="left"/>
      <w:pPr>
        <w:tabs>
          <w:tab w:val="num" w:pos="363"/>
        </w:tabs>
        <w:ind w:left="39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00000051"/>
    <w:multiLevelType w:val="multilevel"/>
    <w:tmpl w:val="0D7EF54E"/>
    <w:name w:val="WW8Num80"/>
    <w:lvl w:ilvl="0">
      <w:start w:val="1"/>
      <w:numFmt w:val="lowerLetter"/>
      <w:lvlText w:val="%1)"/>
      <w:lvlJc w:val="left"/>
      <w:pPr>
        <w:tabs>
          <w:tab w:val="num" w:pos="1866"/>
        </w:tabs>
        <w:ind w:left="1844" w:hanging="338"/>
      </w:pPr>
    </w:lvl>
    <w:lvl w:ilvl="1">
      <w:start w:val="1"/>
      <w:numFmt w:val="lowerLetter"/>
      <w:lvlText w:val="%2)"/>
      <w:lvlJc w:val="left"/>
      <w:pPr>
        <w:tabs>
          <w:tab w:val="num" w:pos="360"/>
        </w:tabs>
        <w:ind w:left="338" w:hanging="338"/>
      </w:pPr>
      <w:rPr>
        <w:bCs/>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00000052"/>
    <w:multiLevelType w:val="multilevel"/>
    <w:tmpl w:val="00000052"/>
    <w:name w:val="WW8Num81"/>
    <w:lvl w:ilvl="0">
      <w:start w:val="1"/>
      <w:numFmt w:val="bullet"/>
      <w:lvlText w:val="-"/>
      <w:lvlJc w:val="left"/>
      <w:pPr>
        <w:tabs>
          <w:tab w:val="num" w:pos="0"/>
        </w:tabs>
        <w:ind w:left="1068" w:hanging="360"/>
      </w:pPr>
      <w:rPr>
        <w:rFonts w:ascii="Calibri" w:hAnsi="Calibri" w:cs="Calibri"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81">
    <w:nsid w:val="00000053"/>
    <w:multiLevelType w:val="multilevel"/>
    <w:tmpl w:val="00000053"/>
    <w:name w:val="WW8Num82"/>
    <w:lvl w:ilvl="0">
      <w:start w:val="1"/>
      <w:numFmt w:val="bullet"/>
      <w:lvlText w:val="-"/>
      <w:lvlJc w:val="left"/>
      <w:pPr>
        <w:tabs>
          <w:tab w:val="num" w:pos="0"/>
        </w:tabs>
        <w:ind w:left="1428" w:hanging="360"/>
      </w:pPr>
      <w:rPr>
        <w:rFonts w:ascii="Calibri" w:hAnsi="Calibri" w:cs="Calibri"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82">
    <w:nsid w:val="00000054"/>
    <w:multiLevelType w:val="multilevel"/>
    <w:tmpl w:val="00000054"/>
    <w:name w:val="WW8Num8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83">
    <w:nsid w:val="00000055"/>
    <w:multiLevelType w:val="multilevel"/>
    <w:tmpl w:val="00000055"/>
    <w:name w:val="WW8Num84"/>
    <w:lvl w:ilvl="0">
      <w:start w:val="1"/>
      <w:numFmt w:val="decimal"/>
      <w:lvlText w:val="%1."/>
      <w:lvlJc w:val="left"/>
      <w:pPr>
        <w:tabs>
          <w:tab w:val="num" w:pos="363"/>
        </w:tabs>
        <w:ind w:left="397" w:hanging="397"/>
      </w:pPr>
    </w:lvl>
    <w:lvl w:ilvl="1">
      <w:start w:val="1"/>
      <w:numFmt w:val="lowerLetter"/>
      <w:lvlText w:val="%2)"/>
      <w:lvlJc w:val="left"/>
      <w:pPr>
        <w:tabs>
          <w:tab w:val="num" w:pos="360"/>
        </w:tabs>
        <w:ind w:left="338" w:hanging="338"/>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00000056"/>
    <w:multiLevelType w:val="multilevel"/>
    <w:tmpl w:val="00000056"/>
    <w:name w:val="WW8Num85"/>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rPr>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00000057"/>
    <w:multiLevelType w:val="multilevel"/>
    <w:tmpl w:val="00000057"/>
    <w:name w:val="WW8Num8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6">
    <w:nsid w:val="00000058"/>
    <w:multiLevelType w:val="multilevel"/>
    <w:tmpl w:val="00000058"/>
    <w:name w:val="WW8Num87"/>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nsid w:val="00000059"/>
    <w:multiLevelType w:val="multilevel"/>
    <w:tmpl w:val="00000059"/>
    <w:name w:val="WW8Num88"/>
    <w:lvl w:ilvl="0">
      <w:start w:val="1"/>
      <w:numFmt w:val="decimal"/>
      <w:lvlText w:val="%1."/>
      <w:lvlJc w:val="left"/>
      <w:pPr>
        <w:tabs>
          <w:tab w:val="num" w:pos="363"/>
        </w:tabs>
        <w:ind w:left="397" w:hanging="397"/>
      </w:pPr>
      <w:rPr>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nsid w:val="0000005A"/>
    <w:multiLevelType w:val="multilevel"/>
    <w:tmpl w:val="0000005A"/>
    <w:name w:val="WW8Num89"/>
    <w:lvl w:ilvl="0">
      <w:start w:val="1"/>
      <w:numFmt w:val="lowerLetter"/>
      <w:lvlText w:val="%1)"/>
      <w:lvlJc w:val="left"/>
      <w:pPr>
        <w:tabs>
          <w:tab w:val="num" w:pos="360"/>
        </w:tabs>
        <w:ind w:left="360" w:hanging="360"/>
      </w:pPr>
      <w:rPr>
        <w:bCs/>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89">
    <w:nsid w:val="0000005B"/>
    <w:multiLevelType w:val="multilevel"/>
    <w:tmpl w:val="0000005B"/>
    <w:name w:val="WW8Num9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0">
    <w:nsid w:val="0000005C"/>
    <w:multiLevelType w:val="multilevel"/>
    <w:tmpl w:val="0000005C"/>
    <w:name w:val="WW8Num9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nsid w:val="0000005D"/>
    <w:multiLevelType w:val="multilevel"/>
    <w:tmpl w:val="0000005D"/>
    <w:name w:val="WW8Num92"/>
    <w:lvl w:ilvl="0">
      <w:start w:val="1"/>
      <w:numFmt w:val="bullet"/>
      <w:lvlText w:val="-"/>
      <w:lvlJc w:val="left"/>
      <w:pPr>
        <w:tabs>
          <w:tab w:val="num" w:pos="0"/>
        </w:tabs>
        <w:ind w:left="1068" w:hanging="360"/>
      </w:pPr>
      <w:rPr>
        <w:rFonts w:ascii="Calibri" w:hAnsi="Calibri" w:cs="Calibri"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92">
    <w:nsid w:val="0000005E"/>
    <w:multiLevelType w:val="multilevel"/>
    <w:tmpl w:val="0000005E"/>
    <w:name w:val="WW8Num93"/>
    <w:lvl w:ilvl="0">
      <w:start w:val="1"/>
      <w:numFmt w:val="decimal"/>
      <w:lvlText w:val="%1"/>
      <w:lvlJc w:val="left"/>
      <w:pPr>
        <w:tabs>
          <w:tab w:val="num" w:pos="0"/>
        </w:tabs>
        <w:ind w:left="396" w:hanging="396"/>
      </w:pPr>
      <w:rPr>
        <w:sz w:val="24"/>
        <w:szCs w:val="24"/>
      </w:rPr>
    </w:lvl>
    <w:lvl w:ilvl="1">
      <w:start w:val="1"/>
      <w:numFmt w:val="decimal"/>
      <w:lvlText w:val="%2"/>
      <w:lvlJc w:val="left"/>
      <w:pPr>
        <w:tabs>
          <w:tab w:val="num" w:pos="0"/>
        </w:tabs>
        <w:ind w:left="1134" w:hanging="284"/>
      </w:pPr>
    </w:lvl>
    <w:lvl w:ilvl="2">
      <w:start w:val="1"/>
      <w:numFmt w:val="lowerLetter"/>
      <w:lvlText w:val="%3"/>
      <w:lvlJc w:val="left"/>
      <w:pPr>
        <w:tabs>
          <w:tab w:val="num" w:pos="0"/>
        </w:tabs>
        <w:ind w:left="2268" w:hanging="851"/>
      </w:pPr>
    </w:lvl>
    <w:lvl w:ilvl="3">
      <w:start w:val="1"/>
      <w:numFmt w:val="decimal"/>
      <w:lvlText w:val="%4"/>
      <w:lvlJc w:val="left"/>
      <w:pPr>
        <w:tabs>
          <w:tab w:val="num" w:pos="0"/>
        </w:tabs>
        <w:ind w:left="1156" w:hanging="360"/>
      </w:pPr>
    </w:lvl>
    <w:lvl w:ilvl="4">
      <w:start w:val="1"/>
      <w:numFmt w:val="lowerLetter"/>
      <w:lvlText w:val="%5"/>
      <w:lvlJc w:val="left"/>
      <w:pPr>
        <w:tabs>
          <w:tab w:val="num" w:pos="0"/>
        </w:tabs>
        <w:ind w:left="1516" w:hanging="360"/>
      </w:pPr>
    </w:lvl>
    <w:lvl w:ilvl="5">
      <w:start w:val="1"/>
      <w:numFmt w:val="lowerRoman"/>
      <w:lvlText w:val="%6"/>
      <w:lvlJc w:val="left"/>
      <w:pPr>
        <w:tabs>
          <w:tab w:val="num" w:pos="0"/>
        </w:tabs>
        <w:ind w:left="1876" w:hanging="360"/>
      </w:pPr>
    </w:lvl>
    <w:lvl w:ilvl="6">
      <w:start w:val="1"/>
      <w:numFmt w:val="decimal"/>
      <w:lvlText w:val="%7"/>
      <w:lvlJc w:val="left"/>
      <w:pPr>
        <w:tabs>
          <w:tab w:val="num" w:pos="0"/>
        </w:tabs>
        <w:ind w:left="2236" w:hanging="360"/>
      </w:pPr>
    </w:lvl>
    <w:lvl w:ilvl="7">
      <w:start w:val="1"/>
      <w:numFmt w:val="lowerLetter"/>
      <w:lvlText w:val="%8"/>
      <w:lvlJc w:val="left"/>
      <w:pPr>
        <w:tabs>
          <w:tab w:val="num" w:pos="0"/>
        </w:tabs>
        <w:ind w:left="2596" w:hanging="360"/>
      </w:pPr>
    </w:lvl>
    <w:lvl w:ilvl="8">
      <w:start w:val="1"/>
      <w:numFmt w:val="lowerRoman"/>
      <w:lvlText w:val="%9"/>
      <w:lvlJc w:val="left"/>
      <w:pPr>
        <w:tabs>
          <w:tab w:val="num" w:pos="0"/>
        </w:tabs>
        <w:ind w:left="2956" w:hanging="360"/>
      </w:pPr>
    </w:lvl>
  </w:abstractNum>
  <w:abstractNum w:abstractNumId="93">
    <w:nsid w:val="0000005F"/>
    <w:multiLevelType w:val="multilevel"/>
    <w:tmpl w:val="0000005F"/>
    <w:name w:val="WW8Num94"/>
    <w:lvl w:ilvl="0">
      <w:start w:val="4"/>
      <w:numFmt w:val="decimal"/>
      <w:lvlText w:val="%1."/>
      <w:lvlJc w:val="left"/>
      <w:pPr>
        <w:tabs>
          <w:tab w:val="num" w:pos="360"/>
        </w:tabs>
        <w:ind w:left="360" w:hanging="360"/>
      </w:pPr>
      <w:rPr>
        <w:sz w:val="18"/>
        <w:szCs w:val="18"/>
        <w:lang w:val="pl-P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nsid w:val="00000060"/>
    <w:multiLevelType w:val="multilevel"/>
    <w:tmpl w:val="00000060"/>
    <w:name w:val="WW8Num95"/>
    <w:lvl w:ilvl="0">
      <w:start w:val="1"/>
      <w:numFmt w:val="bullet"/>
      <w:lvlText w:val="-"/>
      <w:lvlJc w:val="left"/>
      <w:pPr>
        <w:tabs>
          <w:tab w:val="num" w:pos="0"/>
        </w:tabs>
        <w:ind w:left="1068" w:hanging="360"/>
      </w:pPr>
      <w:rPr>
        <w:rFonts w:ascii="Calibri" w:hAnsi="Calibri" w:cs="Calibri" w:hint="default"/>
      </w:rPr>
    </w:lvl>
    <w:lvl w:ilvl="1">
      <w:start w:val="1"/>
      <w:numFmt w:val="bullet"/>
      <w:lvlText w:val=""/>
      <w:lvlJc w:val="left"/>
      <w:pPr>
        <w:tabs>
          <w:tab w:val="num" w:pos="0"/>
        </w:tabs>
        <w:ind w:left="1788" w:hanging="360"/>
      </w:pPr>
      <w:rPr>
        <w:rFonts w:ascii="Symbol" w:hAnsi="Symbol" w:cs="Symbol"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95">
    <w:nsid w:val="00000061"/>
    <w:multiLevelType w:val="multilevel"/>
    <w:tmpl w:val="00000061"/>
    <w:name w:val="WW8Num9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6">
    <w:nsid w:val="00000062"/>
    <w:multiLevelType w:val="multilevel"/>
    <w:tmpl w:val="00000062"/>
    <w:name w:val="WW8Num97"/>
    <w:lvl w:ilvl="0">
      <w:start w:val="1"/>
      <w:numFmt w:val="bullet"/>
      <w:lvlText w:val="-"/>
      <w:lvlJc w:val="left"/>
      <w:pPr>
        <w:tabs>
          <w:tab w:val="num" w:pos="0"/>
        </w:tabs>
        <w:ind w:left="1428" w:hanging="360"/>
      </w:pPr>
      <w:rPr>
        <w:rFonts w:ascii="Calibri" w:hAnsi="Calibri" w:cs="Calibri"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97">
    <w:nsid w:val="00000063"/>
    <w:multiLevelType w:val="multilevel"/>
    <w:tmpl w:val="00000063"/>
    <w:name w:val="WW8Num98"/>
    <w:lvl w:ilvl="0">
      <w:start w:val="1"/>
      <w:numFmt w:val="lowerLetter"/>
      <w:lvlText w:val="%1)"/>
      <w:lvlJc w:val="left"/>
      <w:pPr>
        <w:tabs>
          <w:tab w:val="num" w:pos="0"/>
        </w:tabs>
        <w:ind w:left="1068" w:hanging="360"/>
      </w:pPr>
      <w:rPr>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98">
    <w:nsid w:val="00000064"/>
    <w:multiLevelType w:val="multilevel"/>
    <w:tmpl w:val="00000064"/>
    <w:name w:val="WW8Num99"/>
    <w:lvl w:ilvl="0">
      <w:start w:val="11"/>
      <w:numFmt w:val="decimal"/>
      <w:lvlText w:val="%1."/>
      <w:lvlJc w:val="left"/>
      <w:pPr>
        <w:tabs>
          <w:tab w:val="num" w:pos="363"/>
        </w:tabs>
        <w:ind w:left="340" w:hanging="340"/>
      </w:pPr>
      <w:rPr>
        <w:strike/>
      </w:rPr>
    </w:lvl>
    <w:lvl w:ilvl="1">
      <w:start w:val="1"/>
      <w:numFmt w:val="lowerLetter"/>
      <w:lvlText w:val="%2)"/>
      <w:lvlJc w:val="left"/>
      <w:pPr>
        <w:tabs>
          <w:tab w:val="num" w:pos="1440"/>
        </w:tabs>
        <w:ind w:left="1418" w:hanging="338"/>
      </w:pPr>
      <w:rPr>
        <w:bCs/>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nsid w:val="00000065"/>
    <w:multiLevelType w:val="multilevel"/>
    <w:tmpl w:val="00000065"/>
    <w:name w:val="WW8Num1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nsid w:val="00000066"/>
    <w:multiLevelType w:val="multilevel"/>
    <w:tmpl w:val="00000066"/>
    <w:name w:val="WW8Num101"/>
    <w:lvl w:ilvl="0">
      <w:start w:val="1"/>
      <w:numFmt w:val="bullet"/>
      <w:lvlText w:val="-"/>
      <w:lvlJc w:val="left"/>
      <w:pPr>
        <w:tabs>
          <w:tab w:val="num" w:pos="0"/>
        </w:tabs>
        <w:ind w:left="1068" w:hanging="360"/>
      </w:pPr>
      <w:rPr>
        <w:rFonts w:ascii="Calibri" w:hAnsi="Calibri" w:cs="Calibri"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01">
    <w:nsid w:val="00000067"/>
    <w:multiLevelType w:val="multilevel"/>
    <w:tmpl w:val="00000067"/>
    <w:name w:val="WW8Num10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02">
    <w:nsid w:val="00000068"/>
    <w:multiLevelType w:val="multilevel"/>
    <w:tmpl w:val="00000068"/>
    <w:name w:val="WW8Num103"/>
    <w:lvl w:ilvl="0">
      <w:start w:val="4"/>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03">
    <w:nsid w:val="00000069"/>
    <w:multiLevelType w:val="multilevel"/>
    <w:tmpl w:val="00000069"/>
    <w:name w:val="WW8Num104"/>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nsid w:val="0000006A"/>
    <w:multiLevelType w:val="multilevel"/>
    <w:tmpl w:val="0000006A"/>
    <w:name w:val="WW8Num105"/>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5">
    <w:nsid w:val="0000006B"/>
    <w:multiLevelType w:val="multilevel"/>
    <w:tmpl w:val="0000006B"/>
    <w:name w:val="WW8Num106"/>
    <w:lvl w:ilvl="0">
      <w:start w:val="1"/>
      <w:numFmt w:val="decimal"/>
      <w:lvlText w:val="%1"/>
      <w:lvlJc w:val="left"/>
      <w:pPr>
        <w:tabs>
          <w:tab w:val="num" w:pos="0"/>
        </w:tabs>
        <w:ind w:left="720" w:hanging="360"/>
      </w:pPr>
      <w:rPr>
        <w:color w:val="auto"/>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06">
    <w:nsid w:val="0000006C"/>
    <w:multiLevelType w:val="multilevel"/>
    <w:tmpl w:val="0000006C"/>
    <w:name w:val="WW8Num107"/>
    <w:lvl w:ilvl="0">
      <w:start w:val="1"/>
      <w:numFmt w:val="decimal"/>
      <w:lvlText w:val="%1."/>
      <w:lvlJc w:val="left"/>
      <w:pPr>
        <w:tabs>
          <w:tab w:val="num" w:pos="363"/>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nsid w:val="0000006D"/>
    <w:multiLevelType w:val="multilevel"/>
    <w:tmpl w:val="0000006D"/>
    <w:name w:val="WW8Num1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8">
    <w:nsid w:val="0000006E"/>
    <w:multiLevelType w:val="multilevel"/>
    <w:tmpl w:val="0000006E"/>
    <w:name w:val="WW8Num10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09">
    <w:nsid w:val="0000006F"/>
    <w:multiLevelType w:val="multilevel"/>
    <w:tmpl w:val="0000006F"/>
    <w:name w:val="WW8Num1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0">
    <w:nsid w:val="00000070"/>
    <w:multiLevelType w:val="multilevel"/>
    <w:tmpl w:val="00000070"/>
    <w:lvl w:ilvl="0">
      <w:start w:val="1"/>
      <w:numFmt w:val="bullet"/>
      <w:lvlText w:val="-"/>
      <w:lvlJc w:val="left"/>
      <w:pPr>
        <w:tabs>
          <w:tab w:val="num" w:pos="0"/>
        </w:tabs>
        <w:ind w:left="1068" w:hanging="360"/>
      </w:pPr>
      <w:rPr>
        <w:rFonts w:ascii="Calibri" w:hAnsi="Calibri" w:cs="Calibri"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11">
    <w:nsid w:val="00000071"/>
    <w:multiLevelType w:val="multilevel"/>
    <w:tmpl w:val="00000071"/>
    <w:name w:val="WW8Num112"/>
    <w:lvl w:ilvl="0">
      <w:start w:val="1"/>
      <w:numFmt w:val="bullet"/>
      <w:lvlText w:val="-"/>
      <w:lvlJc w:val="left"/>
      <w:pPr>
        <w:tabs>
          <w:tab w:val="num" w:pos="0"/>
        </w:tabs>
        <w:ind w:left="1068" w:hanging="360"/>
      </w:pPr>
      <w:rPr>
        <w:rFonts w:ascii="Calibri" w:hAnsi="Calibri" w:cs="Calibri"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12">
    <w:nsid w:val="00000072"/>
    <w:multiLevelType w:val="multilevel"/>
    <w:tmpl w:val="00000072"/>
    <w:name w:val="WW8Num113"/>
    <w:lvl w:ilvl="0">
      <w:start w:val="1"/>
      <w:numFmt w:val="bullet"/>
      <w:lvlText w:val=""/>
      <w:lvlJc w:val="left"/>
      <w:pPr>
        <w:tabs>
          <w:tab w:val="num" w:pos="1080"/>
        </w:tabs>
        <w:ind w:left="1080" w:hanging="360"/>
      </w:pPr>
      <w:rPr>
        <w:rFonts w:ascii="Symbol" w:hAnsi="Symbol" w:cs="Symbol" w:hint="default"/>
        <w:color w:val="auto"/>
        <w:sz w:val="22"/>
      </w:rPr>
    </w:lvl>
    <w:lvl w:ilvl="1">
      <w:start w:val="1"/>
      <w:numFmt w:val="bullet"/>
      <w:lvlText w:val=""/>
      <w:lvlJc w:val="left"/>
      <w:pPr>
        <w:tabs>
          <w:tab w:val="num" w:pos="1800"/>
        </w:tabs>
        <w:ind w:left="1800" w:hanging="360"/>
      </w:pPr>
      <w:rPr>
        <w:rFonts w:ascii="Symbol" w:hAnsi="Symbol" w:cs="Symbol" w:hint="default"/>
        <w:color w:val="auto"/>
        <w:sz w:val="22"/>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color w:val="auto"/>
        <w:sz w:val="22"/>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color w:val="auto"/>
        <w:sz w:val="22"/>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13">
    <w:nsid w:val="00000073"/>
    <w:multiLevelType w:val="multilevel"/>
    <w:tmpl w:val="00000073"/>
    <w:name w:val="WW8Num114"/>
    <w:lvl w:ilvl="0">
      <w:start w:val="1"/>
      <w:numFmt w:val="decimal"/>
      <w:lvlText w:val="%1."/>
      <w:lvlJc w:val="left"/>
      <w:pPr>
        <w:tabs>
          <w:tab w:val="num" w:pos="855"/>
        </w:tabs>
        <w:ind w:left="855" w:hanging="360"/>
      </w:pPr>
    </w:lvl>
    <w:lvl w:ilvl="1">
      <w:start w:val="1"/>
      <w:numFmt w:val="lowerLetter"/>
      <w:lvlText w:val="%2."/>
      <w:lvlJc w:val="left"/>
      <w:pPr>
        <w:tabs>
          <w:tab w:val="num" w:pos="1575"/>
        </w:tabs>
        <w:ind w:left="1575" w:hanging="360"/>
      </w:pPr>
    </w:lvl>
    <w:lvl w:ilvl="2">
      <w:start w:val="1"/>
      <w:numFmt w:val="lowerRoman"/>
      <w:lvlText w:val="%3."/>
      <w:lvlJc w:val="right"/>
      <w:pPr>
        <w:tabs>
          <w:tab w:val="num" w:pos="2295"/>
        </w:tabs>
        <w:ind w:left="2295" w:hanging="180"/>
      </w:pPr>
    </w:lvl>
    <w:lvl w:ilvl="3">
      <w:start w:val="1"/>
      <w:numFmt w:val="decimal"/>
      <w:lvlText w:val="%4."/>
      <w:lvlJc w:val="left"/>
      <w:pPr>
        <w:tabs>
          <w:tab w:val="num" w:pos="3015"/>
        </w:tabs>
        <w:ind w:left="3015" w:hanging="360"/>
      </w:pPr>
    </w:lvl>
    <w:lvl w:ilvl="4">
      <w:start w:val="1"/>
      <w:numFmt w:val="lowerLetter"/>
      <w:lvlText w:val="%5."/>
      <w:lvlJc w:val="left"/>
      <w:pPr>
        <w:tabs>
          <w:tab w:val="num" w:pos="3735"/>
        </w:tabs>
        <w:ind w:left="3735" w:hanging="360"/>
      </w:pPr>
    </w:lvl>
    <w:lvl w:ilvl="5">
      <w:start w:val="1"/>
      <w:numFmt w:val="lowerRoman"/>
      <w:lvlText w:val="%6."/>
      <w:lvlJc w:val="right"/>
      <w:pPr>
        <w:tabs>
          <w:tab w:val="num" w:pos="4455"/>
        </w:tabs>
        <w:ind w:left="4455" w:hanging="180"/>
      </w:pPr>
    </w:lvl>
    <w:lvl w:ilvl="6">
      <w:start w:val="1"/>
      <w:numFmt w:val="decimal"/>
      <w:lvlText w:val="%7."/>
      <w:lvlJc w:val="left"/>
      <w:pPr>
        <w:tabs>
          <w:tab w:val="num" w:pos="5175"/>
        </w:tabs>
        <w:ind w:left="5175" w:hanging="360"/>
      </w:pPr>
    </w:lvl>
    <w:lvl w:ilvl="7">
      <w:start w:val="1"/>
      <w:numFmt w:val="lowerLetter"/>
      <w:lvlText w:val="%8."/>
      <w:lvlJc w:val="left"/>
      <w:pPr>
        <w:tabs>
          <w:tab w:val="num" w:pos="5895"/>
        </w:tabs>
        <w:ind w:left="5895" w:hanging="360"/>
      </w:pPr>
    </w:lvl>
    <w:lvl w:ilvl="8">
      <w:start w:val="1"/>
      <w:numFmt w:val="lowerRoman"/>
      <w:lvlText w:val="%9."/>
      <w:lvlJc w:val="right"/>
      <w:pPr>
        <w:tabs>
          <w:tab w:val="num" w:pos="6615"/>
        </w:tabs>
        <w:ind w:left="6615" w:hanging="180"/>
      </w:pPr>
    </w:lvl>
  </w:abstractNum>
  <w:abstractNum w:abstractNumId="114">
    <w:nsid w:val="00000074"/>
    <w:multiLevelType w:val="multilevel"/>
    <w:tmpl w:val="00000074"/>
    <w:name w:val="WW8Num115"/>
    <w:lvl w:ilvl="0">
      <w:start w:val="1"/>
      <w:numFmt w:val="bullet"/>
      <w:lvlText w:val="-"/>
      <w:lvlJc w:val="left"/>
      <w:pPr>
        <w:tabs>
          <w:tab w:val="num" w:pos="0"/>
        </w:tabs>
        <w:ind w:left="1068" w:hanging="360"/>
      </w:pPr>
      <w:rPr>
        <w:rFonts w:ascii="Calibri" w:hAnsi="Calibri" w:cs="Calibri"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15">
    <w:nsid w:val="00000075"/>
    <w:multiLevelType w:val="multilevel"/>
    <w:tmpl w:val="00000075"/>
    <w:name w:val="WW8Num116"/>
    <w:lvl w:ilvl="0">
      <w:start w:val="1"/>
      <w:numFmt w:val="bullet"/>
      <w:lvlText w:val="-"/>
      <w:lvlJc w:val="left"/>
      <w:pPr>
        <w:tabs>
          <w:tab w:val="num" w:pos="0"/>
        </w:tabs>
        <w:ind w:left="1068" w:hanging="360"/>
      </w:pPr>
      <w:rPr>
        <w:rFonts w:ascii="Calibri" w:hAnsi="Calibri" w:cs="Calibri"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16">
    <w:nsid w:val="00000076"/>
    <w:multiLevelType w:val="multilevel"/>
    <w:tmpl w:val="00000076"/>
    <w:name w:val="WW8Num117"/>
    <w:lvl w:ilvl="0">
      <w:start w:val="1"/>
      <w:numFmt w:val="bullet"/>
      <w:lvlText w:val="-"/>
      <w:lvlJc w:val="left"/>
      <w:pPr>
        <w:tabs>
          <w:tab w:val="num" w:pos="0"/>
        </w:tabs>
        <w:ind w:left="1428" w:hanging="360"/>
      </w:pPr>
      <w:rPr>
        <w:rFonts w:ascii="Calibri" w:hAnsi="Calibri" w:cs="Calibri"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17">
    <w:nsid w:val="00000077"/>
    <w:multiLevelType w:val="multilevel"/>
    <w:tmpl w:val="00000077"/>
    <w:name w:val="WW8Num118"/>
    <w:lvl w:ilvl="0">
      <w:start w:val="1"/>
      <w:numFmt w:val="bullet"/>
      <w:lvlText w:val=""/>
      <w:lvlJc w:val="left"/>
      <w:pPr>
        <w:tabs>
          <w:tab w:val="num" w:pos="377"/>
        </w:tabs>
        <w:ind w:left="377" w:hanging="377"/>
      </w:pPr>
      <w:rPr>
        <w:rFonts w:ascii="Symbol" w:hAnsi="Symbol" w:cs="Symbol" w:hint="default"/>
      </w:rPr>
    </w:lvl>
    <w:lvl w:ilvl="1">
      <w:start w:val="1"/>
      <w:numFmt w:val="bullet"/>
      <w:lvlText w:val="o"/>
      <w:lvlJc w:val="left"/>
      <w:pPr>
        <w:tabs>
          <w:tab w:val="num" w:pos="0"/>
        </w:tabs>
        <w:ind w:left="540" w:hanging="360"/>
      </w:pPr>
      <w:rPr>
        <w:rFonts w:ascii="Courier New" w:hAnsi="Courier New" w:cs="Courier New" w:hint="default"/>
      </w:rPr>
    </w:lvl>
    <w:lvl w:ilvl="2">
      <w:start w:val="1"/>
      <w:numFmt w:val="bullet"/>
      <w:lvlText w:val=""/>
      <w:lvlJc w:val="left"/>
      <w:pPr>
        <w:tabs>
          <w:tab w:val="num" w:pos="180"/>
        </w:tabs>
        <w:ind w:left="180" w:hanging="360"/>
      </w:pPr>
      <w:rPr>
        <w:rFonts w:ascii="Wingdings" w:hAnsi="Wingdings" w:cs="Wingdings" w:hint="default"/>
      </w:rPr>
    </w:lvl>
    <w:lvl w:ilvl="3">
      <w:start w:val="1"/>
      <w:numFmt w:val="bullet"/>
      <w:lvlText w:val=""/>
      <w:lvlJc w:val="left"/>
      <w:pPr>
        <w:tabs>
          <w:tab w:val="num" w:pos="900"/>
        </w:tabs>
        <w:ind w:left="900" w:hanging="360"/>
      </w:pPr>
      <w:rPr>
        <w:rFonts w:ascii="Symbol" w:hAnsi="Symbol" w:cs="Symbol" w:hint="default"/>
      </w:rPr>
    </w:lvl>
    <w:lvl w:ilvl="4">
      <w:start w:val="1"/>
      <w:numFmt w:val="bullet"/>
      <w:lvlText w:val="o"/>
      <w:lvlJc w:val="left"/>
      <w:pPr>
        <w:tabs>
          <w:tab w:val="num" w:pos="1620"/>
        </w:tabs>
        <w:ind w:left="1620" w:hanging="360"/>
      </w:pPr>
      <w:rPr>
        <w:rFonts w:ascii="Courier New" w:hAnsi="Courier New" w:cs="Courier New" w:hint="default"/>
      </w:rPr>
    </w:lvl>
    <w:lvl w:ilvl="5">
      <w:start w:val="1"/>
      <w:numFmt w:val="bullet"/>
      <w:lvlText w:val=""/>
      <w:lvlJc w:val="left"/>
      <w:pPr>
        <w:tabs>
          <w:tab w:val="num" w:pos="2340"/>
        </w:tabs>
        <w:ind w:left="2340" w:hanging="360"/>
      </w:pPr>
      <w:rPr>
        <w:rFonts w:ascii="Wingdings" w:hAnsi="Wingdings" w:cs="Wingdings" w:hint="default"/>
      </w:rPr>
    </w:lvl>
    <w:lvl w:ilvl="6">
      <w:start w:val="1"/>
      <w:numFmt w:val="bullet"/>
      <w:lvlText w:val=""/>
      <w:lvlJc w:val="left"/>
      <w:pPr>
        <w:tabs>
          <w:tab w:val="num" w:pos="3060"/>
        </w:tabs>
        <w:ind w:left="3060" w:hanging="360"/>
      </w:pPr>
      <w:rPr>
        <w:rFonts w:ascii="Symbol" w:hAnsi="Symbol" w:cs="Symbol" w:hint="default"/>
      </w:rPr>
    </w:lvl>
    <w:lvl w:ilvl="7">
      <w:start w:val="1"/>
      <w:numFmt w:val="bullet"/>
      <w:lvlText w:val="o"/>
      <w:lvlJc w:val="left"/>
      <w:pPr>
        <w:tabs>
          <w:tab w:val="num" w:pos="3780"/>
        </w:tabs>
        <w:ind w:left="3780" w:hanging="360"/>
      </w:pPr>
      <w:rPr>
        <w:rFonts w:ascii="Courier New" w:hAnsi="Courier New" w:cs="Courier New" w:hint="default"/>
      </w:rPr>
    </w:lvl>
    <w:lvl w:ilvl="8">
      <w:start w:val="1"/>
      <w:numFmt w:val="bullet"/>
      <w:lvlText w:val=""/>
      <w:lvlJc w:val="left"/>
      <w:pPr>
        <w:tabs>
          <w:tab w:val="num" w:pos="4500"/>
        </w:tabs>
        <w:ind w:left="4500" w:hanging="360"/>
      </w:pPr>
      <w:rPr>
        <w:rFonts w:ascii="Wingdings" w:hAnsi="Wingdings" w:cs="Wingdings" w:hint="default"/>
      </w:rPr>
    </w:lvl>
  </w:abstractNum>
  <w:abstractNum w:abstractNumId="118">
    <w:nsid w:val="00000078"/>
    <w:multiLevelType w:val="multilevel"/>
    <w:tmpl w:val="00000078"/>
    <w:name w:val="WW8Num1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9">
    <w:nsid w:val="00000079"/>
    <w:multiLevelType w:val="multilevel"/>
    <w:tmpl w:val="00000079"/>
    <w:name w:val="WW8Num120"/>
    <w:lvl w:ilvl="0">
      <w:start w:val="1"/>
      <w:numFmt w:val="bullet"/>
      <w:lvlText w:val="-"/>
      <w:lvlJc w:val="left"/>
      <w:pPr>
        <w:tabs>
          <w:tab w:val="num" w:pos="0"/>
        </w:tabs>
        <w:ind w:left="1068" w:hanging="360"/>
      </w:pPr>
      <w:rPr>
        <w:rFonts w:ascii="Calibri" w:hAnsi="Calibri" w:cs="Calibri"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20">
    <w:nsid w:val="0000007A"/>
    <w:multiLevelType w:val="multilevel"/>
    <w:tmpl w:val="0000007A"/>
    <w:name w:val="WW8Num1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1">
    <w:nsid w:val="0000007B"/>
    <w:multiLevelType w:val="multilevel"/>
    <w:tmpl w:val="0000007B"/>
    <w:name w:val="WW8Num1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2">
    <w:nsid w:val="0000007C"/>
    <w:multiLevelType w:val="multilevel"/>
    <w:tmpl w:val="0000007C"/>
    <w:name w:val="WW8Num123"/>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3">
    <w:nsid w:val="0000007D"/>
    <w:multiLevelType w:val="multilevel"/>
    <w:tmpl w:val="0000007D"/>
    <w:name w:val="WW8Num124"/>
    <w:lvl w:ilvl="0">
      <w:start w:val="1"/>
      <w:numFmt w:val="bullet"/>
      <w:lvlText w:val=""/>
      <w:lvlJc w:val="left"/>
      <w:pPr>
        <w:tabs>
          <w:tab w:val="num" w:pos="1800"/>
        </w:tabs>
        <w:ind w:left="180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24">
    <w:nsid w:val="0000007E"/>
    <w:multiLevelType w:val="multilevel"/>
    <w:tmpl w:val="0000007E"/>
    <w:name w:val="WW8Num1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5">
    <w:nsid w:val="0000007F"/>
    <w:multiLevelType w:val="multilevel"/>
    <w:tmpl w:val="0000007F"/>
    <w:name w:val="WW8Num126"/>
    <w:lvl w:ilvl="0">
      <w:start w:val="1"/>
      <w:numFmt w:val="decimal"/>
      <w:lvlText w:val="%1"/>
      <w:lvlJc w:val="left"/>
      <w:pPr>
        <w:tabs>
          <w:tab w:val="num" w:pos="0"/>
        </w:tabs>
        <w:ind w:left="396" w:hanging="396"/>
      </w:pPr>
    </w:lvl>
    <w:lvl w:ilvl="1">
      <w:start w:val="1"/>
      <w:numFmt w:val="decimal"/>
      <w:lvlText w:val="%2"/>
      <w:lvlJc w:val="left"/>
      <w:pPr>
        <w:tabs>
          <w:tab w:val="num" w:pos="0"/>
        </w:tabs>
        <w:ind w:left="1134" w:hanging="284"/>
      </w:pPr>
    </w:lvl>
    <w:lvl w:ilvl="2">
      <w:start w:val="1"/>
      <w:numFmt w:val="lowerLetter"/>
      <w:lvlText w:val="%3"/>
      <w:lvlJc w:val="left"/>
      <w:pPr>
        <w:tabs>
          <w:tab w:val="num" w:pos="0"/>
        </w:tabs>
        <w:ind w:left="2268" w:hanging="851"/>
      </w:pPr>
    </w:lvl>
    <w:lvl w:ilvl="3">
      <w:start w:val="1"/>
      <w:numFmt w:val="decimal"/>
      <w:lvlText w:val="%4"/>
      <w:lvlJc w:val="left"/>
      <w:pPr>
        <w:tabs>
          <w:tab w:val="num" w:pos="0"/>
        </w:tabs>
        <w:ind w:left="1156" w:hanging="360"/>
      </w:pPr>
    </w:lvl>
    <w:lvl w:ilvl="4">
      <w:start w:val="1"/>
      <w:numFmt w:val="lowerLetter"/>
      <w:lvlText w:val="%5"/>
      <w:lvlJc w:val="left"/>
      <w:pPr>
        <w:tabs>
          <w:tab w:val="num" w:pos="0"/>
        </w:tabs>
        <w:ind w:left="1516" w:hanging="360"/>
      </w:pPr>
    </w:lvl>
    <w:lvl w:ilvl="5">
      <w:start w:val="1"/>
      <w:numFmt w:val="lowerRoman"/>
      <w:lvlText w:val="%6"/>
      <w:lvlJc w:val="left"/>
      <w:pPr>
        <w:tabs>
          <w:tab w:val="num" w:pos="0"/>
        </w:tabs>
        <w:ind w:left="1876" w:hanging="360"/>
      </w:pPr>
    </w:lvl>
    <w:lvl w:ilvl="6">
      <w:start w:val="1"/>
      <w:numFmt w:val="decimal"/>
      <w:lvlText w:val="%7"/>
      <w:lvlJc w:val="left"/>
      <w:pPr>
        <w:tabs>
          <w:tab w:val="num" w:pos="0"/>
        </w:tabs>
        <w:ind w:left="2236" w:hanging="360"/>
      </w:pPr>
    </w:lvl>
    <w:lvl w:ilvl="7">
      <w:start w:val="1"/>
      <w:numFmt w:val="lowerLetter"/>
      <w:lvlText w:val="%8"/>
      <w:lvlJc w:val="left"/>
      <w:pPr>
        <w:tabs>
          <w:tab w:val="num" w:pos="0"/>
        </w:tabs>
        <w:ind w:left="2596" w:hanging="360"/>
      </w:pPr>
    </w:lvl>
    <w:lvl w:ilvl="8">
      <w:start w:val="1"/>
      <w:numFmt w:val="lowerRoman"/>
      <w:lvlText w:val="%9"/>
      <w:lvlJc w:val="left"/>
      <w:pPr>
        <w:tabs>
          <w:tab w:val="num" w:pos="0"/>
        </w:tabs>
        <w:ind w:left="2956" w:hanging="360"/>
      </w:pPr>
    </w:lvl>
  </w:abstractNum>
  <w:abstractNum w:abstractNumId="126">
    <w:nsid w:val="00000080"/>
    <w:multiLevelType w:val="multilevel"/>
    <w:tmpl w:val="00000080"/>
    <w:name w:val="WW8Num127"/>
    <w:lvl w:ilvl="0">
      <w:start w:val="1"/>
      <w:numFmt w:val="bullet"/>
      <w:lvlText w:val="-"/>
      <w:lvlJc w:val="left"/>
      <w:pPr>
        <w:tabs>
          <w:tab w:val="num" w:pos="0"/>
        </w:tabs>
        <w:ind w:left="1068" w:hanging="360"/>
      </w:pPr>
      <w:rPr>
        <w:rFonts w:ascii="Calibri" w:hAnsi="Calibri" w:cs="Calibri"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27">
    <w:nsid w:val="00000081"/>
    <w:multiLevelType w:val="multilevel"/>
    <w:tmpl w:val="00000081"/>
    <w:name w:val="WW8Num1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28">
    <w:nsid w:val="00000082"/>
    <w:multiLevelType w:val="multilevel"/>
    <w:tmpl w:val="00000082"/>
    <w:name w:val="WW8Num129"/>
    <w:lvl w:ilvl="0">
      <w:start w:val="1"/>
      <w:numFmt w:val="decimal"/>
      <w:lvlText w:val="%1"/>
      <w:lvlJc w:val="left"/>
      <w:pPr>
        <w:tabs>
          <w:tab w:val="num" w:pos="0"/>
        </w:tabs>
        <w:ind w:left="720" w:hanging="360"/>
      </w:pPr>
      <w:rPr>
        <w:color w:val="auto"/>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29">
    <w:nsid w:val="00000083"/>
    <w:multiLevelType w:val="multilevel"/>
    <w:tmpl w:val="00000083"/>
    <w:name w:val="WW8Num130"/>
    <w:lvl w:ilvl="0">
      <w:start w:val="1"/>
      <w:numFmt w:val="decimal"/>
      <w:lvlText w:val="%1."/>
      <w:lvlJc w:val="left"/>
      <w:pPr>
        <w:tabs>
          <w:tab w:val="num" w:pos="0"/>
        </w:tabs>
        <w:ind w:left="720" w:hanging="360"/>
      </w:pPr>
      <w:rPr>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0">
    <w:nsid w:val="00000084"/>
    <w:multiLevelType w:val="multilevel"/>
    <w:tmpl w:val="970C3C3A"/>
    <w:name w:val="WW8Num131"/>
    <w:lvl w:ilvl="0">
      <w:start w:val="1"/>
      <w:numFmt w:val="decimal"/>
      <w:lvlText w:val="%1."/>
      <w:lvlJc w:val="left"/>
      <w:pPr>
        <w:tabs>
          <w:tab w:val="num" w:pos="360"/>
        </w:tabs>
        <w:ind w:left="360" w:hanging="360"/>
      </w:pPr>
      <w:rPr>
        <w:bCs/>
        <w:i w:val="0"/>
        <w:strike w:val="0"/>
      </w:rPr>
    </w:lvl>
    <w:lvl w:ilvl="1">
      <w:start w:val="1"/>
      <w:numFmt w:val="lowerLetter"/>
      <w:lvlText w:val="%2)"/>
      <w:lvlJc w:val="left"/>
      <w:pPr>
        <w:tabs>
          <w:tab w:val="num" w:pos="515"/>
        </w:tabs>
        <w:ind w:left="515" w:hanging="515"/>
      </w:pPr>
    </w:lvl>
    <w:lvl w:ilvl="2">
      <w:start w:val="1"/>
      <w:numFmt w:val="bullet"/>
      <w:lvlText w:val=""/>
      <w:lvlJc w:val="left"/>
      <w:pPr>
        <w:tabs>
          <w:tab w:val="num" w:pos="377"/>
        </w:tabs>
        <w:ind w:left="377" w:hanging="377"/>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nsid w:val="00000085"/>
    <w:multiLevelType w:val="multilevel"/>
    <w:tmpl w:val="00000085"/>
    <w:name w:val="WW8Num132"/>
    <w:lvl w:ilvl="0">
      <w:start w:val="4"/>
      <w:numFmt w:val="decimal"/>
      <w:lvlText w:val="%1."/>
      <w:lvlJc w:val="left"/>
      <w:pPr>
        <w:tabs>
          <w:tab w:val="num" w:pos="0"/>
        </w:tabs>
        <w:ind w:left="106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2">
    <w:nsid w:val="00000086"/>
    <w:multiLevelType w:val="multilevel"/>
    <w:tmpl w:val="00000086"/>
    <w:name w:val="WW8Num133"/>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33">
    <w:nsid w:val="00000087"/>
    <w:multiLevelType w:val="multilevel"/>
    <w:tmpl w:val="00000087"/>
    <w:name w:val="WW8Num1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4">
    <w:nsid w:val="00000088"/>
    <w:multiLevelType w:val="multilevel"/>
    <w:tmpl w:val="3C7E200A"/>
    <w:name w:val="WW8Num135"/>
    <w:lvl w:ilvl="0">
      <w:start w:val="1"/>
      <w:numFmt w:val="lowerLetter"/>
      <w:lvlText w:val="%1)"/>
      <w:lvlJc w:val="left"/>
      <w:pPr>
        <w:tabs>
          <w:tab w:val="num" w:pos="360"/>
        </w:tabs>
        <w:ind w:left="360" w:hanging="360"/>
      </w:pPr>
      <w:rPr>
        <w:bCs/>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5">
    <w:nsid w:val="00000089"/>
    <w:multiLevelType w:val="multilevel"/>
    <w:tmpl w:val="00000089"/>
    <w:name w:val="WW8Num136"/>
    <w:lvl w:ilvl="0">
      <w:start w:val="1"/>
      <w:numFmt w:val="bullet"/>
      <w:lvlText w:val="-"/>
      <w:lvlJc w:val="left"/>
      <w:pPr>
        <w:tabs>
          <w:tab w:val="num" w:pos="0"/>
        </w:tabs>
        <w:ind w:left="1068" w:hanging="360"/>
      </w:pPr>
      <w:rPr>
        <w:rFonts w:ascii="Calibri" w:hAnsi="Calibri" w:cs="Calibri"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36">
    <w:nsid w:val="0000008A"/>
    <w:multiLevelType w:val="multilevel"/>
    <w:tmpl w:val="0000008A"/>
    <w:lvl w:ilvl="0">
      <w:start w:val="1"/>
      <w:numFmt w:val="bullet"/>
      <w:lvlText w:val="-"/>
      <w:lvlJc w:val="left"/>
      <w:pPr>
        <w:tabs>
          <w:tab w:val="num" w:pos="0"/>
        </w:tabs>
        <w:ind w:left="1068" w:hanging="360"/>
      </w:pPr>
      <w:rPr>
        <w:rFonts w:ascii="Calibri" w:hAnsi="Calibri" w:cs="Calibri" w:hint="default"/>
      </w:rPr>
    </w:lvl>
    <w:lvl w:ilvl="1">
      <w:start w:val="1"/>
      <w:numFmt w:val="bullet"/>
      <w:lvlText w:val=""/>
      <w:lvlJc w:val="left"/>
      <w:pPr>
        <w:tabs>
          <w:tab w:val="num" w:pos="0"/>
        </w:tabs>
        <w:ind w:left="1788" w:hanging="360"/>
      </w:pPr>
      <w:rPr>
        <w:rFonts w:ascii="Symbol" w:hAnsi="Symbol" w:cs="Symbol"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37">
    <w:nsid w:val="0000008B"/>
    <w:multiLevelType w:val="multilevel"/>
    <w:tmpl w:val="0000008B"/>
    <w:name w:val="WW8Num138"/>
    <w:lvl w:ilvl="0">
      <w:start w:val="1"/>
      <w:numFmt w:val="bullet"/>
      <w:lvlText w:val="-"/>
      <w:lvlJc w:val="left"/>
      <w:pPr>
        <w:tabs>
          <w:tab w:val="num" w:pos="0"/>
        </w:tabs>
        <w:ind w:left="1068" w:hanging="360"/>
      </w:pPr>
      <w:rPr>
        <w:rFonts w:ascii="Calibri" w:hAnsi="Calibri" w:cs="Calibri"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38">
    <w:nsid w:val="0000008C"/>
    <w:multiLevelType w:val="multilevel"/>
    <w:tmpl w:val="0000008C"/>
    <w:name w:val="WW8Num139"/>
    <w:lvl w:ilvl="0">
      <w:start w:val="1"/>
      <w:numFmt w:val="upperRoman"/>
      <w:lvlText w:val="%1."/>
      <w:lvlJc w:val="left"/>
      <w:pPr>
        <w:tabs>
          <w:tab w:val="num" w:pos="0"/>
        </w:tabs>
        <w:ind w:left="1428" w:hanging="72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39">
    <w:nsid w:val="0000008D"/>
    <w:multiLevelType w:val="multilevel"/>
    <w:tmpl w:val="0000008D"/>
    <w:name w:val="WW8Num140"/>
    <w:lvl w:ilvl="0">
      <w:start w:val="1"/>
      <w:numFmt w:val="lowerLetter"/>
      <w:lvlText w:val="%1)"/>
      <w:lvlJc w:val="left"/>
      <w:pPr>
        <w:tabs>
          <w:tab w:val="num" w:pos="340"/>
        </w:tabs>
        <w:ind w:left="340" w:hanging="340"/>
      </w:pPr>
      <w:rPr>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0">
    <w:nsid w:val="0000008E"/>
    <w:multiLevelType w:val="multilevel"/>
    <w:tmpl w:val="0000008E"/>
    <w:name w:val="WW8Num141"/>
    <w:lvl w:ilvl="0">
      <w:start w:val="1"/>
      <w:numFmt w:val="bullet"/>
      <w:lvlText w:val=""/>
      <w:lvlJc w:val="left"/>
      <w:pPr>
        <w:tabs>
          <w:tab w:val="num" w:pos="720"/>
        </w:tabs>
        <w:ind w:left="720" w:hanging="360"/>
      </w:pPr>
      <w:rPr>
        <w:rFonts w:ascii="Symbol" w:hAnsi="Symbol" w:cs="Symbol" w:hint="default"/>
        <w:color w:val="auto"/>
        <w:sz w:val="20"/>
      </w:rPr>
    </w:lvl>
    <w:lvl w:ilvl="1">
      <w:start w:val="1"/>
      <w:numFmt w:val="bullet"/>
      <w:lvlText w:val=""/>
      <w:lvlJc w:val="left"/>
      <w:pPr>
        <w:tabs>
          <w:tab w:val="num" w:pos="1440"/>
        </w:tabs>
        <w:ind w:left="1440" w:hanging="360"/>
      </w:pPr>
      <w:rPr>
        <w:rFonts w:ascii="Symbol" w:hAnsi="Symbol" w:cs="Symbol" w:hint="default"/>
        <w:color w:val="auto"/>
        <w:sz w:val="20"/>
      </w:rPr>
    </w:lvl>
    <w:lvl w:ilvl="2">
      <w:start w:val="1"/>
      <w:numFmt w:val="bullet"/>
      <w:lvlText w:val=""/>
      <w:lvlJc w:val="left"/>
      <w:pPr>
        <w:tabs>
          <w:tab w:val="num" w:pos="2160"/>
        </w:tabs>
        <w:ind w:left="2160" w:hanging="360"/>
      </w:pPr>
      <w:rPr>
        <w:rFonts w:ascii="Symbol" w:hAnsi="Symbol" w:cs="Symbol" w:hint="default"/>
        <w:color w:val="auto"/>
        <w:sz w:val="20"/>
      </w:rPr>
    </w:lvl>
    <w:lvl w:ilvl="3">
      <w:start w:val="1"/>
      <w:numFmt w:val="bullet"/>
      <w:lvlText w:val=""/>
      <w:lvlJc w:val="left"/>
      <w:pPr>
        <w:tabs>
          <w:tab w:val="num" w:pos="2880"/>
        </w:tabs>
        <w:ind w:left="2880" w:hanging="360"/>
      </w:pPr>
      <w:rPr>
        <w:rFonts w:ascii="Symbol" w:hAnsi="Symbol" w:cs="Symbol" w:hint="default"/>
        <w:color w:val="auto"/>
        <w:sz w:val="20"/>
      </w:rPr>
    </w:lvl>
    <w:lvl w:ilvl="4">
      <w:start w:val="1"/>
      <w:numFmt w:val="bullet"/>
      <w:lvlText w:val=""/>
      <w:lvlJc w:val="left"/>
      <w:pPr>
        <w:tabs>
          <w:tab w:val="num" w:pos="3600"/>
        </w:tabs>
        <w:ind w:left="3600" w:hanging="360"/>
      </w:pPr>
      <w:rPr>
        <w:rFonts w:ascii="Symbol" w:hAnsi="Symbol" w:cs="Symbol" w:hint="default"/>
        <w:color w:val="auto"/>
        <w:sz w:val="20"/>
      </w:rPr>
    </w:lvl>
    <w:lvl w:ilvl="5">
      <w:start w:val="1"/>
      <w:numFmt w:val="bullet"/>
      <w:lvlText w:val=""/>
      <w:lvlJc w:val="left"/>
      <w:pPr>
        <w:tabs>
          <w:tab w:val="num" w:pos="4320"/>
        </w:tabs>
        <w:ind w:left="4320" w:hanging="360"/>
      </w:pPr>
      <w:rPr>
        <w:rFonts w:ascii="Symbol" w:hAnsi="Symbol" w:cs="Symbol" w:hint="default"/>
        <w:color w:val="auto"/>
        <w:sz w:val="20"/>
      </w:rPr>
    </w:lvl>
    <w:lvl w:ilvl="6">
      <w:start w:val="1"/>
      <w:numFmt w:val="bullet"/>
      <w:lvlText w:val=""/>
      <w:lvlJc w:val="left"/>
      <w:pPr>
        <w:tabs>
          <w:tab w:val="num" w:pos="5040"/>
        </w:tabs>
        <w:ind w:left="5040" w:hanging="360"/>
      </w:pPr>
      <w:rPr>
        <w:rFonts w:ascii="Symbol" w:hAnsi="Symbol" w:cs="Symbol" w:hint="default"/>
        <w:color w:val="auto"/>
        <w:sz w:val="20"/>
      </w:rPr>
    </w:lvl>
    <w:lvl w:ilvl="7">
      <w:start w:val="1"/>
      <w:numFmt w:val="bullet"/>
      <w:lvlText w:val=""/>
      <w:lvlJc w:val="left"/>
      <w:pPr>
        <w:tabs>
          <w:tab w:val="num" w:pos="5760"/>
        </w:tabs>
        <w:ind w:left="5760" w:hanging="360"/>
      </w:pPr>
      <w:rPr>
        <w:rFonts w:ascii="Symbol" w:hAnsi="Symbol" w:cs="Symbol" w:hint="default"/>
        <w:color w:val="auto"/>
        <w:sz w:val="20"/>
      </w:rPr>
    </w:lvl>
    <w:lvl w:ilvl="8">
      <w:start w:val="1"/>
      <w:numFmt w:val="bullet"/>
      <w:lvlText w:val=""/>
      <w:lvlJc w:val="left"/>
      <w:pPr>
        <w:tabs>
          <w:tab w:val="num" w:pos="6480"/>
        </w:tabs>
        <w:ind w:left="6480" w:hanging="360"/>
      </w:pPr>
      <w:rPr>
        <w:rFonts w:ascii="Symbol" w:hAnsi="Symbol" w:cs="Symbol" w:hint="default"/>
        <w:color w:val="auto"/>
        <w:sz w:val="20"/>
      </w:rPr>
    </w:lvl>
  </w:abstractNum>
  <w:abstractNum w:abstractNumId="141">
    <w:nsid w:val="0000008F"/>
    <w:multiLevelType w:val="multilevel"/>
    <w:tmpl w:val="0000008F"/>
    <w:name w:val="WW8Num1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42">
    <w:nsid w:val="00000090"/>
    <w:multiLevelType w:val="multilevel"/>
    <w:tmpl w:val="00000090"/>
    <w:name w:val="WW8Num143"/>
    <w:lvl w:ilvl="0">
      <w:start w:val="1"/>
      <w:numFmt w:val="bullet"/>
      <w:lvlText w:val="-"/>
      <w:lvlJc w:val="left"/>
      <w:pPr>
        <w:tabs>
          <w:tab w:val="num" w:pos="0"/>
        </w:tabs>
        <w:ind w:left="1068" w:hanging="360"/>
      </w:pPr>
      <w:rPr>
        <w:rFonts w:ascii="Calibri" w:hAnsi="Calibri" w:cs="Calibri"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43">
    <w:nsid w:val="00000091"/>
    <w:multiLevelType w:val="multilevel"/>
    <w:tmpl w:val="00000091"/>
    <w:name w:val="WW8Num144"/>
    <w:lvl w:ilvl="0">
      <w:start w:val="1"/>
      <w:numFmt w:val="bullet"/>
      <w:lvlText w:val="-"/>
      <w:lvlJc w:val="left"/>
      <w:pPr>
        <w:tabs>
          <w:tab w:val="num" w:pos="0"/>
        </w:tabs>
        <w:ind w:left="1428" w:hanging="360"/>
      </w:pPr>
      <w:rPr>
        <w:rFonts w:ascii="Calibri" w:hAnsi="Calibri" w:cs="Calibri"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44">
    <w:nsid w:val="00000092"/>
    <w:multiLevelType w:val="multilevel"/>
    <w:tmpl w:val="00000092"/>
    <w:name w:val="WW8Num14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5">
    <w:nsid w:val="00000093"/>
    <w:multiLevelType w:val="multilevel"/>
    <w:tmpl w:val="00000093"/>
    <w:name w:val="WW8Num146"/>
    <w:lvl w:ilvl="0">
      <w:start w:val="1"/>
      <w:numFmt w:val="decimal"/>
      <w:lvlText w:val="%1."/>
      <w:lvlJc w:val="left"/>
      <w:pPr>
        <w:tabs>
          <w:tab w:val="num" w:pos="363"/>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6">
    <w:nsid w:val="00000094"/>
    <w:multiLevelType w:val="multilevel"/>
    <w:tmpl w:val="00000094"/>
    <w:name w:val="WW8Num147"/>
    <w:lvl w:ilvl="0">
      <w:start w:val="1"/>
      <w:numFmt w:val="bullet"/>
      <w:lvlText w:val=""/>
      <w:lvlJc w:val="left"/>
      <w:pPr>
        <w:tabs>
          <w:tab w:val="num" w:pos="340"/>
        </w:tabs>
        <w:ind w:left="340" w:hanging="340"/>
      </w:pPr>
      <w:rPr>
        <w:rFonts w:ascii="Symbol" w:hAnsi="Symbol" w:cs="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147">
    <w:nsid w:val="00000095"/>
    <w:multiLevelType w:val="multilevel"/>
    <w:tmpl w:val="00000095"/>
    <w:name w:val="WW8Num148"/>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8">
    <w:nsid w:val="00000096"/>
    <w:multiLevelType w:val="multilevel"/>
    <w:tmpl w:val="00000096"/>
    <w:name w:val="WW8Num1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9">
    <w:nsid w:val="00000097"/>
    <w:multiLevelType w:val="multilevel"/>
    <w:tmpl w:val="00000097"/>
    <w:name w:val="WW8Num150"/>
    <w:lvl w:ilvl="0">
      <w:start w:val="1"/>
      <w:numFmt w:val="bullet"/>
      <w:lvlText w:val=""/>
      <w:lvlJc w:val="left"/>
      <w:pPr>
        <w:tabs>
          <w:tab w:val="num" w:pos="340"/>
        </w:tabs>
        <w:ind w:left="340" w:hanging="340"/>
      </w:pPr>
      <w:rPr>
        <w:rFonts w:ascii="Symbol" w:hAnsi="Symbol" w:cs="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150">
    <w:nsid w:val="00000098"/>
    <w:multiLevelType w:val="multilevel"/>
    <w:tmpl w:val="00000098"/>
    <w:name w:val="WW8Num151"/>
    <w:lvl w:ilvl="0">
      <w:start w:val="1"/>
      <w:numFmt w:val="bullet"/>
      <w:lvlText w:val="-"/>
      <w:lvlJc w:val="left"/>
      <w:pPr>
        <w:tabs>
          <w:tab w:val="num" w:pos="0"/>
        </w:tabs>
        <w:ind w:left="1068" w:hanging="360"/>
      </w:pPr>
      <w:rPr>
        <w:rFonts w:ascii="Calibri" w:hAnsi="Calibri" w:cs="Calibri"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51">
    <w:nsid w:val="00000099"/>
    <w:multiLevelType w:val="multilevel"/>
    <w:tmpl w:val="00000099"/>
    <w:name w:val="WW8Num152"/>
    <w:lvl w:ilvl="0">
      <w:start w:val="1"/>
      <w:numFmt w:val="bullet"/>
      <w:lvlText w:val=""/>
      <w:lvlJc w:val="left"/>
      <w:pPr>
        <w:tabs>
          <w:tab w:val="num" w:pos="1068"/>
        </w:tabs>
        <w:ind w:left="1068" w:hanging="360"/>
      </w:pPr>
      <w:rPr>
        <w:rFonts w:ascii="Symbol" w:hAnsi="Symbol" w:cs="Symbol" w:hint="default"/>
      </w:rPr>
    </w:lvl>
    <w:lvl w:ilvl="1">
      <w:start w:val="1"/>
      <w:numFmt w:val="decimal"/>
      <w:lvlText w:val="%2."/>
      <w:lvlJc w:val="left"/>
      <w:pPr>
        <w:tabs>
          <w:tab w:val="num" w:pos="1788"/>
        </w:tabs>
        <w:ind w:left="1788" w:hanging="360"/>
      </w:p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52">
    <w:nsid w:val="0000009A"/>
    <w:multiLevelType w:val="multilevel"/>
    <w:tmpl w:val="0000009A"/>
    <w:name w:val="WW8Num15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3">
    <w:nsid w:val="0000009B"/>
    <w:multiLevelType w:val="multilevel"/>
    <w:tmpl w:val="0000009B"/>
    <w:name w:val="WW8Num154"/>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4">
    <w:nsid w:val="0000009C"/>
    <w:multiLevelType w:val="multilevel"/>
    <w:tmpl w:val="0000009C"/>
    <w:name w:val="WW8Num155"/>
    <w:lvl w:ilvl="0">
      <w:start w:val="1"/>
      <w:numFmt w:val="bullet"/>
      <w:lvlText w:val=""/>
      <w:lvlJc w:val="left"/>
      <w:pPr>
        <w:tabs>
          <w:tab w:val="num" w:pos="1068"/>
        </w:tabs>
        <w:ind w:left="1068" w:hanging="360"/>
      </w:pPr>
      <w:rPr>
        <w:rFonts w:ascii="Symbol" w:hAnsi="Symbol" w:cs="Symbol" w:hint="default"/>
      </w:rPr>
    </w:lvl>
    <w:lvl w:ilvl="1">
      <w:start w:val="1"/>
      <w:numFmt w:val="bullet"/>
      <w:lvlText w:val=""/>
      <w:lvlJc w:val="left"/>
      <w:pPr>
        <w:tabs>
          <w:tab w:val="num" w:pos="1788"/>
        </w:tabs>
        <w:ind w:left="1788" w:hanging="360"/>
      </w:pPr>
      <w:rPr>
        <w:rFonts w:ascii="Symbol" w:hAnsi="Symbol" w:cs="Symbol"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55">
    <w:nsid w:val="0000009D"/>
    <w:multiLevelType w:val="multilevel"/>
    <w:tmpl w:val="0000009D"/>
    <w:name w:val="WW8Num1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6">
    <w:nsid w:val="0000009E"/>
    <w:multiLevelType w:val="multilevel"/>
    <w:tmpl w:val="0000009E"/>
    <w:name w:val="WW8Num157"/>
    <w:lvl w:ilvl="0">
      <w:start w:val="1"/>
      <w:numFmt w:val="decimal"/>
      <w:lvlText w:val="%1."/>
      <w:lvlJc w:val="left"/>
      <w:pPr>
        <w:tabs>
          <w:tab w:val="num" w:pos="-76"/>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7">
    <w:nsid w:val="0000009F"/>
    <w:multiLevelType w:val="multilevel"/>
    <w:tmpl w:val="0000009F"/>
    <w:name w:val="WW8Num1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8">
    <w:nsid w:val="000000A0"/>
    <w:multiLevelType w:val="multilevel"/>
    <w:tmpl w:val="000000A0"/>
    <w:name w:val="WW8Num159"/>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800"/>
        </w:tabs>
        <w:ind w:left="1800" w:hanging="360"/>
      </w:pPr>
      <w:rPr>
        <w:rFonts w:ascii="Symbol" w:hAnsi="Symbol" w:cs="Symbol"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59">
    <w:nsid w:val="000000A1"/>
    <w:multiLevelType w:val="multilevel"/>
    <w:tmpl w:val="000000A1"/>
    <w:name w:val="WW8Num160"/>
    <w:lvl w:ilvl="0">
      <w:start w:val="1"/>
      <w:numFmt w:val="bullet"/>
      <w:lvlText w:val="-"/>
      <w:lvlJc w:val="left"/>
      <w:pPr>
        <w:tabs>
          <w:tab w:val="num" w:pos="0"/>
        </w:tabs>
        <w:ind w:left="1068" w:hanging="360"/>
      </w:pPr>
      <w:rPr>
        <w:rFonts w:ascii="Calibri" w:hAnsi="Calibri" w:cs="Calibri"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60">
    <w:nsid w:val="05D91449"/>
    <w:multiLevelType w:val="hybridMultilevel"/>
    <w:tmpl w:val="CE9E3DC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07CF3E0D"/>
    <w:multiLevelType w:val="hybridMultilevel"/>
    <w:tmpl w:val="928CAD4A"/>
    <w:lvl w:ilvl="0" w:tplc="7854A4E0">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0A313353"/>
    <w:multiLevelType w:val="hybridMultilevel"/>
    <w:tmpl w:val="763A22C8"/>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nsid w:val="0D7D1556"/>
    <w:multiLevelType w:val="multilevel"/>
    <w:tmpl w:val="500085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4">
    <w:nsid w:val="193827F0"/>
    <w:multiLevelType w:val="hybridMultilevel"/>
    <w:tmpl w:val="DEAC0890"/>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nsid w:val="1C935F18"/>
    <w:multiLevelType w:val="hybridMultilevel"/>
    <w:tmpl w:val="CA8C11F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nsid w:val="1E6423E8"/>
    <w:multiLevelType w:val="hybridMultilevel"/>
    <w:tmpl w:val="6DCE1B7A"/>
    <w:lvl w:ilvl="0" w:tplc="67665194">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201E641A"/>
    <w:multiLevelType w:val="multilevel"/>
    <w:tmpl w:val="EFBA6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8">
    <w:nsid w:val="22251706"/>
    <w:multiLevelType w:val="hybridMultilevel"/>
    <w:tmpl w:val="0BC4DD04"/>
    <w:lvl w:ilvl="0" w:tplc="7854A4E0">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27872CA9"/>
    <w:multiLevelType w:val="hybridMultilevel"/>
    <w:tmpl w:val="F6E0BA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nsid w:val="2AA6602C"/>
    <w:multiLevelType w:val="hybridMultilevel"/>
    <w:tmpl w:val="19CC181C"/>
    <w:lvl w:ilvl="0" w:tplc="4C92CD0A">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2F532F3F"/>
    <w:multiLevelType w:val="hybridMultilevel"/>
    <w:tmpl w:val="72CED782"/>
    <w:lvl w:ilvl="0" w:tplc="7854A4E0">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302412AB"/>
    <w:multiLevelType w:val="hybridMultilevel"/>
    <w:tmpl w:val="DFF8DA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nsid w:val="307C5468"/>
    <w:multiLevelType w:val="hybridMultilevel"/>
    <w:tmpl w:val="D102EB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4">
    <w:nsid w:val="322D22F4"/>
    <w:multiLevelType w:val="hybridMultilevel"/>
    <w:tmpl w:val="6C7071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339C1A41"/>
    <w:multiLevelType w:val="hybridMultilevel"/>
    <w:tmpl w:val="BE821A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nsid w:val="345C5840"/>
    <w:multiLevelType w:val="hybridMultilevel"/>
    <w:tmpl w:val="13B8E4E8"/>
    <w:lvl w:ilvl="0" w:tplc="4680F06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34BA104E"/>
    <w:multiLevelType w:val="hybridMultilevel"/>
    <w:tmpl w:val="460E10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nsid w:val="35180593"/>
    <w:multiLevelType w:val="hybridMultilevel"/>
    <w:tmpl w:val="45924162"/>
    <w:lvl w:ilvl="0" w:tplc="7854A4E0">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353F7339"/>
    <w:multiLevelType w:val="hybridMultilevel"/>
    <w:tmpl w:val="399ED962"/>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nsid w:val="3B1F5D6A"/>
    <w:multiLevelType w:val="hybridMultilevel"/>
    <w:tmpl w:val="EF029FC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nsid w:val="3D7F0287"/>
    <w:multiLevelType w:val="hybridMultilevel"/>
    <w:tmpl w:val="3EC0C3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nsid w:val="3DE13252"/>
    <w:multiLevelType w:val="hybridMultilevel"/>
    <w:tmpl w:val="689475DC"/>
    <w:lvl w:ilvl="0" w:tplc="193C7E5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nsid w:val="478A3909"/>
    <w:multiLevelType w:val="hybridMultilevel"/>
    <w:tmpl w:val="A2FC17FA"/>
    <w:lvl w:ilvl="0" w:tplc="7854A4E0">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47C358D9"/>
    <w:multiLevelType w:val="hybridMultilevel"/>
    <w:tmpl w:val="2FAADFF0"/>
    <w:lvl w:ilvl="0" w:tplc="7854A4E0">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0E93326"/>
    <w:multiLevelType w:val="hybridMultilevel"/>
    <w:tmpl w:val="CB08AA04"/>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86">
    <w:nsid w:val="568F68C1"/>
    <w:multiLevelType w:val="hybridMultilevel"/>
    <w:tmpl w:val="017ADF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nsid w:val="590E2A95"/>
    <w:multiLevelType w:val="hybridMultilevel"/>
    <w:tmpl w:val="A874D51A"/>
    <w:lvl w:ilvl="0" w:tplc="7854A4E0">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5B0C17CF"/>
    <w:multiLevelType w:val="hybridMultilevel"/>
    <w:tmpl w:val="1FFE9660"/>
    <w:lvl w:ilvl="0" w:tplc="7854A4E0">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F686E63"/>
    <w:multiLevelType w:val="hybridMultilevel"/>
    <w:tmpl w:val="4C56D9E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630E60EF"/>
    <w:multiLevelType w:val="hybridMultilevel"/>
    <w:tmpl w:val="F45E597E"/>
    <w:lvl w:ilvl="0" w:tplc="7854A4E0">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66CC6E0B"/>
    <w:multiLevelType w:val="hybridMultilevel"/>
    <w:tmpl w:val="F0E89BE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nsid w:val="677000A1"/>
    <w:multiLevelType w:val="hybridMultilevel"/>
    <w:tmpl w:val="7820F4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nsid w:val="6F4453BE"/>
    <w:multiLevelType w:val="hybridMultilevel"/>
    <w:tmpl w:val="C68ED93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797C54A4"/>
    <w:multiLevelType w:val="hybridMultilevel"/>
    <w:tmpl w:val="CBCE3AEE"/>
    <w:lvl w:ilvl="0" w:tplc="7854A4E0">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7BDE4C0C"/>
    <w:multiLevelType w:val="hybridMultilevel"/>
    <w:tmpl w:val="3E386C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7BE83F97"/>
    <w:multiLevelType w:val="hybridMultilevel"/>
    <w:tmpl w:val="7FCAF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5"/>
  </w:num>
  <w:num w:numId="5">
    <w:abstractNumId w:val="6"/>
  </w:num>
  <w:num w:numId="6">
    <w:abstractNumId w:val="7"/>
  </w:num>
  <w:num w:numId="7">
    <w:abstractNumId w:val="8"/>
  </w:num>
  <w:num w:numId="8">
    <w:abstractNumId w:val="9"/>
  </w:num>
  <w:num w:numId="9">
    <w:abstractNumId w:val="11"/>
  </w:num>
  <w:num w:numId="10">
    <w:abstractNumId w:val="12"/>
  </w:num>
  <w:num w:numId="11">
    <w:abstractNumId w:val="13"/>
  </w:num>
  <w:num w:numId="12">
    <w:abstractNumId w:val="14"/>
  </w:num>
  <w:num w:numId="13">
    <w:abstractNumId w:val="16"/>
  </w:num>
  <w:num w:numId="14">
    <w:abstractNumId w:val="17"/>
  </w:num>
  <w:num w:numId="15">
    <w:abstractNumId w:val="18"/>
  </w:num>
  <w:num w:numId="16">
    <w:abstractNumId w:val="19"/>
  </w:num>
  <w:num w:numId="17">
    <w:abstractNumId w:val="21"/>
  </w:num>
  <w:num w:numId="18">
    <w:abstractNumId w:val="22"/>
  </w:num>
  <w:num w:numId="19">
    <w:abstractNumId w:val="24"/>
  </w:num>
  <w:num w:numId="20">
    <w:abstractNumId w:val="25"/>
  </w:num>
  <w:num w:numId="21">
    <w:abstractNumId w:val="26"/>
  </w:num>
  <w:num w:numId="22">
    <w:abstractNumId w:val="27"/>
  </w:num>
  <w:num w:numId="23">
    <w:abstractNumId w:val="29"/>
  </w:num>
  <w:num w:numId="24">
    <w:abstractNumId w:val="30"/>
  </w:num>
  <w:num w:numId="25">
    <w:abstractNumId w:val="31"/>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1"/>
  </w:num>
  <w:num w:numId="34">
    <w:abstractNumId w:val="43"/>
  </w:num>
  <w:num w:numId="35">
    <w:abstractNumId w:val="44"/>
  </w:num>
  <w:num w:numId="36">
    <w:abstractNumId w:val="45"/>
  </w:num>
  <w:num w:numId="37">
    <w:abstractNumId w:val="46"/>
  </w:num>
  <w:num w:numId="38">
    <w:abstractNumId w:val="48"/>
  </w:num>
  <w:num w:numId="39">
    <w:abstractNumId w:val="49"/>
  </w:num>
  <w:num w:numId="40">
    <w:abstractNumId w:val="50"/>
  </w:num>
  <w:num w:numId="41">
    <w:abstractNumId w:val="51"/>
  </w:num>
  <w:num w:numId="42">
    <w:abstractNumId w:val="52"/>
  </w:num>
  <w:num w:numId="43">
    <w:abstractNumId w:val="54"/>
  </w:num>
  <w:num w:numId="44">
    <w:abstractNumId w:val="55"/>
  </w:num>
  <w:num w:numId="45">
    <w:abstractNumId w:val="59"/>
  </w:num>
  <w:num w:numId="46">
    <w:abstractNumId w:val="60"/>
  </w:num>
  <w:num w:numId="47">
    <w:abstractNumId w:val="62"/>
  </w:num>
  <w:num w:numId="48">
    <w:abstractNumId w:val="63"/>
  </w:num>
  <w:num w:numId="49">
    <w:abstractNumId w:val="64"/>
  </w:num>
  <w:num w:numId="50">
    <w:abstractNumId w:val="65"/>
  </w:num>
  <w:num w:numId="51">
    <w:abstractNumId w:val="66"/>
  </w:num>
  <w:num w:numId="52">
    <w:abstractNumId w:val="67"/>
  </w:num>
  <w:num w:numId="53">
    <w:abstractNumId w:val="68"/>
  </w:num>
  <w:num w:numId="54">
    <w:abstractNumId w:val="69"/>
  </w:num>
  <w:num w:numId="55">
    <w:abstractNumId w:val="70"/>
  </w:num>
  <w:num w:numId="56">
    <w:abstractNumId w:val="72"/>
  </w:num>
  <w:num w:numId="57">
    <w:abstractNumId w:val="73"/>
  </w:num>
  <w:num w:numId="58">
    <w:abstractNumId w:val="74"/>
  </w:num>
  <w:num w:numId="59">
    <w:abstractNumId w:val="75"/>
  </w:num>
  <w:num w:numId="60">
    <w:abstractNumId w:val="77"/>
  </w:num>
  <w:num w:numId="61">
    <w:abstractNumId w:val="78"/>
  </w:num>
  <w:num w:numId="62">
    <w:abstractNumId w:val="79"/>
  </w:num>
  <w:num w:numId="63">
    <w:abstractNumId w:val="80"/>
  </w:num>
  <w:num w:numId="64">
    <w:abstractNumId w:val="81"/>
  </w:num>
  <w:num w:numId="65">
    <w:abstractNumId w:val="83"/>
  </w:num>
  <w:num w:numId="66">
    <w:abstractNumId w:val="84"/>
  </w:num>
  <w:num w:numId="67">
    <w:abstractNumId w:val="85"/>
  </w:num>
  <w:num w:numId="68">
    <w:abstractNumId w:val="86"/>
  </w:num>
  <w:num w:numId="69">
    <w:abstractNumId w:val="87"/>
  </w:num>
  <w:num w:numId="70">
    <w:abstractNumId w:val="88"/>
  </w:num>
  <w:num w:numId="71">
    <w:abstractNumId w:val="90"/>
  </w:num>
  <w:num w:numId="72">
    <w:abstractNumId w:val="91"/>
  </w:num>
  <w:num w:numId="73">
    <w:abstractNumId w:val="93"/>
  </w:num>
  <w:num w:numId="74">
    <w:abstractNumId w:val="94"/>
  </w:num>
  <w:num w:numId="75">
    <w:abstractNumId w:val="95"/>
  </w:num>
  <w:num w:numId="76">
    <w:abstractNumId w:val="96"/>
  </w:num>
  <w:num w:numId="77">
    <w:abstractNumId w:val="98"/>
  </w:num>
  <w:num w:numId="78">
    <w:abstractNumId w:val="99"/>
  </w:num>
  <w:num w:numId="79">
    <w:abstractNumId w:val="100"/>
  </w:num>
  <w:num w:numId="80">
    <w:abstractNumId w:val="102"/>
  </w:num>
  <w:num w:numId="81">
    <w:abstractNumId w:val="103"/>
  </w:num>
  <w:num w:numId="82">
    <w:abstractNumId w:val="106"/>
  </w:num>
  <w:num w:numId="83">
    <w:abstractNumId w:val="107"/>
  </w:num>
  <w:num w:numId="84">
    <w:abstractNumId w:val="108"/>
  </w:num>
  <w:num w:numId="85">
    <w:abstractNumId w:val="109"/>
  </w:num>
  <w:num w:numId="86">
    <w:abstractNumId w:val="110"/>
  </w:num>
  <w:num w:numId="87">
    <w:abstractNumId w:val="111"/>
  </w:num>
  <w:num w:numId="88">
    <w:abstractNumId w:val="113"/>
  </w:num>
  <w:num w:numId="89">
    <w:abstractNumId w:val="114"/>
  </w:num>
  <w:num w:numId="90">
    <w:abstractNumId w:val="115"/>
  </w:num>
  <w:num w:numId="91">
    <w:abstractNumId w:val="116"/>
  </w:num>
  <w:num w:numId="92">
    <w:abstractNumId w:val="117"/>
  </w:num>
  <w:num w:numId="93">
    <w:abstractNumId w:val="118"/>
  </w:num>
  <w:num w:numId="94">
    <w:abstractNumId w:val="119"/>
  </w:num>
  <w:num w:numId="95">
    <w:abstractNumId w:val="120"/>
  </w:num>
  <w:num w:numId="96">
    <w:abstractNumId w:val="121"/>
  </w:num>
  <w:num w:numId="97">
    <w:abstractNumId w:val="122"/>
  </w:num>
  <w:num w:numId="98">
    <w:abstractNumId w:val="123"/>
  </w:num>
  <w:num w:numId="99">
    <w:abstractNumId w:val="124"/>
  </w:num>
  <w:num w:numId="100">
    <w:abstractNumId w:val="126"/>
  </w:num>
  <w:num w:numId="101">
    <w:abstractNumId w:val="128"/>
  </w:num>
  <w:num w:numId="102">
    <w:abstractNumId w:val="129"/>
  </w:num>
  <w:num w:numId="103">
    <w:abstractNumId w:val="130"/>
  </w:num>
  <w:num w:numId="104">
    <w:abstractNumId w:val="131"/>
  </w:num>
  <w:num w:numId="105">
    <w:abstractNumId w:val="132"/>
  </w:num>
  <w:num w:numId="106">
    <w:abstractNumId w:val="133"/>
  </w:num>
  <w:num w:numId="107">
    <w:abstractNumId w:val="134"/>
  </w:num>
  <w:num w:numId="108">
    <w:abstractNumId w:val="135"/>
  </w:num>
  <w:num w:numId="109">
    <w:abstractNumId w:val="136"/>
  </w:num>
  <w:num w:numId="110">
    <w:abstractNumId w:val="137"/>
  </w:num>
  <w:num w:numId="111">
    <w:abstractNumId w:val="138"/>
  </w:num>
  <w:num w:numId="112">
    <w:abstractNumId w:val="139"/>
  </w:num>
  <w:num w:numId="113">
    <w:abstractNumId w:val="140"/>
  </w:num>
  <w:num w:numId="114">
    <w:abstractNumId w:val="141"/>
  </w:num>
  <w:num w:numId="115">
    <w:abstractNumId w:val="142"/>
  </w:num>
  <w:num w:numId="116">
    <w:abstractNumId w:val="143"/>
  </w:num>
  <w:num w:numId="117">
    <w:abstractNumId w:val="145"/>
  </w:num>
  <w:num w:numId="118">
    <w:abstractNumId w:val="146"/>
  </w:num>
  <w:num w:numId="119">
    <w:abstractNumId w:val="147"/>
  </w:num>
  <w:num w:numId="120">
    <w:abstractNumId w:val="148"/>
  </w:num>
  <w:num w:numId="121">
    <w:abstractNumId w:val="149"/>
  </w:num>
  <w:num w:numId="122">
    <w:abstractNumId w:val="150"/>
  </w:num>
  <w:num w:numId="123">
    <w:abstractNumId w:val="152"/>
  </w:num>
  <w:num w:numId="124">
    <w:abstractNumId w:val="153"/>
  </w:num>
  <w:num w:numId="125">
    <w:abstractNumId w:val="155"/>
  </w:num>
  <w:num w:numId="126">
    <w:abstractNumId w:val="156"/>
  </w:num>
  <w:num w:numId="127">
    <w:abstractNumId w:val="159"/>
  </w:num>
  <w:num w:numId="128">
    <w:abstractNumId w:val="173"/>
  </w:num>
  <w:num w:numId="129">
    <w:abstractNumId w:val="195"/>
  </w:num>
  <w:num w:numId="130">
    <w:abstractNumId w:val="185"/>
  </w:num>
  <w:num w:numId="131">
    <w:abstractNumId w:val="163"/>
  </w:num>
  <w:num w:numId="132">
    <w:abstractNumId w:val="196"/>
  </w:num>
  <w:num w:numId="133">
    <w:abstractNumId w:val="174"/>
  </w:num>
  <w:num w:numId="134">
    <w:abstractNumId w:val="182"/>
  </w:num>
  <w:num w:numId="135">
    <w:abstractNumId w:val="191"/>
  </w:num>
  <w:num w:numId="136">
    <w:abstractNumId w:val="179"/>
  </w:num>
  <w:num w:numId="137">
    <w:abstractNumId w:val="162"/>
  </w:num>
  <w:num w:numId="138">
    <w:abstractNumId w:val="164"/>
  </w:num>
  <w:num w:numId="139">
    <w:abstractNumId w:val="177"/>
  </w:num>
  <w:num w:numId="140">
    <w:abstractNumId w:val="192"/>
  </w:num>
  <w:num w:numId="141">
    <w:abstractNumId w:val="180"/>
  </w:num>
  <w:num w:numId="142">
    <w:abstractNumId w:val="165"/>
  </w:num>
  <w:num w:numId="143">
    <w:abstractNumId w:val="169"/>
  </w:num>
  <w:num w:numId="144">
    <w:abstractNumId w:val="172"/>
  </w:num>
  <w:num w:numId="145">
    <w:abstractNumId w:val="175"/>
  </w:num>
  <w:num w:numId="146">
    <w:abstractNumId w:val="181"/>
  </w:num>
  <w:num w:numId="147">
    <w:abstractNumId w:val="186"/>
  </w:num>
  <w:num w:numId="148">
    <w:abstractNumId w:val="189"/>
  </w:num>
  <w:num w:numId="149">
    <w:abstractNumId w:val="166"/>
  </w:num>
  <w:num w:numId="150">
    <w:abstractNumId w:val="160"/>
  </w:num>
  <w:num w:numId="151">
    <w:abstractNumId w:val="176"/>
  </w:num>
  <w:num w:numId="152">
    <w:abstractNumId w:val="170"/>
  </w:num>
  <w:num w:numId="153">
    <w:abstractNumId w:val="193"/>
  </w:num>
  <w:num w:numId="154">
    <w:abstractNumId w:val="184"/>
  </w:num>
  <w:num w:numId="155">
    <w:abstractNumId w:val="190"/>
  </w:num>
  <w:num w:numId="156">
    <w:abstractNumId w:val="183"/>
  </w:num>
  <w:num w:numId="157">
    <w:abstractNumId w:val="168"/>
  </w:num>
  <w:num w:numId="158">
    <w:abstractNumId w:val="178"/>
  </w:num>
  <w:num w:numId="159">
    <w:abstractNumId w:val="188"/>
  </w:num>
  <w:num w:numId="160">
    <w:abstractNumId w:val="171"/>
  </w:num>
  <w:num w:numId="161">
    <w:abstractNumId w:val="161"/>
  </w:num>
  <w:num w:numId="162">
    <w:abstractNumId w:val="187"/>
  </w:num>
  <w:num w:numId="163">
    <w:abstractNumId w:val="194"/>
  </w:num>
  <w:num w:numId="164">
    <w:abstractNumId w:val="167"/>
  </w:num>
  <w:numIdMacAtCleanup w:val="1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 z">
    <w15:presenceInfo w15:providerId="Windows Live" w15:userId="7763d0caf07ec3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5D"/>
    <w:rsid w:val="00017935"/>
    <w:rsid w:val="00020E9D"/>
    <w:rsid w:val="0003761A"/>
    <w:rsid w:val="0005638D"/>
    <w:rsid w:val="000716A8"/>
    <w:rsid w:val="000A60F6"/>
    <w:rsid w:val="000E69F4"/>
    <w:rsid w:val="000F68D0"/>
    <w:rsid w:val="000F76B7"/>
    <w:rsid w:val="00114011"/>
    <w:rsid w:val="00157C19"/>
    <w:rsid w:val="0017502B"/>
    <w:rsid w:val="00190BF8"/>
    <w:rsid w:val="001B68B2"/>
    <w:rsid w:val="001C377A"/>
    <w:rsid w:val="001E0EEA"/>
    <w:rsid w:val="001F6EB2"/>
    <w:rsid w:val="00212C43"/>
    <w:rsid w:val="00214DB4"/>
    <w:rsid w:val="0022160B"/>
    <w:rsid w:val="0022730F"/>
    <w:rsid w:val="002309FD"/>
    <w:rsid w:val="00233799"/>
    <w:rsid w:val="00251058"/>
    <w:rsid w:val="0025306A"/>
    <w:rsid w:val="00276C6E"/>
    <w:rsid w:val="00283205"/>
    <w:rsid w:val="002A481E"/>
    <w:rsid w:val="002B7761"/>
    <w:rsid w:val="003226E2"/>
    <w:rsid w:val="00323D9A"/>
    <w:rsid w:val="00326A7C"/>
    <w:rsid w:val="00342CD7"/>
    <w:rsid w:val="00374EA4"/>
    <w:rsid w:val="00390B8D"/>
    <w:rsid w:val="003978BF"/>
    <w:rsid w:val="003B3B5D"/>
    <w:rsid w:val="003D6B1C"/>
    <w:rsid w:val="003E23F9"/>
    <w:rsid w:val="003F4680"/>
    <w:rsid w:val="00433978"/>
    <w:rsid w:val="004411C8"/>
    <w:rsid w:val="00446B19"/>
    <w:rsid w:val="00456FBA"/>
    <w:rsid w:val="004A6D57"/>
    <w:rsid w:val="004C23DE"/>
    <w:rsid w:val="004D1423"/>
    <w:rsid w:val="005513E7"/>
    <w:rsid w:val="005578CC"/>
    <w:rsid w:val="00592445"/>
    <w:rsid w:val="005C4FBE"/>
    <w:rsid w:val="00614012"/>
    <w:rsid w:val="006309D0"/>
    <w:rsid w:val="00665189"/>
    <w:rsid w:val="0066629C"/>
    <w:rsid w:val="00685E0B"/>
    <w:rsid w:val="00694B25"/>
    <w:rsid w:val="006B04A6"/>
    <w:rsid w:val="006B263C"/>
    <w:rsid w:val="006B2753"/>
    <w:rsid w:val="006C53E2"/>
    <w:rsid w:val="006D1E0D"/>
    <w:rsid w:val="006D404D"/>
    <w:rsid w:val="006D6657"/>
    <w:rsid w:val="006F0771"/>
    <w:rsid w:val="00702696"/>
    <w:rsid w:val="00727862"/>
    <w:rsid w:val="00733AE3"/>
    <w:rsid w:val="00746D2B"/>
    <w:rsid w:val="007551DD"/>
    <w:rsid w:val="00787E88"/>
    <w:rsid w:val="007A163E"/>
    <w:rsid w:val="007C2C14"/>
    <w:rsid w:val="007E48CF"/>
    <w:rsid w:val="008125F0"/>
    <w:rsid w:val="008407EB"/>
    <w:rsid w:val="008569B6"/>
    <w:rsid w:val="00857140"/>
    <w:rsid w:val="0089216C"/>
    <w:rsid w:val="00893E2A"/>
    <w:rsid w:val="00921999"/>
    <w:rsid w:val="00927F5F"/>
    <w:rsid w:val="00954194"/>
    <w:rsid w:val="00955A4A"/>
    <w:rsid w:val="00980E7C"/>
    <w:rsid w:val="009C6EBE"/>
    <w:rsid w:val="009F4159"/>
    <w:rsid w:val="009F6AD8"/>
    <w:rsid w:val="009F6FAD"/>
    <w:rsid w:val="009F76BE"/>
    <w:rsid w:val="00A22058"/>
    <w:rsid w:val="00A37D9A"/>
    <w:rsid w:val="00AE1B04"/>
    <w:rsid w:val="00AF2B0E"/>
    <w:rsid w:val="00B22C19"/>
    <w:rsid w:val="00B25848"/>
    <w:rsid w:val="00B45136"/>
    <w:rsid w:val="00B75E09"/>
    <w:rsid w:val="00B77105"/>
    <w:rsid w:val="00BA5B34"/>
    <w:rsid w:val="00BB2457"/>
    <w:rsid w:val="00BC33DA"/>
    <w:rsid w:val="00C169DA"/>
    <w:rsid w:val="00C3267E"/>
    <w:rsid w:val="00C6547C"/>
    <w:rsid w:val="00C94E9E"/>
    <w:rsid w:val="00CB1095"/>
    <w:rsid w:val="00CD6D31"/>
    <w:rsid w:val="00CF026D"/>
    <w:rsid w:val="00D00FAB"/>
    <w:rsid w:val="00D14376"/>
    <w:rsid w:val="00D364CE"/>
    <w:rsid w:val="00D5355D"/>
    <w:rsid w:val="00D63E71"/>
    <w:rsid w:val="00DA03BF"/>
    <w:rsid w:val="00DC0CC3"/>
    <w:rsid w:val="00E13292"/>
    <w:rsid w:val="00E15B89"/>
    <w:rsid w:val="00E316F5"/>
    <w:rsid w:val="00E3698D"/>
    <w:rsid w:val="00E4292D"/>
    <w:rsid w:val="00E46185"/>
    <w:rsid w:val="00E61EA2"/>
    <w:rsid w:val="00E649FD"/>
    <w:rsid w:val="00E92278"/>
    <w:rsid w:val="00E93368"/>
    <w:rsid w:val="00E93AC0"/>
    <w:rsid w:val="00EA0BEF"/>
    <w:rsid w:val="00ED1AAF"/>
    <w:rsid w:val="00EE048F"/>
    <w:rsid w:val="00EF48CB"/>
    <w:rsid w:val="00F068B8"/>
    <w:rsid w:val="00F11B04"/>
    <w:rsid w:val="00F271C1"/>
    <w:rsid w:val="00F376E5"/>
    <w:rsid w:val="00F4239C"/>
    <w:rsid w:val="00F56B49"/>
    <w:rsid w:val="00F71C4D"/>
    <w:rsid w:val="00F7311D"/>
    <w:rsid w:val="00F77DF2"/>
    <w:rsid w:val="00F92B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BA0780"/>
  <w15:docId w15:val="{7CF54ED4-7BCB-4646-9440-EE293309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before="280" w:after="280" w:line="360" w:lineRule="auto"/>
      <w:jc w:val="both"/>
    </w:pPr>
    <w:rPr>
      <w:color w:val="00000A"/>
      <w:sz w:val="22"/>
      <w:szCs w:val="22"/>
      <w:lang w:eastAsia="zh-CN"/>
    </w:rPr>
  </w:style>
  <w:style w:type="paragraph" w:styleId="Nagwek1">
    <w:name w:val="heading 1"/>
    <w:basedOn w:val="Normalny"/>
    <w:next w:val="Tekstpodstawowy"/>
    <w:qFormat/>
    <w:pPr>
      <w:numPr>
        <w:numId w:val="1"/>
      </w:numPr>
      <w:jc w:val="center"/>
      <w:outlineLvl w:val="0"/>
    </w:pPr>
    <w:rPr>
      <w:b/>
      <w:bCs/>
      <w:sz w:val="28"/>
      <w:szCs w:val="28"/>
    </w:rPr>
  </w:style>
  <w:style w:type="paragraph" w:styleId="Nagwek2">
    <w:name w:val="heading 2"/>
    <w:basedOn w:val="Normalny"/>
    <w:next w:val="Tekstpodstawowy"/>
    <w:qFormat/>
    <w:pPr>
      <w:numPr>
        <w:ilvl w:val="1"/>
        <w:numId w:val="1"/>
      </w:numPr>
      <w:spacing w:before="200" w:after="0"/>
      <w:jc w:val="center"/>
      <w:outlineLvl w:val="1"/>
    </w:pPr>
    <w:rPr>
      <w:bCs/>
      <w:sz w:val="24"/>
      <w:szCs w:val="26"/>
    </w:rPr>
  </w:style>
  <w:style w:type="paragraph" w:styleId="Nagwek3">
    <w:name w:val="heading 3"/>
    <w:basedOn w:val="Normalny"/>
    <w:next w:val="Tekstpodstawowy"/>
    <w:qFormat/>
    <w:pPr>
      <w:keepNext/>
      <w:numPr>
        <w:ilvl w:val="2"/>
        <w:numId w:val="1"/>
      </w:numPr>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style>
  <w:style w:type="character" w:customStyle="1" w:styleId="WW8Num3z2">
    <w:name w:val="WW8Num3z2"/>
    <w:rPr>
      <w:rFonts w:ascii="Wingdings" w:hAnsi="Wingdings" w:cs="Wingdings" w:hint="default"/>
    </w:rPr>
  </w:style>
  <w:style w:type="character" w:customStyle="1" w:styleId="WW8Num3z4">
    <w:name w:val="WW8Num3z4"/>
    <w:rPr>
      <w:rFonts w:ascii="Courier New" w:hAnsi="Courier New" w:cs="Courier New" w:hint="default"/>
    </w:rPr>
  </w:style>
  <w:style w:type="character" w:customStyle="1" w:styleId="WW8Num4z0">
    <w:name w:val="WW8Num4z0"/>
    <w:rPr>
      <w:rFonts w:ascii="Symbol" w:hAnsi="Symbol" w:cs="Symbol" w:hint="default"/>
    </w:rPr>
  </w:style>
  <w:style w:type="character" w:customStyle="1" w:styleId="WW8Num4z1">
    <w:name w:val="WW8Num4z1"/>
    <w:rPr>
      <w:rFonts w:ascii="Times New Roman" w:hAnsi="Times New Roman" w:cs="Times New Roman" w:hint="default"/>
      <w:b/>
      <w:sz w:val="22"/>
    </w:rPr>
  </w:style>
  <w:style w:type="character" w:customStyle="1" w:styleId="WW8Num4z2">
    <w:name w:val="WW8Num4z2"/>
    <w:rPr>
      <w:rFonts w:ascii="Wingdings" w:hAnsi="Wingdings" w:cs="Wingdings" w:hint="default"/>
    </w:rPr>
  </w:style>
  <w:style w:type="character" w:customStyle="1" w:styleId="WW8Num4z4">
    <w:name w:val="WW8Num4z4"/>
    <w:rPr>
      <w:rFonts w:ascii="Courier New" w:hAnsi="Courier New" w:cs="Courier New" w:hint="default"/>
    </w:rPr>
  </w:style>
  <w:style w:type="character" w:customStyle="1" w:styleId="WW8Num5z0">
    <w:name w:val="WW8Num5z0"/>
    <w:rPr>
      <w:bCs/>
      <w:color w:val="auto"/>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Cs/>
    </w:rPr>
  </w:style>
  <w:style w:type="character" w:customStyle="1" w:styleId="WW8Num6z1">
    <w:name w:val="WW8Num6z1"/>
    <w:rPr>
      <w:color w:val="auto"/>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i/>
      <w:iCs/>
      <w:color w:val="auto"/>
      <w:u w:val="none"/>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color w:val="auto"/>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color w:val="auto"/>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Cs/>
      <w:i/>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Cs/>
      <w:color w:val="auto"/>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2">
    <w:name w:val="WW8Num21z2"/>
    <w:rPr>
      <w:rFonts w:ascii="Wingdings" w:hAnsi="Wingdings" w:cs="Wingdings" w:hint="default"/>
    </w:rPr>
  </w:style>
  <w:style w:type="character" w:customStyle="1" w:styleId="WW8Num21z4">
    <w:name w:val="WW8Num21z4"/>
    <w:rPr>
      <w:rFonts w:ascii="Courier New" w:hAnsi="Courier New" w:cs="Courier New" w:hint="default"/>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2">
    <w:name w:val="WW8Num24z2"/>
    <w:rPr>
      <w:rFonts w:ascii="Wingdings" w:hAnsi="Wingdings" w:cs="Wingdings" w:hint="default"/>
    </w:rPr>
  </w:style>
  <w:style w:type="character" w:customStyle="1" w:styleId="WW8Num24z4">
    <w:name w:val="WW8Num24z4"/>
    <w:rPr>
      <w:rFonts w:ascii="Courier New" w:hAnsi="Courier New" w:cs="Courier New"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bCs/>
      <w:color w:val="auto"/>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color w:val="auto"/>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libri" w:hAnsi="Calibri" w:cs="Calibri"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Cs/>
      <w:i/>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Calibri"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ascii="Calibri" w:hAnsi="Calibri" w:cs="Calibri"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b w:val="0"/>
      <w:sz w:val="24"/>
      <w:szCs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hint="default"/>
      <w:color w:val="auto"/>
      <w:sz w:val="22"/>
    </w:rPr>
  </w:style>
  <w:style w:type="character" w:customStyle="1" w:styleId="WW8Num43z2">
    <w:name w:val="WW8Num43z2"/>
    <w:rPr>
      <w:rFonts w:ascii="Wingdings" w:hAnsi="Wingdings" w:cs="Wingdings" w:hint="default"/>
    </w:rPr>
  </w:style>
  <w:style w:type="character" w:customStyle="1" w:styleId="WW8Num43z4">
    <w:name w:val="WW8Num43z4"/>
    <w:rPr>
      <w:rFonts w:ascii="Courier New" w:hAnsi="Courier New" w:cs="Courier New" w:hint="default"/>
    </w:rPr>
  </w:style>
  <w:style w:type="character" w:customStyle="1" w:styleId="WW8Num44z0">
    <w:name w:val="WW8Num44z0"/>
    <w:rPr>
      <w:color w:val="auto"/>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eastAsia="Arial Unicode MS"/>
      <w:bCs/>
      <w:color w:val="auto"/>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Calibri" w:hAnsi="Calibri" w:cs="Calibri"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7z3">
    <w:name w:val="WW8Num47z3"/>
    <w:rPr>
      <w:rFonts w:ascii="Symbol" w:hAnsi="Symbol" w:cs="Symbol" w:hint="default"/>
    </w:rPr>
  </w:style>
  <w:style w:type="character" w:customStyle="1" w:styleId="WW8Num48z0">
    <w:name w:val="WW8Num48z0"/>
    <w:rPr>
      <w:rFonts w:ascii="Symbol" w:hAnsi="Symbol" w:cs="Symbol" w:hint="default"/>
    </w:rPr>
  </w:style>
  <w:style w:type="character" w:customStyle="1" w:styleId="WW8Num48z2">
    <w:name w:val="WW8Num48z2"/>
  </w:style>
  <w:style w:type="character" w:customStyle="1" w:styleId="WW8Num48z4">
    <w:name w:val="WW8Num48z4"/>
    <w:rPr>
      <w:rFonts w:ascii="Courier New" w:hAnsi="Courier New" w:cs="Courier New" w:hint="default"/>
    </w:rPr>
  </w:style>
  <w:style w:type="character" w:customStyle="1" w:styleId="WW8Num48z5">
    <w:name w:val="WW8Num48z5"/>
    <w:rPr>
      <w:rFonts w:ascii="Wingdings" w:hAnsi="Wingdings" w:cs="Wingdings" w:hint="default"/>
    </w:rPr>
  </w:style>
  <w:style w:type="character" w:customStyle="1" w:styleId="WW8Num49z0">
    <w:name w:val="WW8Num49z0"/>
    <w:rPr>
      <w:rFonts w:ascii="Symbol" w:eastAsia="TimesNewRoman" w:hAnsi="Symbol" w:cs="Symbol" w:hint="default"/>
      <w:color w:val="auto"/>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Calibri" w:hAnsi="Calibri" w:cs="Calibri"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Symbol" w:hAnsi="Symbol" w:cs="Symbol" w:hint="default"/>
    </w:rPr>
  </w:style>
  <w:style w:type="character" w:customStyle="1" w:styleId="WW8Num54z0">
    <w:name w:val="WW8Num54z0"/>
    <w:rPr>
      <w:sz w:val="24"/>
      <w:szCs w:val="24"/>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sz w:val="24"/>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Symbol" w:hAnsi="Symbol" w:cs="Symbol" w:hint="default"/>
    </w:rPr>
  </w:style>
  <w:style w:type="character" w:customStyle="1" w:styleId="WW8Num58z2">
    <w:name w:val="WW8Num58z2"/>
    <w:rPr>
      <w:rFonts w:ascii="Wingdings" w:hAnsi="Wingdings" w:cs="Wingdings" w:hint="default"/>
    </w:rPr>
  </w:style>
  <w:style w:type="character" w:customStyle="1" w:styleId="WW8Num58z4">
    <w:name w:val="WW8Num58z4"/>
    <w:rPr>
      <w:rFonts w:ascii="Courier New" w:hAnsi="Courier New" w:cs="Courier New" w:hint="default"/>
    </w:rPr>
  </w:style>
  <w:style w:type="character" w:customStyle="1" w:styleId="WW8Num59z0">
    <w:name w:val="WW8Num59z0"/>
    <w:rPr>
      <w:rFonts w:ascii="Symbol" w:hAnsi="Symbol" w:cs="Symbol" w:hint="default"/>
    </w:rPr>
  </w:style>
  <w:style w:type="character" w:customStyle="1" w:styleId="WW8Num59z2">
    <w:name w:val="WW8Num59z2"/>
  </w:style>
  <w:style w:type="character" w:customStyle="1" w:styleId="WW8Num59z4">
    <w:name w:val="WW8Num59z4"/>
    <w:rPr>
      <w:rFonts w:ascii="Courier New" w:hAnsi="Courier New" w:cs="Courier New" w:hint="default"/>
    </w:rPr>
  </w:style>
  <w:style w:type="character" w:customStyle="1" w:styleId="WW8Num59z5">
    <w:name w:val="WW8Num59z5"/>
    <w:rPr>
      <w:rFonts w:ascii="Wingdings" w:hAnsi="Wingdings" w:cs="Wingdings" w:hint="default"/>
    </w:rPr>
  </w:style>
  <w:style w:type="character" w:customStyle="1" w:styleId="WW8Num60z0">
    <w:name w:val="WW8Num60z0"/>
    <w:rPr>
      <w:rFonts w:ascii="Symbol" w:hAnsi="Symbol" w:cs="Symbol" w:hint="default"/>
    </w:rPr>
  </w:style>
  <w:style w:type="character" w:customStyle="1" w:styleId="WW8Num60z1">
    <w:name w:val="WW8Num60z1"/>
    <w:rPr>
      <w:rFonts w:ascii="Courier New" w:hAnsi="Courier New" w:cs="Courier New" w:hint="default"/>
    </w:rPr>
  </w:style>
  <w:style w:type="character" w:customStyle="1" w:styleId="WW8Num60z2">
    <w:name w:val="WW8Num60z2"/>
    <w:rPr>
      <w:rFonts w:ascii="Wingdings" w:hAnsi="Wingdings" w:cs="Wingdings" w:hint="default"/>
    </w:rPr>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Symbol" w:hAnsi="Symbol" w:cs="Symbol" w:hint="default"/>
    </w:rPr>
  </w:style>
  <w:style w:type="character" w:customStyle="1" w:styleId="WW8Num62z1">
    <w:name w:val="WW8Num62z1"/>
    <w:rPr>
      <w:rFonts w:ascii="Courier New" w:hAnsi="Courier New" w:cs="Courier New" w:hint="default"/>
    </w:rPr>
  </w:style>
  <w:style w:type="character" w:customStyle="1" w:styleId="WW8Num62z2">
    <w:name w:val="WW8Num62z2"/>
    <w:rPr>
      <w:rFonts w:ascii="Wingdings" w:hAnsi="Wingdings" w:cs="Wingdings" w:hint="default"/>
    </w:rPr>
  </w:style>
  <w:style w:type="character" w:customStyle="1" w:styleId="WW8Num63z0">
    <w:name w:val="WW8Num63z0"/>
    <w:rPr>
      <w:rFonts w:ascii="Symbol" w:eastAsia="TimesNewRoman" w:hAnsi="Symbol" w:cs="Symbol" w:hint="default"/>
      <w:color w:val="auto"/>
    </w:rPr>
  </w:style>
  <w:style w:type="character" w:customStyle="1" w:styleId="WW8Num63z1">
    <w:name w:val="WW8Num63z1"/>
    <w:rPr>
      <w:rFonts w:ascii="Courier New" w:hAnsi="Courier New" w:cs="Courier New" w:hint="default"/>
    </w:rPr>
  </w:style>
  <w:style w:type="character" w:customStyle="1" w:styleId="WW8Num63z2">
    <w:name w:val="WW8Num63z2"/>
    <w:rPr>
      <w:rFonts w:ascii="Wingdings" w:hAnsi="Wingdings" w:cs="Wingdings" w:hint="default"/>
    </w:rPr>
  </w:style>
  <w:style w:type="character" w:customStyle="1" w:styleId="WW8Num64z0">
    <w:name w:val="WW8Num64z0"/>
    <w:rPr>
      <w:color w:val="auto"/>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b/>
      <w:bCs/>
      <w:color w:val="auto"/>
      <w:sz w:val="18"/>
      <w:szCs w:val="18"/>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bCs/>
      <w:iC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Symbol" w:hAnsi="Symbol" w:cs="Symbol" w:hint="default"/>
    </w:rPr>
  </w:style>
  <w:style w:type="character" w:customStyle="1" w:styleId="WW8Num70z2">
    <w:name w:val="WW8Num70z2"/>
    <w:rPr>
      <w:rFonts w:ascii="Wingdings" w:hAnsi="Wingdings" w:cs="Wingdings" w:hint="default"/>
    </w:rPr>
  </w:style>
  <w:style w:type="character" w:customStyle="1" w:styleId="WW8Num70z4">
    <w:name w:val="WW8Num70z4"/>
    <w:rPr>
      <w:rFonts w:ascii="Courier New" w:hAnsi="Courier New" w:cs="Courier New" w:hint="default"/>
    </w:rPr>
  </w:style>
  <w:style w:type="character" w:customStyle="1" w:styleId="WW8Num71z0">
    <w:name w:val="WW8Num71z0"/>
    <w:rPr>
      <w:bCs/>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i/>
      <w:color w:val="auto"/>
      <w:sz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rPr>
      <w:bCs/>
      <w:i/>
    </w:rPr>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bCs/>
      <w:color w:val="auto"/>
    </w:rPr>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Symbol" w:hAnsi="Symbol" w:cs="Symbol" w:hint="default"/>
    </w:rPr>
  </w:style>
  <w:style w:type="character" w:customStyle="1" w:styleId="WW8Num77z1">
    <w:name w:val="WW8Num77z1"/>
  </w:style>
  <w:style w:type="character" w:customStyle="1" w:styleId="WW8Num77z2">
    <w:name w:val="WW8Num77z2"/>
    <w:rPr>
      <w:rFonts w:ascii="Wingdings" w:hAnsi="Wingdings" w:cs="Wingdings" w:hint="default"/>
    </w:rPr>
  </w:style>
  <w:style w:type="character" w:customStyle="1" w:styleId="WW8Num77z4">
    <w:name w:val="WW8Num77z4"/>
    <w:rPr>
      <w:rFonts w:ascii="Courier New" w:hAnsi="Courier New" w:cs="Courier New" w:hint="default"/>
    </w:rPr>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rPr>
      <w:bCs/>
      <w:i/>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Calibri" w:hAnsi="Calibri" w:cs="Calibri" w:hint="default"/>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WW8Num81z3">
    <w:name w:val="WW8Num81z3"/>
    <w:rPr>
      <w:rFonts w:ascii="Symbol" w:hAnsi="Symbol" w:cs="Symbol" w:hint="default"/>
    </w:rPr>
  </w:style>
  <w:style w:type="character" w:customStyle="1" w:styleId="WW8Num82z0">
    <w:name w:val="WW8Num82z0"/>
    <w:rPr>
      <w:rFonts w:ascii="Calibri" w:hAnsi="Calibri" w:cs="Calibri" w:hint="default"/>
    </w:rPr>
  </w:style>
  <w:style w:type="character" w:customStyle="1" w:styleId="WW8Num82z1">
    <w:name w:val="WW8Num82z1"/>
    <w:rPr>
      <w:rFonts w:ascii="Courier New" w:hAnsi="Courier New" w:cs="Courier New" w:hint="default"/>
    </w:rPr>
  </w:style>
  <w:style w:type="character" w:customStyle="1" w:styleId="WW8Num82z2">
    <w:name w:val="WW8Num82z2"/>
    <w:rPr>
      <w:rFonts w:ascii="Wingdings" w:hAnsi="Wingdings" w:cs="Wingdings" w:hint="default"/>
    </w:rPr>
  </w:style>
  <w:style w:type="character" w:customStyle="1" w:styleId="WW8Num82z3">
    <w:name w:val="WW8Num82z3"/>
    <w:rPr>
      <w:rFonts w:ascii="Symbol" w:hAnsi="Symbol" w:cs="Symbol" w:hint="default"/>
    </w:rPr>
  </w:style>
  <w:style w:type="character" w:customStyle="1" w:styleId="WW8Num83z0">
    <w:name w:val="WW8Num83z0"/>
    <w:rPr>
      <w:rFonts w:ascii="Symbol" w:hAnsi="Symbol" w:cs="Symbol" w:hint="default"/>
      <w:sz w:val="20"/>
    </w:rPr>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rPr>
      <w:bCs/>
    </w:rPr>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color w:val="auto"/>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b w:val="0"/>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sz w:val="18"/>
      <w:szCs w:val="18"/>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bCs/>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Calibri" w:hAnsi="Calibri" w:cs="Calibri" w:hint="default"/>
    </w:rPr>
  </w:style>
  <w:style w:type="character" w:customStyle="1" w:styleId="WW8Num92z1">
    <w:name w:val="WW8Num92z1"/>
    <w:rPr>
      <w:rFonts w:ascii="Courier New" w:hAnsi="Courier New" w:cs="Courier New" w:hint="default"/>
    </w:rPr>
  </w:style>
  <w:style w:type="character" w:customStyle="1" w:styleId="WW8Num92z2">
    <w:name w:val="WW8Num92z2"/>
    <w:rPr>
      <w:rFonts w:ascii="Wingdings" w:hAnsi="Wingdings" w:cs="Wingdings" w:hint="default"/>
    </w:rPr>
  </w:style>
  <w:style w:type="character" w:customStyle="1" w:styleId="WW8Num92z3">
    <w:name w:val="WW8Num92z3"/>
    <w:rPr>
      <w:rFonts w:ascii="Symbol" w:hAnsi="Symbol" w:cs="Symbol" w:hint="default"/>
    </w:rPr>
  </w:style>
  <w:style w:type="character" w:customStyle="1" w:styleId="WW8Num93z0">
    <w:name w:val="WW8Num93z0"/>
    <w:rPr>
      <w:sz w:val="24"/>
      <w:szCs w:val="24"/>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sz w:val="18"/>
      <w:szCs w:val="18"/>
      <w:lang w:val="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ascii="Calibri" w:hAnsi="Calibri" w:cs="Calibri" w:hint="default"/>
    </w:rPr>
  </w:style>
  <w:style w:type="character" w:customStyle="1" w:styleId="WW8Num95z1">
    <w:name w:val="WW8Num95z1"/>
    <w:rPr>
      <w:rFonts w:ascii="Symbol" w:hAnsi="Symbol" w:cs="Symbol" w:hint="default"/>
    </w:rPr>
  </w:style>
  <w:style w:type="character" w:customStyle="1" w:styleId="WW8Num95z2">
    <w:name w:val="WW8Num95z2"/>
    <w:rPr>
      <w:rFonts w:ascii="Wingdings" w:hAnsi="Wingdings" w:cs="Wingdings" w:hint="default"/>
    </w:rPr>
  </w:style>
  <w:style w:type="character" w:customStyle="1" w:styleId="WW8Num95z4">
    <w:name w:val="WW8Num95z4"/>
    <w:rPr>
      <w:rFonts w:ascii="Courier New" w:hAnsi="Courier New" w:cs="Courier New" w:hint="default"/>
    </w:rPr>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Calibri" w:hAnsi="Calibri" w:cs="Calibri" w:hint="default"/>
    </w:rPr>
  </w:style>
  <w:style w:type="character" w:customStyle="1" w:styleId="WW8Num97z1">
    <w:name w:val="WW8Num97z1"/>
    <w:rPr>
      <w:rFonts w:ascii="Courier New" w:hAnsi="Courier New" w:cs="Courier New" w:hint="default"/>
    </w:rPr>
  </w:style>
  <w:style w:type="character" w:customStyle="1" w:styleId="WW8Num97z2">
    <w:name w:val="WW8Num97z2"/>
    <w:rPr>
      <w:rFonts w:ascii="Wingdings" w:hAnsi="Wingdings" w:cs="Wingdings" w:hint="default"/>
    </w:rPr>
  </w:style>
  <w:style w:type="character" w:customStyle="1" w:styleId="WW8Num97z3">
    <w:name w:val="WW8Num97z3"/>
    <w:rPr>
      <w:rFonts w:ascii="Symbol" w:hAnsi="Symbol" w:cs="Symbol" w:hint="default"/>
    </w:rPr>
  </w:style>
  <w:style w:type="character" w:customStyle="1" w:styleId="WW8Num98z0">
    <w:name w:val="WW8Num98z0"/>
    <w:rPr>
      <w:color w:val="auto"/>
    </w:rPr>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strike/>
    </w:rPr>
  </w:style>
  <w:style w:type="character" w:customStyle="1" w:styleId="WW8Num99z1">
    <w:name w:val="WW8Num99z1"/>
    <w:rPr>
      <w:bCs/>
      <w:color w:val="auto"/>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Calibri" w:hAnsi="Calibri" w:cs="Calibri" w:hint="default"/>
    </w:rPr>
  </w:style>
  <w:style w:type="character" w:customStyle="1" w:styleId="WW8Num101z1">
    <w:name w:val="WW8Num101z1"/>
    <w:rPr>
      <w:rFonts w:ascii="Courier New" w:hAnsi="Courier New" w:cs="Courier New" w:hint="default"/>
    </w:rPr>
  </w:style>
  <w:style w:type="character" w:customStyle="1" w:styleId="WW8Num101z2">
    <w:name w:val="WW8Num101z2"/>
    <w:rPr>
      <w:rFonts w:ascii="Wingdings" w:hAnsi="Wingdings" w:cs="Wingdings" w:hint="default"/>
    </w:rPr>
  </w:style>
  <w:style w:type="character" w:customStyle="1" w:styleId="WW8Num101z3">
    <w:name w:val="WW8Num101z3"/>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color w:val="auto"/>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color w:val="auto"/>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color w:val="auto"/>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ascii="Calibri" w:hAnsi="Calibri" w:cs="Calibri" w:hint="default"/>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ascii="Calibri" w:hAnsi="Calibri" w:cs="Calibri" w:hint="default"/>
    </w:rPr>
  </w:style>
  <w:style w:type="character" w:customStyle="1" w:styleId="WW8Num112z1">
    <w:name w:val="WW8Num112z1"/>
    <w:rPr>
      <w:rFonts w:ascii="Courier New" w:hAnsi="Courier New" w:cs="Courier New" w:hint="default"/>
    </w:rPr>
  </w:style>
  <w:style w:type="character" w:customStyle="1" w:styleId="WW8Num112z2">
    <w:name w:val="WW8Num112z2"/>
    <w:rPr>
      <w:rFonts w:ascii="Wingdings" w:hAnsi="Wingdings" w:cs="Wingdings" w:hint="default"/>
    </w:rPr>
  </w:style>
  <w:style w:type="character" w:customStyle="1" w:styleId="WW8Num112z3">
    <w:name w:val="WW8Num112z3"/>
    <w:rPr>
      <w:rFonts w:ascii="Symbol" w:hAnsi="Symbol" w:cs="Symbol" w:hint="default"/>
    </w:rPr>
  </w:style>
  <w:style w:type="character" w:customStyle="1" w:styleId="WW8Num113z0">
    <w:name w:val="WW8Num113z0"/>
    <w:rPr>
      <w:rFonts w:ascii="Symbol" w:hAnsi="Symbol" w:cs="Symbol" w:hint="default"/>
      <w:color w:val="auto"/>
      <w:sz w:val="22"/>
    </w:rPr>
  </w:style>
  <w:style w:type="character" w:customStyle="1" w:styleId="WW8Num113z2">
    <w:name w:val="WW8Num113z2"/>
    <w:rPr>
      <w:rFonts w:ascii="Wingdings" w:hAnsi="Wingdings" w:cs="Wingdings" w:hint="default"/>
    </w:rPr>
  </w:style>
  <w:style w:type="character" w:customStyle="1" w:styleId="WW8Num113z4">
    <w:name w:val="WW8Num113z4"/>
    <w:rPr>
      <w:rFonts w:ascii="Courier New" w:hAnsi="Courier New" w:cs="Courier New" w:hint="default"/>
    </w:rPr>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ascii="Calibri" w:hAnsi="Calibri" w:cs="Calibri"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rPr>
      <w:rFonts w:ascii="Calibri" w:hAnsi="Calibri" w:cs="Calibri" w:hint="default"/>
    </w:rPr>
  </w:style>
  <w:style w:type="character" w:customStyle="1" w:styleId="WW8Num116z1">
    <w:name w:val="WW8Num116z1"/>
    <w:rPr>
      <w:rFonts w:ascii="Courier New" w:hAnsi="Courier New" w:cs="Courier New" w:hint="default"/>
    </w:rPr>
  </w:style>
  <w:style w:type="character" w:customStyle="1" w:styleId="WW8Num116z2">
    <w:name w:val="WW8Num116z2"/>
    <w:rPr>
      <w:rFonts w:ascii="Wingdings" w:hAnsi="Wingdings" w:cs="Wingdings" w:hint="default"/>
    </w:rPr>
  </w:style>
  <w:style w:type="character" w:customStyle="1" w:styleId="WW8Num116z3">
    <w:name w:val="WW8Num116z3"/>
    <w:rPr>
      <w:rFonts w:ascii="Symbol" w:hAnsi="Symbol" w:cs="Symbol" w:hint="default"/>
    </w:rPr>
  </w:style>
  <w:style w:type="character" w:customStyle="1" w:styleId="WW8Num117z0">
    <w:name w:val="WW8Num117z0"/>
    <w:rPr>
      <w:rFonts w:ascii="Calibri" w:hAnsi="Calibri" w:cs="Calibri" w:hint="default"/>
    </w:rPr>
  </w:style>
  <w:style w:type="character" w:customStyle="1" w:styleId="WW8Num117z1">
    <w:name w:val="WW8Num117z1"/>
    <w:rPr>
      <w:rFonts w:ascii="Courier New" w:hAnsi="Courier New" w:cs="Courier New" w:hint="default"/>
    </w:rPr>
  </w:style>
  <w:style w:type="character" w:customStyle="1" w:styleId="WW8Num117z2">
    <w:name w:val="WW8Num117z2"/>
    <w:rPr>
      <w:rFonts w:ascii="Wingdings" w:hAnsi="Wingdings" w:cs="Wingdings" w:hint="default"/>
    </w:rPr>
  </w:style>
  <w:style w:type="character" w:customStyle="1" w:styleId="WW8Num117z3">
    <w:name w:val="WW8Num117z3"/>
    <w:rPr>
      <w:rFonts w:ascii="Symbol" w:hAnsi="Symbol" w:cs="Symbol" w:hint="default"/>
    </w:rPr>
  </w:style>
  <w:style w:type="character" w:customStyle="1" w:styleId="WW8Num118z0">
    <w:name w:val="WW8Num118z0"/>
    <w:rPr>
      <w:rFonts w:ascii="Symbol" w:hAnsi="Symbol" w:cs="Symbol" w:hint="default"/>
    </w:rPr>
  </w:style>
  <w:style w:type="character" w:customStyle="1" w:styleId="WW8Num118z1">
    <w:name w:val="WW8Num118z1"/>
    <w:rPr>
      <w:rFonts w:ascii="Courier New" w:hAnsi="Courier New" w:cs="Courier New" w:hint="default"/>
    </w:rPr>
  </w:style>
  <w:style w:type="character" w:customStyle="1" w:styleId="WW8Num118z2">
    <w:name w:val="WW8Num118z2"/>
    <w:rPr>
      <w:rFonts w:ascii="Wingdings" w:hAnsi="Wingdings" w:cs="Wingdings" w:hint="default"/>
    </w:rPr>
  </w:style>
  <w:style w:type="character" w:customStyle="1" w:styleId="WW8Num119z0">
    <w:name w:val="WW8Num119z0"/>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ascii="Calibri" w:hAnsi="Calibri" w:cs="Calibri" w:hint="default"/>
    </w:rPr>
  </w:style>
  <w:style w:type="character" w:customStyle="1" w:styleId="WW8Num120z1">
    <w:name w:val="WW8Num120z1"/>
    <w:rPr>
      <w:rFonts w:ascii="Courier New" w:hAnsi="Courier New" w:cs="Courier New" w:hint="default"/>
    </w:rPr>
  </w:style>
  <w:style w:type="character" w:customStyle="1" w:styleId="WW8Num120z2">
    <w:name w:val="WW8Num120z2"/>
    <w:rPr>
      <w:rFonts w:ascii="Wingdings" w:hAnsi="Wingdings" w:cs="Wingdings" w:hint="default"/>
    </w:rPr>
  </w:style>
  <w:style w:type="character" w:customStyle="1" w:styleId="WW8Num120z3">
    <w:name w:val="WW8Num120z3"/>
    <w:rPr>
      <w:rFonts w:ascii="Symbol" w:hAnsi="Symbol" w:cs="Symbol" w:hint="default"/>
    </w:rPr>
  </w:style>
  <w:style w:type="character" w:customStyle="1" w:styleId="WW8Num121z0">
    <w:name w:val="WW8Num121z0"/>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Calibri" w:hAnsi="Calibri" w:cs="Calibri" w:hint="default"/>
    </w:rPr>
  </w:style>
  <w:style w:type="character" w:customStyle="1" w:styleId="WW8Num123z1">
    <w:name w:val="WW8Num123z1"/>
    <w:rPr>
      <w:rFonts w:ascii="Courier New" w:hAnsi="Courier New" w:cs="Courier New" w:hint="default"/>
    </w:rPr>
  </w:style>
  <w:style w:type="character" w:customStyle="1" w:styleId="WW8Num123z2">
    <w:name w:val="WW8Num123z2"/>
    <w:rPr>
      <w:rFonts w:ascii="Wingdings" w:hAnsi="Wingdings" w:cs="Wingdings" w:hint="default"/>
    </w:rPr>
  </w:style>
  <w:style w:type="character" w:customStyle="1" w:styleId="WW8Num123z3">
    <w:name w:val="WW8Num123z3"/>
    <w:rPr>
      <w:rFonts w:ascii="Symbol" w:hAnsi="Symbol" w:cs="Symbol" w:hint="default"/>
    </w:rPr>
  </w:style>
  <w:style w:type="character" w:customStyle="1" w:styleId="WW8Num124z0">
    <w:name w:val="WW8Num124z0"/>
    <w:rPr>
      <w:rFonts w:ascii="Symbol" w:hAnsi="Symbol" w:cs="Symbol" w:hint="default"/>
    </w:rPr>
  </w:style>
  <w:style w:type="character" w:customStyle="1" w:styleId="WW8Num124z1">
    <w:name w:val="WW8Num124z1"/>
    <w:rPr>
      <w:rFonts w:ascii="Courier New" w:hAnsi="Courier New" w:cs="Courier New" w:hint="default"/>
    </w:rPr>
  </w:style>
  <w:style w:type="character" w:customStyle="1" w:styleId="WW8Num124z2">
    <w:name w:val="WW8Num124z2"/>
    <w:rPr>
      <w:rFonts w:ascii="Wingdings" w:hAnsi="Wingdings" w:cs="Wingdings" w:hint="default"/>
    </w:rPr>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rPr>
      <w:rFonts w:ascii="Calibri" w:hAnsi="Calibri" w:cs="Calibri" w:hint="default"/>
    </w:rPr>
  </w:style>
  <w:style w:type="character" w:customStyle="1" w:styleId="WW8Num127z1">
    <w:name w:val="WW8Num127z1"/>
    <w:rPr>
      <w:rFonts w:ascii="Courier New" w:hAnsi="Courier New" w:cs="Courier New" w:hint="default"/>
    </w:rPr>
  </w:style>
  <w:style w:type="character" w:customStyle="1" w:styleId="WW8Num127z2">
    <w:name w:val="WW8Num127z2"/>
    <w:rPr>
      <w:rFonts w:ascii="Wingdings" w:hAnsi="Wingdings" w:cs="Wingdings" w:hint="default"/>
    </w:rPr>
  </w:style>
  <w:style w:type="character" w:customStyle="1" w:styleId="WW8Num127z3">
    <w:name w:val="WW8Num127z3"/>
    <w:rPr>
      <w:rFonts w:ascii="Symbol" w:hAnsi="Symbol" w:cs="Symbol" w:hint="default"/>
    </w:rPr>
  </w:style>
  <w:style w:type="character" w:customStyle="1" w:styleId="WW8Num128z0">
    <w:name w:val="WW8Num128z0"/>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color w:val="auto"/>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bCs/>
      <w:color w:val="auto"/>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bCs/>
      <w:i/>
      <w:strike/>
    </w:rPr>
  </w:style>
  <w:style w:type="character" w:customStyle="1" w:styleId="WW8Num131z1">
    <w:name w:val="WW8Num131z1"/>
  </w:style>
  <w:style w:type="character" w:customStyle="1" w:styleId="WW8Num131z2">
    <w:name w:val="WW8Num131z2"/>
    <w:rPr>
      <w:rFonts w:ascii="Symbol" w:hAnsi="Symbol" w:cs="Symbol" w:hint="default"/>
    </w:rPr>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bCs/>
      <w:i/>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ascii="Calibri" w:hAnsi="Calibri" w:cs="Calibri" w:hint="default"/>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Calibri" w:hAnsi="Calibri" w:cs="Calibri" w:hint="default"/>
    </w:rPr>
  </w:style>
  <w:style w:type="character" w:customStyle="1" w:styleId="WW8Num137z1">
    <w:name w:val="WW8Num137z1"/>
    <w:rPr>
      <w:rFonts w:ascii="Symbol" w:hAnsi="Symbol" w:cs="Symbol" w:hint="default"/>
    </w:rPr>
  </w:style>
  <w:style w:type="character" w:customStyle="1" w:styleId="WW8Num137z2">
    <w:name w:val="WW8Num137z2"/>
    <w:rPr>
      <w:rFonts w:ascii="Wingdings" w:hAnsi="Wingdings" w:cs="Wingdings" w:hint="default"/>
    </w:rPr>
  </w:style>
  <w:style w:type="character" w:customStyle="1" w:styleId="WW8Num137z4">
    <w:name w:val="WW8Num137z4"/>
    <w:rPr>
      <w:rFonts w:ascii="Courier New" w:hAnsi="Courier New" w:cs="Courier New" w:hint="default"/>
    </w:rPr>
  </w:style>
  <w:style w:type="character" w:customStyle="1" w:styleId="WW8Num138z0">
    <w:name w:val="WW8Num138z0"/>
    <w:rPr>
      <w:rFonts w:ascii="Calibri" w:hAnsi="Calibri" w:cs="Calibri" w:hint="default"/>
    </w:rPr>
  </w:style>
  <w:style w:type="character" w:customStyle="1" w:styleId="WW8Num138z1">
    <w:name w:val="WW8Num138z1"/>
    <w:rPr>
      <w:rFonts w:ascii="Courier New" w:hAnsi="Courier New" w:cs="Courier New" w:hint="default"/>
    </w:rPr>
  </w:style>
  <w:style w:type="character" w:customStyle="1" w:styleId="WW8Num138z2">
    <w:name w:val="WW8Num138z2"/>
    <w:rPr>
      <w:rFonts w:ascii="Wingdings" w:hAnsi="Wingdings" w:cs="Wingdings" w:hint="default"/>
    </w:rPr>
  </w:style>
  <w:style w:type="character" w:customStyle="1" w:styleId="WW8Num138z3">
    <w:name w:val="WW8Num138z3"/>
    <w:rPr>
      <w:rFonts w:ascii="Symbol" w:hAnsi="Symbol" w:cs="Symbol" w:hint="default"/>
    </w:rPr>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bCs/>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ascii="Symbol" w:hAnsi="Symbol" w:cs="Symbol" w:hint="default"/>
      <w:color w:val="auto"/>
      <w:sz w:val="20"/>
    </w:rPr>
  </w:style>
  <w:style w:type="character" w:customStyle="1" w:styleId="WW8Num142z0">
    <w:name w:val="WW8Num142z0"/>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Calibri" w:hAnsi="Calibri" w:cs="Calibri" w:hint="default"/>
    </w:rPr>
  </w:style>
  <w:style w:type="character" w:customStyle="1" w:styleId="WW8Num143z1">
    <w:name w:val="WW8Num143z1"/>
    <w:rPr>
      <w:rFonts w:ascii="Courier New" w:hAnsi="Courier New" w:cs="Courier New" w:hint="default"/>
    </w:rPr>
  </w:style>
  <w:style w:type="character" w:customStyle="1" w:styleId="WW8Num143z2">
    <w:name w:val="WW8Num143z2"/>
    <w:rPr>
      <w:rFonts w:ascii="Wingdings" w:hAnsi="Wingdings" w:cs="Wingdings" w:hint="default"/>
    </w:rPr>
  </w:style>
  <w:style w:type="character" w:customStyle="1" w:styleId="WW8Num143z3">
    <w:name w:val="WW8Num143z3"/>
    <w:rPr>
      <w:rFonts w:ascii="Symbol" w:hAnsi="Symbol" w:cs="Symbol" w:hint="default"/>
    </w:rPr>
  </w:style>
  <w:style w:type="character" w:customStyle="1" w:styleId="WW8Num144z0">
    <w:name w:val="WW8Num144z0"/>
    <w:rPr>
      <w:rFonts w:ascii="Calibri" w:hAnsi="Calibri" w:cs="Calibri" w:hint="default"/>
    </w:rPr>
  </w:style>
  <w:style w:type="character" w:customStyle="1" w:styleId="WW8Num144z1">
    <w:name w:val="WW8Num144z1"/>
    <w:rPr>
      <w:rFonts w:ascii="Courier New" w:hAnsi="Courier New" w:cs="Courier New" w:hint="default"/>
    </w:rPr>
  </w:style>
  <w:style w:type="character" w:customStyle="1" w:styleId="WW8Num144z2">
    <w:name w:val="WW8Num144z2"/>
    <w:rPr>
      <w:rFonts w:ascii="Wingdings" w:hAnsi="Wingdings" w:cs="Wingdings" w:hint="default"/>
    </w:rPr>
  </w:style>
  <w:style w:type="character" w:customStyle="1" w:styleId="WW8Num144z3">
    <w:name w:val="WW8Num144z3"/>
    <w:rPr>
      <w:rFonts w:ascii="Symbol" w:hAnsi="Symbol" w:cs="Symbol" w:hint="default"/>
    </w:rPr>
  </w:style>
  <w:style w:type="character" w:customStyle="1" w:styleId="WW8Num145z0">
    <w:name w:val="WW8Num145z0"/>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Symbol" w:hAnsi="Symbol" w:cs="Symbol" w:hint="default"/>
    </w:rPr>
  </w:style>
  <w:style w:type="character" w:customStyle="1" w:styleId="WW8Num147z1">
    <w:name w:val="WW8Num147z1"/>
    <w:rPr>
      <w:rFonts w:ascii="Courier New" w:hAnsi="Courier New" w:cs="Courier New" w:hint="default"/>
    </w:rPr>
  </w:style>
  <w:style w:type="character" w:customStyle="1" w:styleId="WW8Num147z2">
    <w:name w:val="WW8Num147z2"/>
    <w:rPr>
      <w:rFonts w:ascii="Wingdings" w:hAnsi="Wingdings" w:cs="Wingdings" w:hint="default"/>
    </w:rPr>
  </w:style>
  <w:style w:type="character" w:customStyle="1" w:styleId="WW8Num148z0">
    <w:name w:val="WW8Num148z0"/>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ascii="Symbol" w:hAnsi="Symbol" w:cs="Symbol" w:hint="default"/>
    </w:rPr>
  </w:style>
  <w:style w:type="character" w:customStyle="1" w:styleId="WW8Num150z1">
    <w:name w:val="WW8Num150z1"/>
    <w:rPr>
      <w:rFonts w:ascii="Courier New" w:hAnsi="Courier New" w:cs="Courier New" w:hint="default"/>
    </w:rPr>
  </w:style>
  <w:style w:type="character" w:customStyle="1" w:styleId="WW8Num150z2">
    <w:name w:val="WW8Num150z2"/>
    <w:rPr>
      <w:rFonts w:ascii="Wingdings" w:hAnsi="Wingdings" w:cs="Wingdings" w:hint="default"/>
    </w:rPr>
  </w:style>
  <w:style w:type="character" w:customStyle="1" w:styleId="WW8Num151z0">
    <w:name w:val="WW8Num151z0"/>
    <w:rPr>
      <w:rFonts w:ascii="Calibri" w:hAnsi="Calibri" w:cs="Calibri" w:hint="default"/>
    </w:rPr>
  </w:style>
  <w:style w:type="character" w:customStyle="1" w:styleId="WW8Num151z1">
    <w:name w:val="WW8Num151z1"/>
    <w:rPr>
      <w:rFonts w:ascii="Courier New" w:hAnsi="Courier New" w:cs="Courier New" w:hint="default"/>
    </w:rPr>
  </w:style>
  <w:style w:type="character" w:customStyle="1" w:styleId="WW8Num151z2">
    <w:name w:val="WW8Num151z2"/>
    <w:rPr>
      <w:rFonts w:ascii="Wingdings" w:hAnsi="Wingdings" w:cs="Wingdings" w:hint="default"/>
    </w:rPr>
  </w:style>
  <w:style w:type="character" w:customStyle="1" w:styleId="WW8Num151z3">
    <w:name w:val="WW8Num151z3"/>
    <w:rPr>
      <w:rFonts w:ascii="Symbol" w:hAnsi="Symbol" w:cs="Symbol" w:hint="default"/>
    </w:rPr>
  </w:style>
  <w:style w:type="character" w:customStyle="1" w:styleId="WW8Num152z0">
    <w:name w:val="WW8Num152z0"/>
    <w:rPr>
      <w:rFonts w:ascii="Symbol" w:hAnsi="Symbol" w:cs="Symbol" w:hint="default"/>
    </w:rPr>
  </w:style>
  <w:style w:type="character" w:customStyle="1" w:styleId="WW8Num152z1">
    <w:name w:val="WW8Num152z1"/>
  </w:style>
  <w:style w:type="character" w:customStyle="1" w:styleId="WW8Num152z2">
    <w:name w:val="WW8Num152z2"/>
    <w:rPr>
      <w:rFonts w:ascii="Wingdings" w:hAnsi="Wingdings" w:cs="Wingdings" w:hint="default"/>
    </w:rPr>
  </w:style>
  <w:style w:type="character" w:customStyle="1" w:styleId="WW8Num152z4">
    <w:name w:val="WW8Num152z4"/>
    <w:rPr>
      <w:rFonts w:ascii="Courier New" w:hAnsi="Courier New" w:cs="Courier New" w:hint="default"/>
    </w:rPr>
  </w:style>
  <w:style w:type="character" w:customStyle="1" w:styleId="WW8Num153z0">
    <w:name w:val="WW8Num153z0"/>
  </w:style>
  <w:style w:type="character" w:customStyle="1" w:styleId="WW8Num153z1">
    <w:name w:val="WW8Num153z1"/>
  </w:style>
  <w:style w:type="character" w:customStyle="1" w:styleId="WW8Num153z2">
    <w:name w:val="WW8Num153z2"/>
  </w:style>
  <w:style w:type="character" w:customStyle="1" w:styleId="WW8Num153z3">
    <w:name w:val="WW8Num153z3"/>
  </w:style>
  <w:style w:type="character" w:customStyle="1" w:styleId="WW8Num153z4">
    <w:name w:val="WW8Num153z4"/>
  </w:style>
  <w:style w:type="character" w:customStyle="1" w:styleId="WW8Num153z5">
    <w:name w:val="WW8Num153z5"/>
  </w:style>
  <w:style w:type="character" w:customStyle="1" w:styleId="WW8Num153z6">
    <w:name w:val="WW8Num153z6"/>
  </w:style>
  <w:style w:type="character" w:customStyle="1" w:styleId="WW8Num153z7">
    <w:name w:val="WW8Num153z7"/>
  </w:style>
  <w:style w:type="character" w:customStyle="1" w:styleId="WW8Num153z8">
    <w:name w:val="WW8Num153z8"/>
  </w:style>
  <w:style w:type="character" w:customStyle="1" w:styleId="WW8Num154z0">
    <w:name w:val="WW8Num154z0"/>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ascii="Symbol" w:hAnsi="Symbol" w:cs="Symbol" w:hint="default"/>
    </w:rPr>
  </w:style>
  <w:style w:type="character" w:customStyle="1" w:styleId="WW8Num155z2">
    <w:name w:val="WW8Num155z2"/>
    <w:rPr>
      <w:rFonts w:ascii="Wingdings" w:hAnsi="Wingdings" w:cs="Wingdings" w:hint="default"/>
    </w:rPr>
  </w:style>
  <w:style w:type="character" w:customStyle="1" w:styleId="WW8Num155z4">
    <w:name w:val="WW8Num155z4"/>
    <w:rPr>
      <w:rFonts w:ascii="Courier New" w:hAnsi="Courier New" w:cs="Courier New" w:hint="default"/>
    </w:rPr>
  </w:style>
  <w:style w:type="character" w:customStyle="1" w:styleId="WW8Num156z0">
    <w:name w:val="WW8Num156z0"/>
  </w:style>
  <w:style w:type="character" w:customStyle="1" w:styleId="WW8Num156z1">
    <w:name w:val="WW8Num156z1"/>
  </w:style>
  <w:style w:type="character" w:customStyle="1" w:styleId="WW8Num156z2">
    <w:name w:val="WW8Num156z2"/>
  </w:style>
  <w:style w:type="character" w:customStyle="1" w:styleId="WW8Num156z3">
    <w:name w:val="WW8Num156z3"/>
  </w:style>
  <w:style w:type="character" w:customStyle="1" w:styleId="WW8Num156z4">
    <w:name w:val="WW8Num156z4"/>
  </w:style>
  <w:style w:type="character" w:customStyle="1" w:styleId="WW8Num156z5">
    <w:name w:val="WW8Num156z5"/>
  </w:style>
  <w:style w:type="character" w:customStyle="1" w:styleId="WW8Num156z6">
    <w:name w:val="WW8Num156z6"/>
  </w:style>
  <w:style w:type="character" w:customStyle="1" w:styleId="WW8Num156z7">
    <w:name w:val="WW8Num156z7"/>
  </w:style>
  <w:style w:type="character" w:customStyle="1" w:styleId="WW8Num156z8">
    <w:name w:val="WW8Num156z8"/>
  </w:style>
  <w:style w:type="character" w:customStyle="1" w:styleId="WW8Num157z0">
    <w:name w:val="WW8Num157z0"/>
  </w:style>
  <w:style w:type="character" w:customStyle="1" w:styleId="WW8Num157z1">
    <w:name w:val="WW8Num157z1"/>
  </w:style>
  <w:style w:type="character" w:customStyle="1" w:styleId="WW8Num157z2">
    <w:name w:val="WW8Num157z2"/>
  </w:style>
  <w:style w:type="character" w:customStyle="1" w:styleId="WW8Num157z3">
    <w:name w:val="WW8Num157z3"/>
  </w:style>
  <w:style w:type="character" w:customStyle="1" w:styleId="WW8Num157z4">
    <w:name w:val="WW8Num157z4"/>
  </w:style>
  <w:style w:type="character" w:customStyle="1" w:styleId="WW8Num157z5">
    <w:name w:val="WW8Num157z5"/>
  </w:style>
  <w:style w:type="character" w:customStyle="1" w:styleId="WW8Num157z6">
    <w:name w:val="WW8Num157z6"/>
  </w:style>
  <w:style w:type="character" w:customStyle="1" w:styleId="WW8Num157z7">
    <w:name w:val="WW8Num157z7"/>
  </w:style>
  <w:style w:type="character" w:customStyle="1" w:styleId="WW8Num157z8">
    <w:name w:val="WW8Num157z8"/>
  </w:style>
  <w:style w:type="character" w:customStyle="1" w:styleId="WW8Num158z0">
    <w:name w:val="WW8Num158z0"/>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rPr>
      <w:rFonts w:ascii="Symbol" w:hAnsi="Symbol" w:cs="Symbol" w:hint="default"/>
    </w:rPr>
  </w:style>
  <w:style w:type="character" w:customStyle="1" w:styleId="WW8Num159z2">
    <w:name w:val="WW8Num159z2"/>
    <w:rPr>
      <w:rFonts w:ascii="Wingdings" w:hAnsi="Wingdings" w:cs="Wingdings" w:hint="default"/>
    </w:rPr>
  </w:style>
  <w:style w:type="character" w:customStyle="1" w:styleId="WW8Num159z4">
    <w:name w:val="WW8Num159z4"/>
    <w:rPr>
      <w:rFonts w:ascii="Courier New" w:hAnsi="Courier New" w:cs="Courier New" w:hint="default"/>
    </w:rPr>
  </w:style>
  <w:style w:type="character" w:customStyle="1" w:styleId="WW8Num160z0">
    <w:name w:val="WW8Num160z0"/>
    <w:rPr>
      <w:rFonts w:ascii="Calibri" w:hAnsi="Calibri" w:cs="Calibri" w:hint="default"/>
    </w:rPr>
  </w:style>
  <w:style w:type="character" w:customStyle="1" w:styleId="WW8Num160z1">
    <w:name w:val="WW8Num160z1"/>
    <w:rPr>
      <w:rFonts w:ascii="Courier New" w:hAnsi="Courier New" w:cs="Courier New" w:hint="default"/>
    </w:rPr>
  </w:style>
  <w:style w:type="character" w:customStyle="1" w:styleId="WW8Num160z2">
    <w:name w:val="WW8Num160z2"/>
    <w:rPr>
      <w:rFonts w:ascii="Wingdings" w:hAnsi="Wingdings" w:cs="Wingdings" w:hint="default"/>
    </w:rPr>
  </w:style>
  <w:style w:type="character" w:customStyle="1" w:styleId="WW8Num160z3">
    <w:name w:val="WW8Num160z3"/>
    <w:rPr>
      <w:rFonts w:ascii="Symbol" w:hAnsi="Symbol" w:cs="Symbol" w:hint="default"/>
    </w:rPr>
  </w:style>
  <w:style w:type="character" w:customStyle="1" w:styleId="WW8Num21z1">
    <w:name w:val="WW8Num21z1"/>
  </w:style>
  <w:style w:type="character" w:customStyle="1" w:styleId="WW8Num21z3">
    <w:name w:val="WW8Num21z3"/>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1">
    <w:name w:val="WW8Num24z1"/>
  </w:style>
  <w:style w:type="character" w:customStyle="1" w:styleId="WW8Num24z3">
    <w:name w:val="WW8Num24z3"/>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4">
    <w:name w:val="WW8Num25z4"/>
    <w:rPr>
      <w:rFonts w:ascii="Courier New" w:hAnsi="Courier New" w:cs="Courier New" w:hint="default"/>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3z1">
    <w:name w:val="WW8Num43z1"/>
  </w:style>
  <w:style w:type="character" w:customStyle="1" w:styleId="WW8Num43z3">
    <w:name w:val="WW8Num43z3"/>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Courier New" w:hAnsi="Courier New" w:cs="Courier New" w:hint="default"/>
    </w:rPr>
  </w:style>
  <w:style w:type="character" w:customStyle="1" w:styleId="WW8Num48z3">
    <w:name w:val="WW8Num48z3"/>
    <w:rPr>
      <w:rFonts w:ascii="Symbol" w:hAnsi="Symbol" w:cs="Symbol" w:hint="default"/>
    </w:rPr>
  </w:style>
  <w:style w:type="character" w:customStyle="1" w:styleId="WW8Num49z4">
    <w:name w:val="WW8Num49z4"/>
    <w:rPr>
      <w:rFonts w:ascii="Courier New" w:hAnsi="Courier New" w:cs="Courier New" w:hint="default"/>
    </w:rPr>
  </w:style>
  <w:style w:type="character" w:customStyle="1" w:styleId="WW8Num49z5">
    <w:name w:val="WW8Num49z5"/>
    <w:rPr>
      <w:rFonts w:ascii="Wingdings" w:hAnsi="Wingdings" w:cs="Wingdings" w:hint="default"/>
    </w:rPr>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8z1">
    <w:name w:val="WW8Num58z1"/>
  </w:style>
  <w:style w:type="character" w:customStyle="1" w:styleId="WW8Num58z3">
    <w:name w:val="WW8Num58z3"/>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0z4">
    <w:name w:val="WW8Num60z4"/>
    <w:rPr>
      <w:rFonts w:ascii="Courier New" w:hAnsi="Courier New" w:cs="Courier New" w:hint="default"/>
    </w:rPr>
  </w:style>
  <w:style w:type="character" w:customStyle="1" w:styleId="WW8Num60z5">
    <w:name w:val="WW8Num60z5"/>
    <w:rPr>
      <w:rFonts w:ascii="Wingdings" w:hAnsi="Wingdings" w:cs="Wingdings"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70z1">
    <w:name w:val="WW8Num70z1"/>
  </w:style>
  <w:style w:type="character" w:customStyle="1" w:styleId="WW8Num70z3">
    <w:name w:val="WW8Num70z3"/>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7z3">
    <w:name w:val="WW8Num77z3"/>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3z1">
    <w:name w:val="WW8Num83z1"/>
    <w:rPr>
      <w:rFonts w:ascii="Courier New" w:hAnsi="Courier New" w:cs="Courier New" w:hint="default"/>
    </w:rPr>
  </w:style>
  <w:style w:type="character" w:customStyle="1" w:styleId="WW8Num83z2">
    <w:name w:val="WW8Num83z2"/>
    <w:rPr>
      <w:rFonts w:ascii="Wingdings" w:hAnsi="Wingdings" w:cs="Wingdings" w:hint="default"/>
    </w:rPr>
  </w:style>
  <w:style w:type="character" w:customStyle="1" w:styleId="WW8Num83z3">
    <w:name w:val="WW8Num83z3"/>
    <w:rPr>
      <w:rFonts w:ascii="Symbol" w:hAnsi="Symbol" w:cs="Symbol" w:hint="default"/>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5z3">
    <w:name w:val="WW8Num95z3"/>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3z1">
    <w:name w:val="WW8Num113z1"/>
    <w:rPr>
      <w:rFonts w:ascii="Courier New" w:hAnsi="Courier New" w:cs="Courier New" w:hint="default"/>
    </w:rPr>
  </w:style>
  <w:style w:type="character" w:customStyle="1" w:styleId="WW8Num113z3">
    <w:name w:val="WW8Num113z3"/>
    <w:rPr>
      <w:rFonts w:ascii="Symbol" w:hAnsi="Symbol" w:cs="Symbol" w:hint="default"/>
    </w:rPr>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8z3">
    <w:name w:val="WW8Num118z3"/>
    <w:rPr>
      <w:rFonts w:ascii="Symbol" w:hAnsi="Symbol" w:cs="Symbol"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3">
    <w:name w:val="WW8Num124z3"/>
    <w:rPr>
      <w:rFonts w:ascii="Symbol" w:hAnsi="Symbol" w:cs="Symbol" w:hint="default"/>
    </w:rPr>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3">
    <w:name w:val="WW8Num137z3"/>
    <w:rPr>
      <w:rFonts w:ascii="Symbol" w:hAnsi="Symbol" w:cs="Symbol" w:hint="default"/>
    </w:rPr>
  </w:style>
  <w:style w:type="character" w:customStyle="1" w:styleId="WW8Num138z4">
    <w:name w:val="WW8Num138z4"/>
    <w:rPr>
      <w:rFonts w:ascii="Courier New" w:hAnsi="Courier New" w:cs="Courier New" w:hint="default"/>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2z3">
    <w:name w:val="WW8Num152z3"/>
    <w:rPr>
      <w:rFonts w:ascii="Symbol" w:hAnsi="Symbol" w:cs="Symbol" w:hint="default"/>
    </w:rPr>
  </w:style>
  <w:style w:type="character" w:customStyle="1" w:styleId="WW8Num155z1">
    <w:name w:val="WW8Num155z1"/>
  </w:style>
  <w:style w:type="character" w:customStyle="1" w:styleId="WW8Num155z3">
    <w:name w:val="WW8Num155z3"/>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9z1">
    <w:name w:val="WW8Num159z1"/>
  </w:style>
  <w:style w:type="character" w:customStyle="1" w:styleId="WW8Num159z3">
    <w:name w:val="WW8Num159z3"/>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4">
    <w:name w:val="WW8Num160z4"/>
    <w:rPr>
      <w:rFonts w:ascii="Courier New" w:hAnsi="Courier New" w:cs="Courier New" w:hint="default"/>
    </w:rPr>
  </w:style>
  <w:style w:type="character" w:customStyle="1" w:styleId="WW8Num161z0">
    <w:name w:val="WW8Num161z0"/>
    <w:rPr>
      <w:rFonts w:ascii="Calibri" w:hAnsi="Calibri" w:cs="Calibri" w:hint="default"/>
    </w:rPr>
  </w:style>
  <w:style w:type="character" w:customStyle="1" w:styleId="WW8Num161z1">
    <w:name w:val="WW8Num161z1"/>
    <w:rPr>
      <w:rFonts w:ascii="Courier New" w:hAnsi="Courier New" w:cs="Courier New" w:hint="default"/>
    </w:rPr>
  </w:style>
  <w:style w:type="character" w:customStyle="1" w:styleId="WW8Num161z2">
    <w:name w:val="WW8Num161z2"/>
    <w:rPr>
      <w:rFonts w:ascii="Wingdings" w:hAnsi="Wingdings" w:cs="Wingdings" w:hint="default"/>
    </w:rPr>
  </w:style>
  <w:style w:type="character" w:customStyle="1" w:styleId="WW8Num161z3">
    <w:name w:val="WW8Num161z3"/>
    <w:rPr>
      <w:rFonts w:ascii="Symbol" w:hAnsi="Symbol" w:cs="Symbol" w:hint="default"/>
    </w:rPr>
  </w:style>
  <w:style w:type="character" w:customStyle="1" w:styleId="Domylnaczcionkaakapitu1">
    <w:name w:val="Domyślna czcionka akapitu1"/>
  </w:style>
  <w:style w:type="character" w:customStyle="1" w:styleId="ZnakZnak8">
    <w:name w:val="Znak Znak8"/>
    <w:rPr>
      <w:rFonts w:ascii="Times New Roman" w:eastAsia="Times New Roman" w:hAnsi="Times New Roman" w:cs="Times New Roman"/>
      <w:b/>
      <w:bCs/>
      <w:color w:val="00000A"/>
      <w:sz w:val="28"/>
      <w:szCs w:val="28"/>
    </w:rPr>
  </w:style>
  <w:style w:type="character" w:customStyle="1" w:styleId="ZnakZnak7">
    <w:name w:val="Znak Znak7"/>
    <w:rPr>
      <w:rFonts w:ascii="Times New Roman" w:eastAsia="Times New Roman" w:hAnsi="Times New Roman" w:cs="Times New Roman"/>
      <w:bCs/>
      <w:color w:val="00000A"/>
      <w:sz w:val="24"/>
      <w:szCs w:val="26"/>
    </w:rPr>
  </w:style>
  <w:style w:type="character" w:customStyle="1" w:styleId="ZnakZnak6">
    <w:name w:val="Znak Znak6"/>
    <w:rPr>
      <w:rFonts w:ascii="Arial" w:eastAsia="Times New Roman" w:hAnsi="Arial" w:cs="Arial"/>
      <w:b/>
      <w:bCs/>
      <w:color w:val="00000A"/>
      <w:sz w:val="26"/>
      <w:szCs w:val="26"/>
    </w:rPr>
  </w:style>
  <w:style w:type="character" w:customStyle="1" w:styleId="ZnakZnak3">
    <w:name w:val="Znak Znak3"/>
    <w:rPr>
      <w:rFonts w:ascii="Times New Roman" w:eastAsia="Times New Roman" w:hAnsi="Times New Roman" w:cs="Times New Roman"/>
      <w:b/>
      <w:sz w:val="32"/>
      <w:szCs w:val="52"/>
    </w:rPr>
  </w:style>
  <w:style w:type="character" w:customStyle="1" w:styleId="ZnakZnak5">
    <w:name w:val="Znak Znak5"/>
    <w:rPr>
      <w:rFonts w:ascii="Times New Roman" w:eastAsia="Times New Roman" w:hAnsi="Times New Roman" w:cs="Times New Roman"/>
    </w:rPr>
  </w:style>
  <w:style w:type="character" w:customStyle="1" w:styleId="ZnakZnak2">
    <w:name w:val="Znak Znak2"/>
    <w:rPr>
      <w:rFonts w:ascii="Times New Roman" w:eastAsia="Times New Roman" w:hAnsi="Times New Roman" w:cs="Times New Roman"/>
    </w:rPr>
  </w:style>
  <w:style w:type="character" w:customStyle="1" w:styleId="TekstpodstawowywcityZnak">
    <w:name w:val="Tekst podstawowy wcięty Znak"/>
    <w:rPr>
      <w:rFonts w:ascii="Times New Roman" w:eastAsia="Calibri" w:hAnsi="Times New Roman" w:cs="Times New Roman"/>
      <w:szCs w:val="24"/>
    </w:rPr>
  </w:style>
  <w:style w:type="character" w:customStyle="1" w:styleId="ZnakZnak1">
    <w:name w:val="Znak Znak1"/>
    <w:rPr>
      <w:rFonts w:ascii="Tahoma" w:eastAsia="Times New Roman" w:hAnsi="Tahoma" w:cs="Times New Roman"/>
      <w:sz w:val="16"/>
      <w:szCs w:val="16"/>
    </w:rPr>
  </w:style>
  <w:style w:type="character" w:styleId="Pogrubienie">
    <w:name w:val="Strong"/>
    <w:qFormat/>
    <w:rPr>
      <w:b/>
      <w:bCs/>
    </w:rPr>
  </w:style>
  <w:style w:type="character" w:customStyle="1" w:styleId="ZnakZnak">
    <w:name w:val="Znak Znak"/>
    <w:rPr>
      <w:rFonts w:ascii="Times New Roman" w:eastAsia="Times New Roman" w:hAnsi="Times New Roman" w:cs="Times New Roman"/>
    </w:rPr>
  </w:style>
  <w:style w:type="character" w:customStyle="1" w:styleId="TekstpodstawowyZnak">
    <w:name w:val="Tekst podstawowy Znak"/>
    <w:rPr>
      <w:rFonts w:ascii="Times New Roman" w:eastAsia="Times New Roman" w:hAnsi="Times New Roman" w:cs="Times New Roman"/>
    </w:rPr>
  </w:style>
  <w:style w:type="character" w:customStyle="1" w:styleId="ListLabel1">
    <w:name w:val="ListLabel 1"/>
    <w:rPr>
      <w:rFonts w:cs="Times New Roman"/>
    </w:rPr>
  </w:style>
  <w:style w:type="character" w:customStyle="1" w:styleId="ListLabel2">
    <w:name w:val="ListLabel 2"/>
    <w:rPr>
      <w:rFonts w:cs="Times New Roman"/>
      <w:color w:val="000000"/>
    </w:rPr>
  </w:style>
  <w:style w:type="character" w:customStyle="1" w:styleId="ListLabel3">
    <w:name w:val="ListLabel 3"/>
    <w:rPr>
      <w:sz w:val="20"/>
    </w:rPr>
  </w:style>
  <w:style w:type="character" w:customStyle="1" w:styleId="ListLabel4">
    <w:name w:val="ListLabel 4"/>
    <w:rPr>
      <w:rFonts w:eastAsia="Times New Roman"/>
      <w:b/>
      <w:sz w:val="22"/>
    </w:rPr>
  </w:style>
  <w:style w:type="character" w:customStyle="1" w:styleId="ListLabel5">
    <w:name w:val="ListLabel 5"/>
    <w:rPr>
      <w:b/>
      <w:u w:val="none"/>
    </w:rPr>
  </w:style>
  <w:style w:type="character" w:customStyle="1" w:styleId="ListLabel6">
    <w:name w:val="ListLabel 6"/>
    <w:rPr>
      <w:rFonts w:eastAsia="Times New Roman" w:cs="Times New Roman"/>
    </w:rPr>
  </w:style>
  <w:style w:type="character" w:customStyle="1" w:styleId="ListLabel7">
    <w:name w:val="ListLabel 7"/>
    <w:rPr>
      <w:rFonts w:cs="Courier New"/>
    </w:rPr>
  </w:style>
  <w:style w:type="character" w:customStyle="1" w:styleId="ListLabel8">
    <w:name w:val="ListLabel 8"/>
    <w:rPr>
      <w:rFonts w:cs="Times New Roman"/>
      <w:color w:val="00000A"/>
    </w:rPr>
  </w:style>
  <w:style w:type="character" w:customStyle="1" w:styleId="ListLabel9">
    <w:name w:val="ListLabel 9"/>
    <w:rPr>
      <w:rFonts w:cs="Times New Roman"/>
      <w:b w:val="0"/>
      <w:color w:val="00000A"/>
    </w:rPr>
  </w:style>
  <w:style w:type="character" w:customStyle="1" w:styleId="ListLabel10">
    <w:name w:val="ListLabel 10"/>
    <w:rPr>
      <w:strike/>
      <w:color w:val="FF0000"/>
    </w:rPr>
  </w:style>
  <w:style w:type="character" w:customStyle="1" w:styleId="ListLabel11">
    <w:name w:val="ListLabel 11"/>
    <w:rPr>
      <w:b w:val="0"/>
    </w:rPr>
  </w:style>
  <w:style w:type="character" w:customStyle="1" w:styleId="WW-Mocnowyrniony">
    <w:name w:val="WW-Mocno wyróżniony"/>
    <w:rPr>
      <w:b/>
      <w:bCs/>
    </w:rPr>
  </w:style>
  <w:style w:type="character" w:customStyle="1" w:styleId="ListLabel12">
    <w:name w:val="ListLabel 12"/>
    <w:rPr>
      <w:rFonts w:cs="Calibri"/>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cs="Symbol"/>
    </w:rPr>
  </w:style>
  <w:style w:type="character" w:customStyle="1" w:styleId="ListLabel16">
    <w:name w:val="ListLabel 16"/>
    <w:rPr>
      <w:rFonts w:cs="Symbol"/>
      <w:sz w:val="20"/>
    </w:rPr>
  </w:style>
  <w:style w:type="character" w:customStyle="1" w:styleId="ListLabel17">
    <w:name w:val="ListLabel 17"/>
    <w:rPr>
      <w:rFonts w:cs="Times New Roman"/>
      <w:b/>
      <w:sz w:val="22"/>
    </w:rPr>
  </w:style>
  <w:style w:type="character" w:customStyle="1" w:styleId="ListLabel18">
    <w:name w:val="ListLabel 18"/>
    <w:rPr>
      <w:b/>
      <w:u w:val="none"/>
    </w:rPr>
  </w:style>
  <w:style w:type="character" w:customStyle="1" w:styleId="ListLabel19">
    <w:name w:val="ListLabel 19"/>
    <w:rPr>
      <w:b w:val="0"/>
    </w:rPr>
  </w:style>
  <w:style w:type="character" w:customStyle="1" w:styleId="ListLabel20">
    <w:name w:val="ListLabel 20"/>
    <w:rPr>
      <w:strike/>
    </w:rPr>
  </w:style>
  <w:style w:type="character" w:customStyle="1" w:styleId="ListLabel21">
    <w:name w:val="ListLabel 21"/>
    <w:rPr>
      <w:rFonts w:cs="Calibri"/>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Symbol"/>
    </w:rPr>
  </w:style>
  <w:style w:type="character" w:customStyle="1" w:styleId="ListLabel25">
    <w:name w:val="ListLabel 25"/>
    <w:rPr>
      <w:rFonts w:cs="Symbol"/>
      <w:sz w:val="20"/>
    </w:rPr>
  </w:style>
  <w:style w:type="character" w:customStyle="1" w:styleId="ListLabel26">
    <w:name w:val="ListLabel 26"/>
    <w:rPr>
      <w:rFonts w:cs="Times New Roman"/>
      <w:b/>
      <w:sz w:val="22"/>
    </w:rPr>
  </w:style>
  <w:style w:type="character" w:customStyle="1" w:styleId="ListLabel27">
    <w:name w:val="ListLabel 27"/>
    <w:rPr>
      <w:b/>
      <w:u w:val="none"/>
    </w:rPr>
  </w:style>
  <w:style w:type="character" w:customStyle="1" w:styleId="ListLabel28">
    <w:name w:val="ListLabel 28"/>
    <w:rPr>
      <w:b w:val="0"/>
    </w:rPr>
  </w:style>
  <w:style w:type="character" w:customStyle="1" w:styleId="ListLabel29">
    <w:name w:val="ListLabel 29"/>
    <w:rPr>
      <w:strike/>
    </w:rPr>
  </w:style>
  <w:style w:type="character" w:customStyle="1" w:styleId="ListLabel30">
    <w:name w:val="ListLabel 30"/>
    <w:rPr>
      <w:rFonts w:cs="Calibri"/>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Symbol"/>
      <w:sz w:val="20"/>
    </w:rPr>
  </w:style>
  <w:style w:type="character" w:customStyle="1" w:styleId="ListLabel35">
    <w:name w:val="ListLabel 35"/>
    <w:rPr>
      <w:rFonts w:cs="Times New Roman"/>
      <w:b/>
      <w:sz w:val="22"/>
    </w:rPr>
  </w:style>
  <w:style w:type="character" w:customStyle="1" w:styleId="ListLabel36">
    <w:name w:val="ListLabel 36"/>
    <w:rPr>
      <w:b/>
      <w:u w:val="none"/>
    </w:rPr>
  </w:style>
  <w:style w:type="character" w:customStyle="1" w:styleId="ListLabel37">
    <w:name w:val="ListLabel 37"/>
    <w:rPr>
      <w:b w:val="0"/>
    </w:rPr>
  </w:style>
  <w:style w:type="character" w:customStyle="1" w:styleId="ListLabel38">
    <w:name w:val="ListLabel 38"/>
    <w:rPr>
      <w:strike/>
    </w:rPr>
  </w:style>
  <w:style w:type="character" w:customStyle="1" w:styleId="NagwekZnak1">
    <w:name w:val="Nagłówek Znak1"/>
    <w:rPr>
      <w:rFonts w:ascii="Times New Roman" w:eastAsia="Times New Roman" w:hAnsi="Times New Roman" w:cs="Times New Roman"/>
      <w:color w:val="00000A"/>
    </w:rPr>
  </w:style>
  <w:style w:type="character" w:customStyle="1" w:styleId="ZnakZnak4">
    <w:name w:val="Znak Znak4"/>
    <w:rPr>
      <w:rFonts w:ascii="Times New Roman" w:eastAsia="Times New Roman" w:hAnsi="Times New Roman" w:cs="Mangal"/>
      <w:i/>
      <w:iCs/>
      <w:color w:val="00000A"/>
      <w:sz w:val="24"/>
      <w:szCs w:val="24"/>
    </w:rPr>
  </w:style>
  <w:style w:type="character" w:customStyle="1" w:styleId="TytuZnak1">
    <w:name w:val="Tytuł Znak1"/>
    <w:rPr>
      <w:rFonts w:ascii="Cambria" w:eastAsia="Times New Roman" w:hAnsi="Cambria" w:cs="Times New Roman"/>
      <w:color w:val="17365D"/>
      <w:spacing w:val="5"/>
      <w:kern w:val="1"/>
      <w:sz w:val="52"/>
      <w:szCs w:val="52"/>
    </w:rPr>
  </w:style>
  <w:style w:type="character" w:customStyle="1" w:styleId="StopkaZnak1">
    <w:name w:val="Stopka Znak1"/>
    <w:rPr>
      <w:rFonts w:ascii="Times New Roman" w:eastAsia="Times New Roman" w:hAnsi="Times New Roman" w:cs="Times New Roman"/>
      <w:color w:val="00000A"/>
    </w:rPr>
  </w:style>
  <w:style w:type="character" w:customStyle="1" w:styleId="MapadokumentuZnak1">
    <w:name w:val="Mapa dokumentu Znak1"/>
    <w:rPr>
      <w:rFonts w:ascii="Tahoma" w:eastAsia="Times New Roman" w:hAnsi="Tahoma" w:cs="Tahoma"/>
      <w:color w:val="00000A"/>
      <w:sz w:val="16"/>
      <w:szCs w:val="16"/>
    </w:rPr>
  </w:style>
  <w:style w:type="character" w:customStyle="1" w:styleId="Tekstpodstawowywcity2Znak1">
    <w:name w:val="Tekst podstawowy wcięty 2 Znak1"/>
    <w:rPr>
      <w:rFonts w:ascii="Times New Roman" w:eastAsia="Times New Roman" w:hAnsi="Times New Roman" w:cs="Times New Roman"/>
      <w:color w:val="00000A"/>
    </w:rPr>
  </w:style>
  <w:style w:type="paragraph" w:customStyle="1" w:styleId="Nagwek10">
    <w:name w:val="Nagłówek1"/>
    <w:basedOn w:val="Normalny"/>
    <w:next w:val="Tekstpodstawowy"/>
    <w:pPr>
      <w:contextualSpacing/>
      <w:jc w:val="center"/>
    </w:pPr>
    <w:rPr>
      <w:b/>
      <w:color w:val="auto"/>
      <w:sz w:val="32"/>
      <w:szCs w:val="52"/>
    </w:rPr>
  </w:style>
  <w:style w:type="paragraph" w:styleId="Tekstpodstawowy">
    <w:name w:val="Body Text"/>
    <w:basedOn w:val="Normalny"/>
    <w:pPr>
      <w:spacing w:after="120" w:line="288" w:lineRule="auto"/>
    </w:pPr>
    <w:rPr>
      <w:color w:val="auto"/>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Nagwek">
    <w:name w:val="header"/>
    <w:basedOn w:val="Normalny"/>
    <w:next w:val="Tekstpodstawowy"/>
    <w:pPr>
      <w:keepNext/>
      <w:spacing w:before="240" w:after="120"/>
    </w:pPr>
    <w:rPr>
      <w:color w:val="auto"/>
    </w:rPr>
  </w:style>
  <w:style w:type="paragraph" w:styleId="Podpis">
    <w:name w:val="Signature"/>
    <w:basedOn w:val="Normalny"/>
    <w:pPr>
      <w:suppressLineNumbers/>
      <w:spacing w:before="120" w:after="120"/>
    </w:pPr>
    <w:rPr>
      <w:rFonts w:cs="Mangal"/>
      <w:i/>
      <w:iCs/>
      <w:sz w:val="24"/>
      <w:szCs w:val="24"/>
    </w:rPr>
  </w:style>
  <w:style w:type="paragraph" w:customStyle="1" w:styleId="ListParagraph1">
    <w:name w:val="List Paragraph1"/>
    <w:basedOn w:val="Normalny"/>
    <w:pPr>
      <w:ind w:left="720"/>
      <w:contextualSpacing/>
    </w:pPr>
  </w:style>
  <w:style w:type="paragraph" w:customStyle="1" w:styleId="WW-Gwka">
    <w:name w:val="WW-Główka"/>
    <w:basedOn w:val="Normalny"/>
    <w:pPr>
      <w:spacing w:before="0" w:after="0" w:line="240" w:lineRule="auto"/>
    </w:pPr>
  </w:style>
  <w:style w:type="paragraph" w:styleId="Stopka">
    <w:name w:val="footer"/>
    <w:basedOn w:val="Normalny"/>
    <w:link w:val="StopkaZnak"/>
    <w:uiPriority w:val="99"/>
    <w:pPr>
      <w:spacing w:before="0" w:after="0" w:line="240" w:lineRule="auto"/>
    </w:pPr>
    <w:rPr>
      <w:color w:val="auto"/>
    </w:rPr>
  </w:style>
  <w:style w:type="paragraph" w:styleId="NormalnyWeb">
    <w:name w:val="Normal (Web)"/>
    <w:basedOn w:val="Normalny"/>
    <w:pPr>
      <w:spacing w:line="240" w:lineRule="auto"/>
      <w:jc w:val="left"/>
    </w:pPr>
    <w:rPr>
      <w:rFonts w:eastAsia="Calibri"/>
      <w:sz w:val="24"/>
      <w:szCs w:val="24"/>
    </w:rPr>
  </w:style>
  <w:style w:type="paragraph" w:styleId="Tekstpodstawowywcity">
    <w:name w:val="Body Text Indent"/>
    <w:basedOn w:val="Normalny"/>
    <w:pPr>
      <w:spacing w:before="0" w:after="0" w:line="240" w:lineRule="auto"/>
      <w:ind w:left="450"/>
      <w:jc w:val="left"/>
    </w:pPr>
    <w:rPr>
      <w:rFonts w:eastAsia="Calibri"/>
      <w:color w:val="auto"/>
      <w:szCs w:val="24"/>
    </w:rPr>
  </w:style>
  <w:style w:type="paragraph" w:customStyle="1" w:styleId="Mapadokumentu1">
    <w:name w:val="Mapa dokumentu1"/>
    <w:basedOn w:val="Normalny"/>
    <w:rPr>
      <w:rFonts w:ascii="Tahoma" w:hAnsi="Tahoma" w:cs="Tahoma"/>
      <w:color w:val="auto"/>
      <w:sz w:val="16"/>
      <w:szCs w:val="16"/>
    </w:rPr>
  </w:style>
  <w:style w:type="paragraph" w:customStyle="1" w:styleId="Tekstpodstawowywcity21">
    <w:name w:val="Tekst podstawowy wcięty 21"/>
    <w:basedOn w:val="Normalny"/>
    <w:pPr>
      <w:spacing w:after="120" w:line="480" w:lineRule="auto"/>
      <w:ind w:left="283"/>
    </w:pPr>
    <w:rPr>
      <w:color w:val="auto"/>
    </w:rPr>
  </w:style>
  <w:style w:type="paragraph" w:customStyle="1" w:styleId="Bezodstpw1">
    <w:name w:val="Bez odstępów1"/>
    <w:pPr>
      <w:suppressAutoHyphens/>
    </w:pPr>
    <w:rPr>
      <w:color w:val="00000A"/>
      <w:sz w:val="24"/>
      <w:szCs w:val="24"/>
      <w:lang w:eastAsia="zh-CN"/>
    </w:rPr>
  </w:style>
  <w:style w:type="paragraph" w:customStyle="1" w:styleId="Akapitzlist1">
    <w:name w:val="Akapit z listą1"/>
    <w:basedOn w:val="Normalny"/>
    <w:pPr>
      <w:spacing w:before="0" w:after="0" w:line="240" w:lineRule="auto"/>
      <w:ind w:left="708"/>
      <w:jc w:val="left"/>
    </w:pPr>
    <w:rPr>
      <w:sz w:val="24"/>
      <w:szCs w:val="24"/>
    </w:rPr>
  </w:style>
  <w:style w:type="paragraph" w:styleId="Akapitzlist">
    <w:name w:val="List Paragraph"/>
    <w:basedOn w:val="Normalny"/>
    <w:qFormat/>
    <w:pPr>
      <w:ind w:left="720"/>
      <w:contextualSpacing/>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StopkaZnak">
    <w:name w:val="Stopka Znak"/>
    <w:link w:val="Stopka"/>
    <w:uiPriority w:val="99"/>
    <w:rsid w:val="000E69F4"/>
    <w:rPr>
      <w:sz w:val="22"/>
      <w:szCs w:val="22"/>
      <w:lang w:eastAsia="zh-CN"/>
    </w:rPr>
  </w:style>
  <w:style w:type="character" w:styleId="Odwoaniedokomentarza">
    <w:name w:val="annotation reference"/>
    <w:uiPriority w:val="99"/>
    <w:semiHidden/>
    <w:unhideWhenUsed/>
    <w:rsid w:val="0025306A"/>
    <w:rPr>
      <w:sz w:val="16"/>
      <w:szCs w:val="16"/>
    </w:rPr>
  </w:style>
  <w:style w:type="paragraph" w:styleId="Tekstkomentarza">
    <w:name w:val="annotation text"/>
    <w:basedOn w:val="Normalny"/>
    <w:link w:val="TekstkomentarzaZnak"/>
    <w:uiPriority w:val="99"/>
    <w:semiHidden/>
    <w:unhideWhenUsed/>
    <w:rsid w:val="0025306A"/>
    <w:rPr>
      <w:sz w:val="20"/>
      <w:szCs w:val="20"/>
    </w:rPr>
  </w:style>
  <w:style w:type="character" w:customStyle="1" w:styleId="TekstkomentarzaZnak">
    <w:name w:val="Tekst komentarza Znak"/>
    <w:link w:val="Tekstkomentarza"/>
    <w:uiPriority w:val="99"/>
    <w:semiHidden/>
    <w:rsid w:val="0025306A"/>
    <w:rPr>
      <w:color w:val="00000A"/>
      <w:lang w:eastAsia="zh-CN"/>
    </w:rPr>
  </w:style>
  <w:style w:type="paragraph" w:styleId="Tematkomentarza">
    <w:name w:val="annotation subject"/>
    <w:basedOn w:val="Tekstkomentarza"/>
    <w:next w:val="Tekstkomentarza"/>
    <w:link w:val="TematkomentarzaZnak"/>
    <w:uiPriority w:val="99"/>
    <w:semiHidden/>
    <w:unhideWhenUsed/>
    <w:rsid w:val="0025306A"/>
    <w:rPr>
      <w:b/>
      <w:bCs/>
    </w:rPr>
  </w:style>
  <w:style w:type="character" w:customStyle="1" w:styleId="TematkomentarzaZnak">
    <w:name w:val="Temat komentarza Znak"/>
    <w:link w:val="Tematkomentarza"/>
    <w:uiPriority w:val="99"/>
    <w:semiHidden/>
    <w:rsid w:val="0025306A"/>
    <w:rPr>
      <w:b/>
      <w:bCs/>
      <w:color w:val="00000A"/>
      <w:lang w:eastAsia="zh-CN"/>
    </w:rPr>
  </w:style>
  <w:style w:type="paragraph" w:styleId="Tekstdymka">
    <w:name w:val="Balloon Text"/>
    <w:basedOn w:val="Normalny"/>
    <w:link w:val="TekstdymkaZnak"/>
    <w:uiPriority w:val="99"/>
    <w:semiHidden/>
    <w:unhideWhenUsed/>
    <w:rsid w:val="0025306A"/>
    <w:pPr>
      <w:spacing w:before="0" w:after="0" w:line="240" w:lineRule="auto"/>
    </w:pPr>
    <w:rPr>
      <w:rFonts w:ascii="Segoe UI" w:hAnsi="Segoe UI" w:cs="Segoe UI"/>
      <w:sz w:val="18"/>
      <w:szCs w:val="18"/>
    </w:rPr>
  </w:style>
  <w:style w:type="character" w:customStyle="1" w:styleId="TekstdymkaZnak">
    <w:name w:val="Tekst dymka Znak"/>
    <w:link w:val="Tekstdymka"/>
    <w:uiPriority w:val="99"/>
    <w:semiHidden/>
    <w:rsid w:val="0025306A"/>
    <w:rPr>
      <w:rFonts w:ascii="Segoe UI" w:hAnsi="Segoe UI" w:cs="Segoe UI"/>
      <w:color w:val="00000A"/>
      <w:sz w:val="18"/>
      <w:szCs w:val="18"/>
      <w:lang w:eastAsia="zh-CN"/>
    </w:rPr>
  </w:style>
  <w:style w:type="paragraph" w:styleId="Bezodstpw">
    <w:name w:val="No Spacing"/>
    <w:uiPriority w:val="1"/>
    <w:qFormat/>
    <w:rsid w:val="00E4292D"/>
    <w:pPr>
      <w:suppressAutoHyphens/>
      <w:jc w:val="both"/>
    </w:pPr>
    <w:rPr>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19669</Words>
  <Characters>118016</Characters>
  <Application>Microsoft Office Word</Application>
  <DocSecurity>0</DocSecurity>
  <Lines>983</Lines>
  <Paragraphs>274</Paragraphs>
  <ScaleCrop>false</ScaleCrop>
  <HeadingPairs>
    <vt:vector size="2" baseType="variant">
      <vt:variant>
        <vt:lpstr>Tytuł</vt:lpstr>
      </vt:variant>
      <vt:variant>
        <vt:i4>1</vt:i4>
      </vt:variant>
    </vt:vector>
  </HeadingPairs>
  <TitlesOfParts>
    <vt:vector size="1" baseType="lpstr">
      <vt:lpstr>Statut Zespołu Szkół Gimnazjalno-Licealnych nr 37 w Poznaniu</vt:lpstr>
    </vt:vector>
  </TitlesOfParts>
  <Company/>
  <LinksUpToDate>false</LinksUpToDate>
  <CharactersWithSpaces>137411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Zespołu Szkół Gimnazjalno-Licealnych nr 37 w Poznaniu</dc:title>
  <dc:creator>JAW</dc:creator>
  <cp:lastModifiedBy>LIDUNIA</cp:lastModifiedBy>
  <cp:revision>2</cp:revision>
  <cp:lastPrinted>1899-12-31T23:00:00Z</cp:lastPrinted>
  <dcterms:created xsi:type="dcterms:W3CDTF">2018-12-09T14:18:00Z</dcterms:created>
  <dcterms:modified xsi:type="dcterms:W3CDTF">2018-12-09T14:18:00Z</dcterms:modified>
</cp:coreProperties>
</file>